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05" w:rsidRDefault="00BB7805" w:rsidP="00BB7805">
      <w:pPr>
        <w:rPr>
          <w:rFonts w:ascii="AvantGarde Bk BT" w:hAnsi="AvantGarde Bk BT" w:cs="AvantGarde Bk BT"/>
        </w:rPr>
      </w:pPr>
      <w:r>
        <w:rPr>
          <w:rFonts w:ascii="AvantGarde Bk BT" w:hAnsi="AvantGarde Bk BT" w:cs="AvantGarde Bk BT"/>
        </w:rPr>
        <w:t>INSTRUCCIONES:</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Lee cuidadosamente y marca sólo una respuesta para cada afirmación.</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 En situaciones sociales, tengo algo interesante que decir...</w:t>
      </w:r>
    </w:p>
    <w:p w:rsidR="00BB7805" w:rsidRDefault="00BB7805" w:rsidP="00BB7805">
      <w:pPr>
        <w:rPr>
          <w:rFonts w:ascii="AvantGarde Bk BT" w:hAnsi="AvantGarde Bk BT" w:cs="AvantGarde Bk BT"/>
        </w:rPr>
      </w:pPr>
      <w:r>
        <w:rPr>
          <w:rFonts w:ascii="AvantGarde Bk BT" w:hAnsi="AvantGarde Bk BT" w:cs="AvantGarde Bk BT"/>
        </w:rPr>
        <w:t>A) Siempre</w:t>
      </w:r>
    </w:p>
    <w:p w:rsidR="00BB7805" w:rsidRDefault="00BB7805" w:rsidP="00BB7805">
      <w:pPr>
        <w:rPr>
          <w:rFonts w:ascii="AvantGarde Bk BT" w:hAnsi="AvantGarde Bk BT" w:cs="AvantGarde Bk BT"/>
        </w:rPr>
      </w:pPr>
      <w:r>
        <w:rPr>
          <w:rFonts w:ascii="AvantGarde Bk BT" w:hAnsi="AvantGarde Bk BT" w:cs="AvantGarde Bk BT"/>
        </w:rPr>
        <w:t>B) Casi siempre</w:t>
      </w:r>
    </w:p>
    <w:p w:rsidR="00BB7805" w:rsidRPr="00550A24" w:rsidRDefault="00BB7805" w:rsidP="00BB7805">
      <w:pPr>
        <w:rPr>
          <w:rFonts w:ascii="AvantGarde Bk BT" w:hAnsi="AvantGarde Bk BT" w:cs="AvantGarde Bk BT"/>
          <w:color w:val="FF0000"/>
        </w:rPr>
      </w:pPr>
      <w:r w:rsidRPr="00550A24">
        <w:rPr>
          <w:rFonts w:ascii="AvantGarde Bk BT" w:hAnsi="AvantGarde Bk BT" w:cs="AvantGarde Bk BT"/>
          <w:color w:val="FF0000"/>
          <w:highlight w:val="yellow"/>
        </w:rPr>
        <w:t>C) A veces</w:t>
      </w:r>
    </w:p>
    <w:p w:rsidR="00BB7805" w:rsidRDefault="00BB7805" w:rsidP="00BB7805">
      <w:pPr>
        <w:rPr>
          <w:rFonts w:ascii="AvantGarde Bk BT" w:hAnsi="AvantGarde Bk BT" w:cs="AvantGarde Bk BT"/>
        </w:rPr>
      </w:pPr>
      <w:r>
        <w:rPr>
          <w:rFonts w:ascii="AvantGarde Bk BT" w:hAnsi="AvantGarde Bk BT" w:cs="AvantGarde Bk BT"/>
        </w:rPr>
        <w:t>D) Casi nunca</w:t>
      </w:r>
    </w:p>
    <w:p w:rsidR="00BB7805" w:rsidRDefault="00BB7805" w:rsidP="00BB7805">
      <w:pPr>
        <w:rPr>
          <w:rFonts w:ascii="AvantGarde Bk BT" w:hAnsi="AvantGarde Bk BT" w:cs="AvantGarde Bk BT"/>
        </w:rPr>
      </w:pPr>
      <w:r>
        <w:rPr>
          <w:rFonts w:ascii="AvantGarde Bk BT" w:hAnsi="AvantGarde Bk BT" w:cs="AvantGarde Bk BT"/>
        </w:rPr>
        <w:t>E) Nunca</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2. La mayoría de la gente a mi alrededor parece estar mejor que yo</w:t>
      </w:r>
    </w:p>
    <w:p w:rsidR="00BB7805" w:rsidRDefault="00BB7805" w:rsidP="00BB7805">
      <w:pPr>
        <w:rPr>
          <w:rFonts w:ascii="AvantGarde Bk BT" w:hAnsi="AvantGarde Bk BT" w:cs="AvantGarde Bk BT"/>
        </w:rPr>
      </w:pPr>
      <w:r>
        <w:rPr>
          <w:rFonts w:ascii="AvantGarde Bk BT" w:hAnsi="AvantGarde Bk BT" w:cs="AvantGarde Bk BT"/>
        </w:rPr>
        <w:t>A) Totalmente de acuerdo</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B) De 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En desacuerdo</w:t>
      </w:r>
    </w:p>
    <w:p w:rsidR="00BB7805" w:rsidRDefault="00BB7805" w:rsidP="00BB7805">
      <w:pPr>
        <w:rPr>
          <w:rFonts w:ascii="AvantGarde Bk BT" w:hAnsi="AvantGarde Bk BT" w:cs="AvantGarde Bk BT"/>
        </w:rPr>
      </w:pPr>
      <w:r>
        <w:rPr>
          <w:rFonts w:ascii="AvantGarde Bk BT" w:hAnsi="AvantGarde Bk BT" w:cs="AvantGarde Bk BT"/>
        </w:rPr>
        <w:t>E) Totalmente en desacuerdo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3. Me gusta ser yo mismo(a), y me acepto tal como soy</w:t>
      </w:r>
    </w:p>
    <w:p w:rsidR="00BB7805" w:rsidRDefault="00BB7805" w:rsidP="00BB7805">
      <w:pPr>
        <w:rPr>
          <w:rFonts w:ascii="AvantGarde Bk BT" w:hAnsi="AvantGarde Bk BT" w:cs="AvantGarde Bk BT"/>
        </w:rPr>
      </w:pPr>
      <w:r>
        <w:rPr>
          <w:rFonts w:ascii="AvantGarde Bk BT" w:hAnsi="AvantGarde Bk BT" w:cs="AvantGarde Bk BT"/>
        </w:rPr>
        <w:t>A) Siempre</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B) Casi siempre</w:t>
      </w:r>
    </w:p>
    <w:p w:rsidR="00BB7805" w:rsidRDefault="00BB7805" w:rsidP="00BB7805">
      <w:pPr>
        <w:rPr>
          <w:rFonts w:ascii="AvantGarde Bk BT" w:hAnsi="AvantGarde Bk BT" w:cs="AvantGarde Bk BT"/>
        </w:rPr>
      </w:pPr>
      <w:r>
        <w:rPr>
          <w:rFonts w:ascii="AvantGarde Bk BT" w:hAnsi="AvantGarde Bk BT" w:cs="AvantGarde Bk BT"/>
        </w:rPr>
        <w:t>C) A veces</w:t>
      </w:r>
    </w:p>
    <w:p w:rsidR="00BB7805" w:rsidRDefault="00BB7805" w:rsidP="00BB7805">
      <w:pPr>
        <w:rPr>
          <w:rFonts w:ascii="AvantGarde Bk BT" w:hAnsi="AvantGarde Bk BT" w:cs="AvantGarde Bk BT"/>
        </w:rPr>
      </w:pPr>
      <w:r>
        <w:rPr>
          <w:rFonts w:ascii="AvantGarde Bk BT" w:hAnsi="AvantGarde Bk BT" w:cs="AvantGarde Bk BT"/>
        </w:rPr>
        <w:t>D) Casi nunca</w:t>
      </w:r>
    </w:p>
    <w:p w:rsidR="00BB7805" w:rsidRDefault="00BB7805" w:rsidP="00BB7805">
      <w:pPr>
        <w:rPr>
          <w:rFonts w:ascii="AvantGarde Bk BT" w:hAnsi="AvantGarde Bk BT" w:cs="AvantGarde Bk BT"/>
        </w:rPr>
      </w:pPr>
      <w:r>
        <w:rPr>
          <w:rFonts w:ascii="AvantGarde Bk BT" w:hAnsi="AvantGarde Bk BT" w:cs="AvantGarde Bk BT"/>
        </w:rPr>
        <w:t>E) Nunca</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4. Echo a perder todo lo que toco</w:t>
      </w:r>
    </w:p>
    <w:p w:rsidR="00BB7805" w:rsidRDefault="00BB7805" w:rsidP="00BB7805">
      <w:pPr>
        <w:rPr>
          <w:rFonts w:ascii="AvantGarde Bk BT" w:hAnsi="AvantGarde Bk BT" w:cs="AvantGarde Bk BT"/>
        </w:rPr>
      </w:pPr>
      <w:r>
        <w:rPr>
          <w:rFonts w:ascii="AvantGarde Bk BT" w:hAnsi="AvantGarde Bk BT" w:cs="AvantGarde Bk BT"/>
        </w:rPr>
        <w:t>A) Siempre</w:t>
      </w:r>
    </w:p>
    <w:p w:rsidR="00BB7805" w:rsidRDefault="00BB7805" w:rsidP="00BB7805">
      <w:pPr>
        <w:rPr>
          <w:rFonts w:ascii="AvantGarde Bk BT" w:hAnsi="AvantGarde Bk BT" w:cs="AvantGarde Bk BT"/>
        </w:rPr>
      </w:pPr>
      <w:r>
        <w:rPr>
          <w:rFonts w:ascii="AvantGarde Bk BT" w:hAnsi="AvantGarde Bk BT" w:cs="AvantGarde Bk BT"/>
        </w:rPr>
        <w:t>B) Casi siempre</w:t>
      </w:r>
    </w:p>
    <w:p w:rsidR="00BB7805" w:rsidRDefault="00BB7805" w:rsidP="00BB7805">
      <w:pPr>
        <w:rPr>
          <w:rFonts w:ascii="AvantGarde Bk BT" w:hAnsi="AvantGarde Bk BT" w:cs="AvantGarde Bk BT"/>
        </w:rPr>
      </w:pPr>
      <w:r>
        <w:rPr>
          <w:rFonts w:ascii="AvantGarde Bk BT" w:hAnsi="AvantGarde Bk BT" w:cs="AvantGarde Bk BT"/>
        </w:rPr>
        <w:t>C) A veces</w:t>
      </w:r>
    </w:p>
    <w:p w:rsidR="00BB7805" w:rsidRDefault="00BB7805" w:rsidP="00BB7805">
      <w:pPr>
        <w:rPr>
          <w:rFonts w:ascii="AvantGarde Bk BT" w:hAnsi="AvantGarde Bk BT" w:cs="AvantGarde Bk BT"/>
        </w:rPr>
      </w:pPr>
      <w:r>
        <w:rPr>
          <w:rFonts w:ascii="AvantGarde Bk BT" w:hAnsi="AvantGarde Bk BT" w:cs="AvantGarde Bk BT"/>
        </w:rPr>
        <w:t>D) Casi nunca</w:t>
      </w:r>
    </w:p>
    <w:p w:rsidR="00BB7805" w:rsidRDefault="00BB7805" w:rsidP="00BB7805">
      <w:pPr>
        <w:rPr>
          <w:rFonts w:ascii="AvantGarde Bk BT" w:hAnsi="AvantGarde Bk BT" w:cs="AvantGarde Bk BT"/>
        </w:rPr>
      </w:pPr>
      <w:r w:rsidRPr="00AD68F0">
        <w:rPr>
          <w:rFonts w:ascii="AvantGarde Bk BT" w:hAnsi="AvantGarde Bk BT" w:cs="AvantGarde Bk BT"/>
          <w:highlight w:val="yellow"/>
        </w:rPr>
        <w:t>E) Nunca</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5. Cuando veo una buena oportunidad, la reconozco y aprovecho...</w:t>
      </w:r>
    </w:p>
    <w:p w:rsidR="00BB7805" w:rsidRDefault="00BB7805" w:rsidP="00BB7805">
      <w:pPr>
        <w:rPr>
          <w:rFonts w:ascii="AvantGarde Bk BT" w:hAnsi="AvantGarde Bk BT" w:cs="AvantGarde Bk BT"/>
        </w:rPr>
      </w:pPr>
      <w:r>
        <w:rPr>
          <w:rFonts w:ascii="AvantGarde Bk BT" w:hAnsi="AvantGarde Bk BT" w:cs="AvantGarde Bk BT"/>
        </w:rPr>
        <w:t>A) Siempre</w:t>
      </w:r>
    </w:p>
    <w:p w:rsidR="00BB7805" w:rsidRDefault="00BB7805" w:rsidP="00BB7805">
      <w:pPr>
        <w:rPr>
          <w:rFonts w:ascii="AvantGarde Bk BT" w:hAnsi="AvantGarde Bk BT" w:cs="AvantGarde Bk BT"/>
        </w:rPr>
      </w:pPr>
      <w:r w:rsidRPr="00AD68F0">
        <w:rPr>
          <w:rFonts w:ascii="AvantGarde Bk BT" w:hAnsi="AvantGarde Bk BT" w:cs="AvantGarde Bk BT"/>
          <w:highlight w:val="yellow"/>
        </w:rPr>
        <w:t>B) Casi siempre</w:t>
      </w:r>
    </w:p>
    <w:p w:rsidR="00BB7805" w:rsidRDefault="00BB7805" w:rsidP="00BB7805">
      <w:pPr>
        <w:rPr>
          <w:rFonts w:ascii="AvantGarde Bk BT" w:hAnsi="AvantGarde Bk BT" w:cs="AvantGarde Bk BT"/>
        </w:rPr>
      </w:pPr>
      <w:r>
        <w:rPr>
          <w:rFonts w:ascii="AvantGarde Bk BT" w:hAnsi="AvantGarde Bk BT" w:cs="AvantGarde Bk BT"/>
        </w:rPr>
        <w:t>C) A veces</w:t>
      </w:r>
    </w:p>
    <w:p w:rsidR="00BB7805" w:rsidRDefault="00BB7805" w:rsidP="00BB7805">
      <w:pPr>
        <w:rPr>
          <w:rFonts w:ascii="AvantGarde Bk BT" w:hAnsi="AvantGarde Bk BT" w:cs="AvantGarde Bk BT"/>
        </w:rPr>
      </w:pPr>
      <w:r>
        <w:rPr>
          <w:rFonts w:ascii="AvantGarde Bk BT" w:hAnsi="AvantGarde Bk BT" w:cs="AvantGarde Bk BT"/>
        </w:rPr>
        <w:t>D) Casi nunca</w:t>
      </w:r>
    </w:p>
    <w:p w:rsidR="00BB7805" w:rsidRDefault="00BB7805" w:rsidP="00BB7805">
      <w:pPr>
        <w:rPr>
          <w:rFonts w:ascii="AvantGarde Bk BT" w:hAnsi="AvantGarde Bk BT" w:cs="AvantGarde Bk BT"/>
        </w:rPr>
      </w:pPr>
      <w:r>
        <w:rPr>
          <w:rFonts w:ascii="AvantGarde Bk BT" w:hAnsi="AvantGarde Bk BT" w:cs="AvantGarde Bk BT"/>
        </w:rPr>
        <w:t>E) Nunca</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6. Las personas gustan de y respetan solo a quienes son bien parecidos, inteligentes, ingeniosos, talentosos o ricos</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 xml:space="preserve">7. Para mí los resultados no son imperativos, lo importante es intentarlo y dar lo mejor </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Pr="00550A24" w:rsidRDefault="00BB7805" w:rsidP="00BB7805">
      <w:pPr>
        <w:rPr>
          <w:rFonts w:ascii="AvantGarde Bk BT" w:hAnsi="AvantGarde Bk BT" w:cs="AvantGarde Bk BT"/>
          <w:color w:val="FF0000"/>
        </w:rPr>
      </w:pPr>
      <w:r>
        <w:rPr>
          <w:rFonts w:ascii="AvantGarde Bk BT" w:hAnsi="AvantGarde Bk BT" w:cs="AvantGarde Bk BT"/>
        </w:rPr>
        <w:t>B</w:t>
      </w:r>
      <w:r w:rsidRPr="00550A24">
        <w:rPr>
          <w:rFonts w:ascii="AvantGarde Bk BT" w:hAnsi="AvantGarde Bk BT" w:cs="AvantGarde Bk BT"/>
          <w:highlight w:val="yellow"/>
        </w:rPr>
        <w:t>)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8. Yo merezco ser amado(a) y respetado(a)</w:t>
      </w:r>
    </w:p>
    <w:p w:rsidR="00BB7805" w:rsidRDefault="00BB7805" w:rsidP="00BB7805">
      <w:pPr>
        <w:rPr>
          <w:rFonts w:ascii="AvantGarde Bk BT" w:hAnsi="AvantGarde Bk BT" w:cs="AvantGarde Bk BT"/>
        </w:rPr>
      </w:pPr>
      <w:r>
        <w:rPr>
          <w:rFonts w:ascii="AvantGarde Bk BT" w:hAnsi="AvantGarde Bk BT" w:cs="AvantGarde Bk BT"/>
        </w:rPr>
        <w:t xml:space="preserve">A) </w:t>
      </w:r>
      <w:r w:rsidRPr="00550A24">
        <w:rPr>
          <w:rFonts w:ascii="AvantGarde Bk BT" w:hAnsi="AvantGarde Bk BT" w:cs="AvantGarde Bk BT"/>
          <w:highlight w:val="yellow"/>
        </w:rPr>
        <w:t>Totalmente en desacuerdo</w:t>
      </w:r>
    </w:p>
    <w:p w:rsidR="00BB7805" w:rsidRDefault="00BB7805" w:rsidP="00BB7805">
      <w:pPr>
        <w:rPr>
          <w:rFonts w:ascii="AvantGarde Bk BT" w:hAnsi="AvantGarde Bk BT" w:cs="AvantGarde Bk BT"/>
        </w:rPr>
      </w:pPr>
      <w:r>
        <w:rPr>
          <w:rFonts w:ascii="AvantGarde Bk BT" w:hAnsi="AvantGarde Bk BT" w:cs="AvantGarde Bk BT"/>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9. A diferencia de otros, realmente tengo que esforzarme para hacer y mantener amigos</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10. Si alguien se enamora de mí, debo esforzarme para demostrar que lo merezco, porque tal vez nunca vuelva a suceder</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A) Totalmente en desacuerdo</w:t>
      </w:r>
    </w:p>
    <w:p w:rsidR="00BB7805" w:rsidRDefault="00BB7805" w:rsidP="00BB7805">
      <w:pPr>
        <w:rPr>
          <w:rFonts w:ascii="AvantGarde Bk BT" w:hAnsi="AvantGarde Bk BT" w:cs="AvantGarde Bk BT"/>
        </w:rPr>
      </w:pPr>
      <w:r>
        <w:rPr>
          <w:rFonts w:ascii="AvantGarde Bk BT" w:hAnsi="AvantGarde Bk BT" w:cs="AvantGarde Bk BT"/>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11. Ser yo mismo(a) es garantía de no gustarle a otros</w:t>
      </w:r>
    </w:p>
    <w:p w:rsidR="00BB7805" w:rsidRDefault="00BB7805" w:rsidP="00BB7805">
      <w:pPr>
        <w:rPr>
          <w:rFonts w:ascii="AvantGarde Bk BT" w:hAnsi="AvantGarde Bk BT" w:cs="AvantGarde Bk BT"/>
        </w:rPr>
      </w:pPr>
      <w:r>
        <w:rPr>
          <w:rFonts w:ascii="AvantGarde Bk BT" w:hAnsi="AvantGarde Bk BT" w:cs="AvantGarde Bk BT"/>
        </w:rPr>
        <w:lastRenderedPageBreak/>
        <w:t>A) Totalmente en desacuerdo</w:t>
      </w:r>
    </w:p>
    <w:p w:rsidR="00BB7805" w:rsidRDefault="00BB7805" w:rsidP="00BB7805">
      <w:pPr>
        <w:rPr>
          <w:rFonts w:ascii="AvantGarde Bk BT" w:hAnsi="AvantGarde Bk BT" w:cs="AvantGarde Bk BT"/>
        </w:rPr>
      </w:pPr>
      <w:r>
        <w:rPr>
          <w:rFonts w:ascii="AvantGarde Bk BT" w:hAnsi="AvantGarde Bk BT" w:cs="AvantGarde Bk BT"/>
        </w:rPr>
        <w:t>B</w:t>
      </w:r>
      <w:r w:rsidRPr="00AD68F0">
        <w:rPr>
          <w:rFonts w:ascii="AvantGarde Bk BT" w:hAnsi="AvantGarde Bk BT" w:cs="AvantGarde Bk BT"/>
          <w:highlight w:val="yellow"/>
        </w:rPr>
        <w:t>)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eastAsia="AvantGarde Bk BT" w:hAnsi="AvantGarde Bk BT" w:cs="AvantGarde Bk BT"/>
        </w:rPr>
      </w:pPr>
      <w:r>
        <w:rPr>
          <w:rFonts w:ascii="AvantGarde Bk BT" w:hAnsi="AvantGarde Bk BT" w:cs="AvantGarde Bk BT"/>
        </w:rPr>
        <w:t>12. Me siento seguro(a) de haber hecho un buen trabajo a menos que alguien me lo comente</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A) Siempre</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sidRPr="00AD68F0">
        <w:rPr>
          <w:rFonts w:ascii="AvantGarde Bk BT" w:hAnsi="AvantGarde Bk BT" w:cs="AvantGarde Bk BT"/>
          <w:highlight w:val="yellow"/>
        </w:rPr>
        <w:t>B) Casi siempre</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A veces</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 Casi nunca</w:t>
      </w:r>
    </w:p>
    <w:p w:rsidR="00BB7805" w:rsidRDefault="00BB7805" w:rsidP="00BB7805">
      <w:pPr>
        <w:rPr>
          <w:rFonts w:ascii="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E) Nunca</w:t>
      </w:r>
    </w:p>
    <w:p w:rsidR="00BB7805" w:rsidRDefault="00BB7805" w:rsidP="00BB7805">
      <w:pPr>
        <w:rPr>
          <w:rFonts w:ascii="AvantGarde Bk BT" w:hAnsi="AvantGarde Bk BT" w:cs="AvantGarde Bk BT"/>
        </w:rPr>
      </w:pPr>
    </w:p>
    <w:p w:rsidR="00BB7805" w:rsidRDefault="00BB7805" w:rsidP="00BB7805">
      <w:pPr>
        <w:rPr>
          <w:rFonts w:ascii="AvantGarde Bk BT" w:eastAsia="AvantGarde Bk BT" w:hAnsi="AvantGarde Bk BT" w:cs="AvantGarde Bk BT"/>
        </w:rPr>
      </w:pPr>
      <w:r>
        <w:rPr>
          <w:rFonts w:ascii="AvantGarde Bk BT" w:hAnsi="AvantGarde Bk BT" w:cs="AvantGarde Bk BT"/>
        </w:rPr>
        <w:t>13. Tengo miedo de ser rechazado por mis amigos</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A) Siempre</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B) Casi siempre</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A veces</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w:t>
      </w:r>
      <w:r w:rsidRPr="00AD68F0">
        <w:rPr>
          <w:rFonts w:ascii="AvantGarde Bk BT" w:hAnsi="AvantGarde Bk BT" w:cs="AvantGarde Bk BT"/>
          <w:highlight w:val="yellow"/>
        </w:rPr>
        <w:t>) Casi nunca</w:t>
      </w:r>
    </w:p>
    <w:p w:rsidR="00BB7805" w:rsidRDefault="00BB7805" w:rsidP="00BB7805">
      <w:pPr>
        <w:rPr>
          <w:rFonts w:ascii="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E) Nunca</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14. Si no lo hago tan bien como otros, quiere decir que soy inferior como persona</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Default="00BB7805" w:rsidP="00BB7805">
      <w:pPr>
        <w:rPr>
          <w:rFonts w:ascii="AvantGarde Bk BT" w:hAnsi="AvantGarde Bk BT" w:cs="AvantGarde Bk BT"/>
        </w:rPr>
      </w:pPr>
      <w:r>
        <w:rPr>
          <w:rFonts w:ascii="AvantGarde Bk BT" w:hAnsi="AvantGarde Bk BT" w:cs="AvantGarde Bk BT"/>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w:t>
      </w:r>
      <w:r w:rsidRPr="00AD68F0">
        <w:rPr>
          <w:rFonts w:ascii="AvantGarde Bk BT" w:hAnsi="AvantGarde Bk BT" w:cs="AvantGarde Bk BT"/>
          <w:highlight w:val="yellow"/>
        </w:rPr>
        <w:t>)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15. Podría desaparecer de la faz de la tierra, y nadie lo notaría</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Default="00BB7805" w:rsidP="00BB7805">
      <w:pPr>
        <w:rPr>
          <w:rFonts w:ascii="AvantGarde Bk BT" w:hAnsi="AvantGarde Bk BT" w:cs="AvantGarde Bk BT"/>
        </w:rPr>
      </w:pPr>
      <w:r w:rsidRPr="00550A24">
        <w:rPr>
          <w:rFonts w:ascii="AvantGarde Bk BT" w:hAnsi="AvantGarde Bk BT" w:cs="AvantGarde Bk BT"/>
          <w:highlight w:val="yellow"/>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16. Equivocarse es igual a fracasar totalmente</w:t>
      </w:r>
    </w:p>
    <w:p w:rsidR="00BB7805" w:rsidRDefault="00BB7805" w:rsidP="00BB7805">
      <w:pPr>
        <w:rPr>
          <w:rFonts w:ascii="AvantGarde Bk BT" w:hAnsi="AvantGarde Bk BT" w:cs="AvantGarde Bk BT"/>
        </w:rPr>
      </w:pPr>
      <w:r>
        <w:rPr>
          <w:rFonts w:ascii="AvantGarde Bk BT" w:hAnsi="AvantGarde Bk BT" w:cs="AvantGarde Bk BT"/>
        </w:rPr>
        <w:t>A) Totalmente de acuerdo</w:t>
      </w:r>
    </w:p>
    <w:p w:rsidR="00BB7805" w:rsidRDefault="00BB7805" w:rsidP="00BB7805">
      <w:pPr>
        <w:rPr>
          <w:rFonts w:ascii="AvantGarde Bk BT" w:hAnsi="AvantGarde Bk BT" w:cs="AvantGarde Bk BT"/>
        </w:rPr>
      </w:pPr>
      <w:r>
        <w:rPr>
          <w:rFonts w:ascii="AvantGarde Bk BT" w:hAnsi="AvantGarde Bk BT" w:cs="AvantGarde Bk BT"/>
        </w:rPr>
        <w:t>B) De 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En desacuerdo</w:t>
      </w:r>
    </w:p>
    <w:p w:rsidR="00BB7805" w:rsidRDefault="00BB7805" w:rsidP="00BB7805">
      <w:pPr>
        <w:rPr>
          <w:rFonts w:ascii="AvantGarde Bk BT" w:hAnsi="AvantGarde Bk BT" w:cs="AvantGarde Bk BT"/>
        </w:rPr>
      </w:pPr>
      <w:r w:rsidRPr="00AD68F0">
        <w:rPr>
          <w:rFonts w:ascii="AvantGarde Bk BT" w:hAnsi="AvantGarde Bk BT" w:cs="AvantGarde Bk BT"/>
          <w:highlight w:val="yellow"/>
        </w:rPr>
        <w:t>E) Totalmente en desacuerdo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lastRenderedPageBreak/>
        <w:t>17. En caso de necesitarlo, conozco personas que me aprecian lo suficiente como para ayudarme</w:t>
      </w:r>
    </w:p>
    <w:p w:rsidR="00BB7805" w:rsidRDefault="00BB7805" w:rsidP="00BB7805">
      <w:pPr>
        <w:rPr>
          <w:rFonts w:ascii="AvantGarde Bk BT" w:hAnsi="AvantGarde Bk BT" w:cs="AvantGarde Bk BT"/>
        </w:rPr>
      </w:pPr>
      <w:r>
        <w:rPr>
          <w:rFonts w:ascii="AvantGarde Bk BT" w:hAnsi="AvantGarde Bk BT" w:cs="AvantGarde Bk BT"/>
        </w:rPr>
        <w:t>A) Totalmente en desacuerdo</w:t>
      </w:r>
    </w:p>
    <w:p w:rsidR="00BB7805" w:rsidRDefault="00BB7805" w:rsidP="00BB7805">
      <w:pPr>
        <w:rPr>
          <w:rFonts w:ascii="AvantGarde Bk BT" w:hAnsi="AvantGarde Bk BT" w:cs="AvantGarde Bk BT"/>
        </w:rPr>
      </w:pPr>
      <w:r>
        <w:rPr>
          <w:rFonts w:ascii="AvantGarde Bk BT" w:hAnsi="AvantGarde Bk BT" w:cs="AvantGarde Bk BT"/>
        </w:rPr>
        <w:t>B) En desacuerdo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sidRPr="00AD68F0">
        <w:rPr>
          <w:rFonts w:ascii="AvantGarde Bk BT" w:hAnsi="AvantGarde Bk BT" w:cs="AvantGarde Bk BT"/>
          <w:highlight w:val="yellow"/>
        </w:rPr>
        <w:t>D) De acuerdo</w:t>
      </w:r>
    </w:p>
    <w:p w:rsidR="00BB7805" w:rsidRDefault="00BB7805" w:rsidP="00BB7805">
      <w:pPr>
        <w:rPr>
          <w:rFonts w:ascii="AvantGarde Bk BT" w:hAnsi="AvantGarde Bk BT" w:cs="AvantGarde Bk BT"/>
        </w:rPr>
      </w:pPr>
      <w:r>
        <w:rPr>
          <w:rFonts w:ascii="AvantGarde Bk BT" w:hAnsi="AvantGarde Bk BT" w:cs="AvantGarde Bk BT"/>
        </w:rPr>
        <w:t>E) Totalmente de 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18. Siento que no valgo, y que todo lo que hago es en vano</w:t>
      </w:r>
    </w:p>
    <w:p w:rsidR="00BB7805" w:rsidRDefault="00BB7805" w:rsidP="00BB7805">
      <w:pPr>
        <w:rPr>
          <w:rFonts w:ascii="AvantGarde Bk BT" w:hAnsi="AvantGarde Bk BT" w:cs="AvantGarde Bk BT"/>
        </w:rPr>
      </w:pPr>
      <w:r>
        <w:rPr>
          <w:rFonts w:ascii="AvantGarde Bk BT" w:hAnsi="AvantGarde Bk BT" w:cs="AvantGarde Bk BT"/>
        </w:rPr>
        <w:t>A) Totalmente de acuerdo</w:t>
      </w:r>
    </w:p>
    <w:p w:rsidR="00BB7805" w:rsidRDefault="00BB7805" w:rsidP="00BB7805">
      <w:pPr>
        <w:rPr>
          <w:rFonts w:ascii="AvantGarde Bk BT" w:hAnsi="AvantGarde Bk BT" w:cs="AvantGarde Bk BT"/>
        </w:rPr>
      </w:pPr>
      <w:r>
        <w:rPr>
          <w:rFonts w:ascii="AvantGarde Bk BT" w:hAnsi="AvantGarde Bk BT" w:cs="AvantGarde Bk BT"/>
        </w:rPr>
        <w:t>B) De acuerdo</w:t>
      </w:r>
    </w:p>
    <w:p w:rsidR="00BB7805" w:rsidRDefault="00BB7805" w:rsidP="00BB7805">
      <w:pPr>
        <w:rPr>
          <w:rFonts w:ascii="AvantGarde Bk BT" w:hAnsi="AvantGarde Bk BT" w:cs="AvantGarde Bk BT"/>
        </w:rPr>
      </w:pPr>
      <w:r>
        <w:rPr>
          <w:rFonts w:ascii="AvantGarde Bk BT" w:hAnsi="AvantGarde Bk BT" w:cs="AvantGarde Bk BT"/>
        </w:rPr>
        <w:t>C) No lo sé</w:t>
      </w:r>
    </w:p>
    <w:p w:rsidR="00BB7805" w:rsidRDefault="00BB7805" w:rsidP="00BB7805">
      <w:pPr>
        <w:rPr>
          <w:rFonts w:ascii="AvantGarde Bk BT" w:hAnsi="AvantGarde Bk BT" w:cs="AvantGarde Bk BT"/>
        </w:rPr>
      </w:pPr>
      <w:r>
        <w:rPr>
          <w:rFonts w:ascii="AvantGarde Bk BT" w:hAnsi="AvantGarde Bk BT" w:cs="AvantGarde Bk BT"/>
        </w:rPr>
        <w:t>D) En desacuerdo</w:t>
      </w:r>
    </w:p>
    <w:p w:rsidR="00BB7805" w:rsidRDefault="00BB7805" w:rsidP="00BB7805">
      <w:pPr>
        <w:rPr>
          <w:rFonts w:ascii="AvantGarde Bk BT" w:hAnsi="AvantGarde Bk BT" w:cs="AvantGarde Bk BT"/>
        </w:rPr>
      </w:pPr>
      <w:r w:rsidRPr="00AD68F0">
        <w:rPr>
          <w:rFonts w:ascii="AvantGarde Bk BT" w:hAnsi="AvantGarde Bk BT" w:cs="AvantGarde Bk BT"/>
          <w:highlight w:val="yellow"/>
        </w:rPr>
        <w:t>E) Totalmente en desacuerdo</w:t>
      </w:r>
    </w:p>
    <w:p w:rsidR="00BB7805" w:rsidRDefault="00BB7805" w:rsidP="00BB7805">
      <w:pPr>
        <w:rPr>
          <w:rFonts w:ascii="AvantGarde Bk BT" w:hAnsi="AvantGarde Bk BT" w:cs="AvantGarde Bk BT"/>
        </w:rPr>
      </w:pPr>
    </w:p>
    <w:p w:rsidR="00BB7805" w:rsidRDefault="00BB7805" w:rsidP="00BB7805">
      <w:pPr>
        <w:rPr>
          <w:rFonts w:ascii="AvantGarde Bk BT" w:eastAsia="AvantGarde Bk BT" w:hAnsi="AvantGarde Bk BT" w:cs="AvantGarde Bk BT"/>
        </w:rPr>
      </w:pPr>
      <w:r>
        <w:rPr>
          <w:rFonts w:ascii="AvantGarde Bk BT" w:hAnsi="AvantGarde Bk BT" w:cs="AvantGarde Bk BT"/>
        </w:rPr>
        <w:t>19. Siento que puedo equivocarme, sin perder el amor y respeto de quienes me rodean</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A</w:t>
      </w:r>
      <w:r w:rsidRPr="00AD68F0">
        <w:rPr>
          <w:rFonts w:ascii="AvantGarde Bk BT" w:hAnsi="AvantGarde Bk BT" w:cs="AvantGarde Bk BT"/>
          <w:highlight w:val="yellow"/>
        </w:rPr>
        <w:t>) Totalmente de acuerdo</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B) De acuerdo</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No lo sé</w:t>
      </w:r>
    </w:p>
    <w:p w:rsidR="00BB7805" w:rsidRDefault="00BB7805" w:rsidP="00BB7805">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 En desacuerdo</w:t>
      </w:r>
    </w:p>
    <w:p w:rsidR="00BB7805" w:rsidRDefault="00BB7805" w:rsidP="00BB7805">
      <w:pPr>
        <w:rPr>
          <w:rFonts w:ascii="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E) Totalmente en desacuerdo</w:t>
      </w: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p>
    <w:p w:rsidR="00BB7805" w:rsidRDefault="00BB7805" w:rsidP="00BB7805">
      <w:pPr>
        <w:rPr>
          <w:rFonts w:ascii="AvantGarde Bk BT" w:hAnsi="AvantGarde Bk BT" w:cs="AvantGarde Bk BT"/>
        </w:rPr>
      </w:pPr>
      <w:r>
        <w:rPr>
          <w:rFonts w:ascii="AvantGarde Bk BT" w:hAnsi="AvantGarde Bk BT" w:cs="AvantGarde Bk BT"/>
        </w:rPr>
        <w:t>20. Defraudo a quienes me aprecian</w:t>
      </w:r>
    </w:p>
    <w:p w:rsidR="00BB7805" w:rsidRDefault="00BB7805" w:rsidP="00BB7805">
      <w:pPr>
        <w:rPr>
          <w:rFonts w:ascii="AvantGarde Bk BT" w:hAnsi="AvantGarde Bk BT" w:cs="AvantGarde Bk BT"/>
        </w:rPr>
      </w:pPr>
      <w:r>
        <w:rPr>
          <w:rFonts w:ascii="AvantGarde Bk BT" w:hAnsi="AvantGarde Bk BT" w:cs="AvantGarde Bk BT"/>
        </w:rPr>
        <w:t>A) Siempre</w:t>
      </w:r>
    </w:p>
    <w:p w:rsidR="00BB7805" w:rsidRDefault="00BB7805" w:rsidP="00BB7805">
      <w:pPr>
        <w:rPr>
          <w:rFonts w:ascii="AvantGarde Bk BT" w:hAnsi="AvantGarde Bk BT" w:cs="AvantGarde Bk BT"/>
        </w:rPr>
      </w:pPr>
      <w:r>
        <w:rPr>
          <w:rFonts w:ascii="AvantGarde Bk BT" w:hAnsi="AvantGarde Bk BT" w:cs="AvantGarde Bk BT"/>
        </w:rPr>
        <w:t>B) Casi siempre</w:t>
      </w:r>
    </w:p>
    <w:p w:rsidR="00BB7805" w:rsidRDefault="00BB7805" w:rsidP="00BB7805">
      <w:pPr>
        <w:rPr>
          <w:rFonts w:ascii="AvantGarde Bk BT" w:hAnsi="AvantGarde Bk BT" w:cs="AvantGarde Bk BT"/>
        </w:rPr>
      </w:pPr>
      <w:r>
        <w:rPr>
          <w:rFonts w:ascii="AvantGarde Bk BT" w:hAnsi="AvantGarde Bk BT" w:cs="AvantGarde Bk BT"/>
        </w:rPr>
        <w:t>C) A veces</w:t>
      </w:r>
    </w:p>
    <w:p w:rsidR="00BB7805" w:rsidRDefault="00BB7805" w:rsidP="00BB7805">
      <w:pPr>
        <w:rPr>
          <w:rFonts w:ascii="AvantGarde Bk BT" w:hAnsi="AvantGarde Bk BT" w:cs="AvantGarde Bk BT"/>
        </w:rPr>
      </w:pPr>
      <w:r>
        <w:rPr>
          <w:rFonts w:ascii="AvantGarde Bk BT" w:hAnsi="AvantGarde Bk BT" w:cs="AvantGarde Bk BT"/>
        </w:rPr>
        <w:t>D</w:t>
      </w:r>
      <w:r w:rsidRPr="00AD68F0">
        <w:rPr>
          <w:rFonts w:ascii="AvantGarde Bk BT" w:hAnsi="AvantGarde Bk BT" w:cs="AvantGarde Bk BT"/>
          <w:highlight w:val="yellow"/>
        </w:rPr>
        <w:t>) Casi nunca</w:t>
      </w:r>
    </w:p>
    <w:p w:rsidR="00BB7805" w:rsidRDefault="00BB7805" w:rsidP="00BB7805">
      <w:pPr>
        <w:rPr>
          <w:rFonts w:ascii="AvantGarde Bk BT" w:hAnsi="AvantGarde Bk BT" w:cs="AvantGarde Bk BT"/>
        </w:rPr>
      </w:pPr>
      <w:r>
        <w:rPr>
          <w:rFonts w:ascii="AvantGarde Bk BT" w:hAnsi="AvantGarde Bk BT" w:cs="AvantGarde Bk BT"/>
        </w:rPr>
        <w:t>E) Nunca</w:t>
      </w:r>
    </w:p>
    <w:p w:rsidR="00BB7805" w:rsidRDefault="00BB7805" w:rsidP="00BB7805"/>
    <w:p w:rsidR="00BB7805" w:rsidRDefault="00BB7805">
      <w:pPr>
        <w:suppressAutoHyphens w:val="0"/>
        <w:spacing w:after="200" w:line="276" w:lineRule="auto"/>
      </w:pPr>
      <w:r>
        <w:br w:type="page"/>
      </w:r>
    </w:p>
    <w:p w:rsidR="00BB7805" w:rsidRPr="00BB7805" w:rsidRDefault="00BB7805" w:rsidP="00BB7805">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59264" behindDoc="0" locked="0" layoutInCell="1" allowOverlap="1">
            <wp:simplePos x="0" y="0"/>
            <wp:positionH relativeFrom="column">
              <wp:posOffset>5013960</wp:posOffset>
            </wp:positionH>
            <wp:positionV relativeFrom="paragraph">
              <wp:posOffset>-476250</wp:posOffset>
            </wp:positionV>
            <wp:extent cx="966470" cy="1245235"/>
            <wp:effectExtent l="0" t="0" r="508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60288" behindDoc="0" locked="0" layoutInCell="1" allowOverlap="1">
            <wp:simplePos x="0" y="0"/>
            <wp:positionH relativeFrom="column">
              <wp:posOffset>-645795</wp:posOffset>
            </wp:positionH>
            <wp:positionV relativeFrom="paragraph">
              <wp:posOffset>-242570</wp:posOffset>
            </wp:positionV>
            <wp:extent cx="1565275" cy="553085"/>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7805">
        <w:rPr>
          <w:rFonts w:ascii="AvantGarde Bk BT" w:hAnsi="AvantGarde Bk BT" w:cs="Impact"/>
          <w:b/>
          <w:color w:val="0F243E"/>
          <w:sz w:val="28"/>
          <w:szCs w:val="28"/>
        </w:rPr>
        <w:t>UNIVERSIDAD GUADALAJARA LAMAR</w:t>
      </w:r>
    </w:p>
    <w:p w:rsidR="00BB7805" w:rsidRPr="00BB7805" w:rsidRDefault="00BB7805" w:rsidP="00BB7805">
      <w:pPr>
        <w:spacing w:after="200" w:line="276" w:lineRule="auto"/>
        <w:jc w:val="center"/>
        <w:rPr>
          <w:rFonts w:ascii="AvantGarde Bk BT" w:eastAsia="Calibri" w:hAnsi="AvantGarde Bk BT" w:cs="AvantGarde Bk BT"/>
          <w:b/>
          <w:color w:val="0F243E"/>
          <w:sz w:val="22"/>
          <w:szCs w:val="22"/>
        </w:rPr>
      </w:pPr>
      <w:r w:rsidRPr="00BB7805">
        <w:rPr>
          <w:rFonts w:ascii="AvantGarde Bk BT" w:eastAsia="Calibri" w:hAnsi="AvantGarde Bk BT" w:cs="Impact"/>
          <w:b/>
          <w:color w:val="0F243E"/>
          <w:sz w:val="28"/>
          <w:szCs w:val="28"/>
        </w:rPr>
        <w:t>Hábitos y actitudes ante el estudio</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Nombre: Daniel Martini Corona________________________Matrícula_LME4917_____</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Carrera__Medicina_____________________________Grado__2____Grupo___D___</w:t>
      </w:r>
    </w:p>
    <w:p w:rsidR="00BB7805" w:rsidRPr="00BB7805" w:rsidRDefault="00BB7805" w:rsidP="00BB7805">
      <w:pPr>
        <w:spacing w:after="200" w:line="276" w:lineRule="auto"/>
        <w:jc w:val="both"/>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INSTRUCCIONES</w:t>
      </w:r>
      <w:r w:rsidRPr="00BB7805">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BB7805" w:rsidRPr="00BB7805" w:rsidRDefault="00BB7805" w:rsidP="00BB7805">
      <w:pPr>
        <w:spacing w:after="200" w:line="276" w:lineRule="auto"/>
        <w:jc w:val="both"/>
        <w:rPr>
          <w:rFonts w:ascii="AvantGarde Bk BT" w:eastAsia="Calibri" w:hAnsi="AvantGarde Bk BT" w:cs="AvantGarde Bk BT"/>
          <w:b/>
          <w:color w:val="0F243E"/>
          <w:sz w:val="22"/>
          <w:szCs w:val="22"/>
        </w:rPr>
      </w:pPr>
      <w:r w:rsidRPr="00BB7805">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 xml:space="preserve">A </w:t>
      </w:r>
      <w:r w:rsidRPr="00BB7805">
        <w:rPr>
          <w:rFonts w:ascii="AvantGarde Bk BT" w:eastAsia="Calibri" w:hAnsi="AvantGarde Bk BT" w:cs="AvantGarde Bk BT"/>
          <w:color w:val="0F243E"/>
          <w:sz w:val="22"/>
          <w:szCs w:val="22"/>
        </w:rPr>
        <w:t xml:space="preserve"> si te ocurre frecuentemente o siempre</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B</w:t>
      </w:r>
      <w:r w:rsidRPr="00BB7805">
        <w:rPr>
          <w:rFonts w:ascii="AvantGarde Bk BT" w:eastAsia="Calibri" w:hAnsi="AvantGarde Bk BT" w:cs="AvantGarde Bk BT"/>
          <w:color w:val="0F243E"/>
          <w:sz w:val="22"/>
          <w:szCs w:val="22"/>
        </w:rPr>
        <w:t xml:space="preserve">  si  te ocurre algunas veces</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 xml:space="preserve">C  </w:t>
      </w:r>
      <w:r w:rsidRPr="00BB7805">
        <w:rPr>
          <w:rFonts w:ascii="AvantGarde Bk BT" w:eastAsia="Calibri" w:hAnsi="AvantGarde Bk BT" w:cs="AvantGarde Bk BT"/>
          <w:color w:val="0F243E"/>
          <w:sz w:val="22"/>
          <w:szCs w:val="22"/>
        </w:rPr>
        <w:t>si nunca o casi nunca te sucede</w:t>
      </w:r>
    </w:p>
    <w:p w:rsidR="00BB7805" w:rsidRPr="00BB7805" w:rsidRDefault="00BB7805" w:rsidP="00BB7805">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w:t>
            </w:r>
          </w:p>
        </w:tc>
        <w:tc>
          <w:tcPr>
            <w:tcW w:w="567"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sz w:val="22"/>
                <w:szCs w:val="22"/>
              </w:rPr>
              <w:t>Trato de relacionar el material aprendido en curso con lo que aprendí en otros.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w:t>
            </w:r>
          </w:p>
        </w:tc>
        <w:tc>
          <w:tcPr>
            <w:tcW w:w="567" w:type="dxa"/>
            <w:shd w:val="clear" w:color="auto" w:fill="auto"/>
          </w:tcPr>
          <w:p w:rsidR="00BB7805" w:rsidRPr="00BB7805" w:rsidRDefault="00BB7805" w:rsidP="00BB7805">
            <w:pPr>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Distribuyo adecuadamente </w:t>
            </w:r>
            <w:proofErr w:type="gramStart"/>
            <w:r w:rsidRPr="00BB7805">
              <w:rPr>
                <w:rFonts w:ascii="AvantGarde Bk BT" w:eastAsia="Calibri" w:hAnsi="AvantGarde Bk BT" w:cs="AvantGarde Bk BT"/>
                <w:sz w:val="22"/>
                <w:szCs w:val="22"/>
              </w:rPr>
              <w:t>mi</w:t>
            </w:r>
            <w:proofErr w:type="gramEnd"/>
            <w:r w:rsidRPr="00BB7805">
              <w:rPr>
                <w:rFonts w:ascii="AvantGarde Bk BT" w:eastAsia="Calibri" w:hAnsi="AvantGarde Bk BT" w:cs="AvantGarde Bk BT"/>
                <w:sz w:val="22"/>
                <w:szCs w:val="22"/>
              </w:rPr>
              <w:t xml:space="preserve"> tiempo en actividades escolares y  extraescolares.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w:t>
            </w:r>
          </w:p>
        </w:tc>
        <w:tc>
          <w:tcPr>
            <w:tcW w:w="567"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sz w:val="22"/>
                <w:szCs w:val="22"/>
              </w:rPr>
              <w:t>Cuando tomo apuntes en calase solo anoto las cosas que me parece que tienen importancia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w:t>
            </w:r>
          </w:p>
        </w:tc>
        <w:tc>
          <w:tcPr>
            <w:tcW w:w="567" w:type="dxa"/>
            <w:shd w:val="clear" w:color="auto" w:fill="auto"/>
          </w:tcPr>
          <w:p w:rsidR="00BB7805" w:rsidRPr="00BB7805" w:rsidRDefault="00BB7805" w:rsidP="00BB7805">
            <w:pPr>
              <w:jc w:val="right"/>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Cuando estudio, no me conformo con memorizar, sino que busco el cómo y el </w:t>
            </w:r>
            <w:proofErr w:type="spellStart"/>
            <w:r w:rsidRPr="00BB7805">
              <w:rPr>
                <w:rFonts w:ascii="AvantGarde Bk BT" w:eastAsia="Calibri" w:hAnsi="AvantGarde Bk BT" w:cs="AvantGarde Bk BT"/>
                <w:sz w:val="22"/>
                <w:szCs w:val="22"/>
              </w:rPr>
              <w:t>por qué</w:t>
            </w:r>
            <w:proofErr w:type="spellEnd"/>
            <w:r w:rsidRPr="00BB7805">
              <w:rPr>
                <w:rFonts w:ascii="AvantGarde Bk BT" w:eastAsia="Calibri" w:hAnsi="AvantGarde Bk BT" w:cs="AvantGarde Bk BT"/>
                <w:sz w:val="22"/>
                <w:szCs w:val="22"/>
              </w:rPr>
              <w:t xml:space="preserve"> de las cosas.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5.</w:t>
            </w:r>
          </w:p>
        </w:tc>
        <w:tc>
          <w:tcPr>
            <w:tcW w:w="567" w:type="dxa"/>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Procuro que mi mesa de estudio este ordenada y con todos los materiales necesarios.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estudio no necesito leer en voz alta.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7.</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A pesar de sentirme cansado y somnoliento o con flojera, procuro estudiar con eficiencia.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Organizo mis actividades de manera que pueda entregar a tiempo todos mis trabajos.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Puedo seguir la explicación del maestro y al mismo tiempo tomar nota.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10.</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Los problemas económicos y dificultades con mis familiares y  amistades no afectan mi trabajo en la escuela.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lastRenderedPageBreak/>
              <w:t>11.</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12.</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He obtenido buenas evaluaciones por la presentación y  organización de mis trabajos.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13.</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Pienso seguir con mis estudios, sin abandonarlos por un trabajo que me de dinero y comodidades.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14.</w:t>
            </w:r>
          </w:p>
        </w:tc>
        <w:tc>
          <w:tcPr>
            <w:tcW w:w="567" w:type="dxa"/>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Realizo habitualmente un plan de trabajo para dar cumplimiento a   mis responsabilidades escolares.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15.</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estudio un tema doy importancia a las figuras, gráficas,  tablas, resúmenes, cuadros, etc.</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Estudio suficientemente todas las materias aunque no me agraden.</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17.</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tabs>
                <w:tab w:val="left" w:pos="1635"/>
              </w:tabs>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me trazo ciertos planes de estudio, soy capaz de seguirlos.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estudio un libro, lo primero que hago es hacerme una idea  general del libro.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19.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Aprendo las materias a pesar de que sienta apatía por el maestro.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20.</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Para controlar mi estudio y demás actividades, sigo un horario  previamente elaborado.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21.</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Tengo al corriente y en orden mis apuntes por tema, día, asignatura, etc.</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22.</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Me agrada ir a la escuela y cumplir con mis tareas.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23.</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Dispongo de una mesa, escritorio o su equivalente para estudiar.</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24.</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Además de mis notas habituales de estudio suelo realizar: cuadros  sinópticos, esquemas, dibujos, etc.</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25.</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Respeto el horario que me he fijado para estudiar cada día.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Habitualmente empiezo a estudiar todos los días a una hora fija.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27.</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 xml:space="preserve">Procuro seleccionar los puntos </w:t>
            </w:r>
            <w:proofErr w:type="spellStart"/>
            <w:proofErr w:type="gramStart"/>
            <w:r w:rsidRPr="00BB7805">
              <w:rPr>
                <w:rFonts w:ascii="AvantGarde Bk BT" w:eastAsia="Calibri" w:hAnsi="AvantGarde Bk BT" w:cs="AvantGarde Bk BT"/>
                <w:color w:val="0F243E"/>
                <w:sz w:val="22"/>
                <w:szCs w:val="22"/>
              </w:rPr>
              <w:t>mas</w:t>
            </w:r>
            <w:proofErr w:type="spellEnd"/>
            <w:proofErr w:type="gramEnd"/>
            <w:r w:rsidRPr="00BB7805">
              <w:rPr>
                <w:rFonts w:ascii="AvantGarde Bk BT" w:eastAsia="Calibri" w:hAnsi="AvantGarde Bk BT" w:cs="AvantGarde Bk BT"/>
                <w:color w:val="0F243E"/>
                <w:sz w:val="22"/>
                <w:szCs w:val="22"/>
              </w:rPr>
              <w:t xml:space="preserve"> importantes de los temas de  estudio.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tengo tiempo libre en la escuela, me gusta estudiar.</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29.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Alterno mis horas de estudio con breves descansos.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30.</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Subrayo lo más importante de cada tema.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31.</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Soy capaz de preguntar lo que no entiendo, sin temor a burla.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32.</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Estudio por mi cuenta de dos a tres horas diariamente.</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33.</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Leo primero el contenido general del tema, viendo rápidamente títulos, subtítulos, gráficas, resumen e índice</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lastRenderedPageBreak/>
              <w:t>34.</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Me agrada participar en clase</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35.</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Para estudiar, cuento con un cuarto de estudio.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encuentro palabras que no entiendo, consulto el  diccionario.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37.</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Cuento con todos los materiales y libros para estudiar.</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39.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Después de estudiar hago un resumen de lo leído.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40.</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se inicia el periodo de exámenes, solo necesito dar un  repaso general de mis materias.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41.</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El cuarto o lugar donde estudio tiene una buena ventilación y luz.</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42.</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tomo notas evito transcribir las palabras exactas del  profesor.</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43.</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estudio puedo concentrarme evitando divagaciones.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44.</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En periodo de exámenes duermo igual que en otros días.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45.</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En los trabajos escritos (ensayos, informes, etc.), primero preparo el  esquema y después lo redacto.</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no entiendo en la clase consulto los libros necesarios.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47.</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Llevo mis apuntes cuidadosamente ordenados por materias.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 xml:space="preserve">Cuando no entiendo alguna </w:t>
            </w:r>
            <w:proofErr w:type="spellStart"/>
            <w:r w:rsidRPr="00BB7805">
              <w:rPr>
                <w:rFonts w:ascii="AvantGarde Bk BT" w:eastAsia="Calibri" w:hAnsi="AvantGarde Bk BT" w:cs="AvantGarde Bk BT"/>
                <w:color w:val="0F243E"/>
                <w:sz w:val="22"/>
                <w:szCs w:val="22"/>
              </w:rPr>
              <w:t>formula</w:t>
            </w:r>
            <w:proofErr w:type="spellEnd"/>
            <w:r w:rsidRPr="00BB7805">
              <w:rPr>
                <w:rFonts w:ascii="AvantGarde Bk BT" w:eastAsia="Calibri" w:hAnsi="AvantGarde Bk BT" w:cs="AvantGarde Bk BT"/>
                <w:color w:val="0F243E"/>
                <w:sz w:val="22"/>
                <w:szCs w:val="22"/>
              </w:rPr>
              <w:t>, definición o regla, no trato de memorizarla.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49.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Estudio diariamente las asignaturas del día siguiente.</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50.</w:t>
            </w:r>
          </w:p>
        </w:tc>
        <w:tc>
          <w:tcPr>
            <w:tcW w:w="567" w:type="dxa"/>
            <w:shd w:val="clear" w:color="auto" w:fill="auto"/>
          </w:tcPr>
          <w:p w:rsidR="00BB7805" w:rsidRPr="00BB7805" w:rsidRDefault="00BB7805" w:rsidP="00BB7805">
            <w:pPr>
              <w:jc w:val="right"/>
              <w:rPr>
                <w:rFonts w:ascii="AvantGarde Bk BT" w:eastAsia="Calibri" w:hAnsi="AvantGarde Bk BT" w:cs="AvantGarde Bk BT"/>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sz w:val="22"/>
                <w:szCs w:val="22"/>
              </w:rPr>
              <w:t>En el periodo de exámenes dedico más tiempo en ciertas materias.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51.</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Suelo organizar, en un orden lógico, las materias que debo estudiar por unidades.</w:t>
            </w:r>
          </w:p>
        </w:tc>
      </w:tr>
      <w:tr w:rsidR="00BB7805" w:rsidRPr="00BB7805" w:rsidTr="00BB7805">
        <w:tc>
          <w:tcPr>
            <w:tcW w:w="534"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52.</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Cuando estudio lo hago para aprender y recordar.</w:t>
            </w:r>
          </w:p>
        </w:tc>
      </w:tr>
      <w:tr w:rsidR="00BB7805" w:rsidRPr="00BB7805" w:rsidTr="00BB7805">
        <w:tc>
          <w:tcPr>
            <w:tcW w:w="534"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53.</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BB7805" w:rsidRPr="00BB7805" w:rsidTr="00BB7805">
        <w:tc>
          <w:tcPr>
            <w:tcW w:w="534"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54.</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BB7805" w:rsidRPr="00BB7805" w:rsidTr="00BB7805">
        <w:tc>
          <w:tcPr>
            <w:tcW w:w="534"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55.</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En vacaciones aprovecho el tiempo, tratando de aprender algo.</w:t>
            </w:r>
          </w:p>
        </w:tc>
      </w:tr>
      <w:tr w:rsidR="00BB7805" w:rsidRPr="00BB7805" w:rsidTr="00BB7805">
        <w:tc>
          <w:tcPr>
            <w:tcW w:w="534"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56.</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Procuro repasar los apuntes tomados en clase, durante el mismo  día.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lastRenderedPageBreak/>
              <w:t>57.</w:t>
            </w:r>
          </w:p>
        </w:tc>
        <w:tc>
          <w:tcPr>
            <w:tcW w:w="567" w:type="dxa"/>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58.</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(c)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No interrumpo mis estudios para hacer otra cosa.</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59.</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(b)   </w:t>
            </w:r>
          </w:p>
        </w:tc>
        <w:tc>
          <w:tcPr>
            <w:tcW w:w="6520" w:type="dxa"/>
            <w:shd w:val="clear" w:color="auto" w:fill="auto"/>
          </w:tcPr>
          <w:p w:rsidR="00BB7805" w:rsidRPr="00BB7805" w:rsidRDefault="00BB7805" w:rsidP="00BB7805">
            <w:pPr>
              <w:jc w:val="both"/>
              <w:rPr>
                <w:rFonts w:ascii="AvantGarde Bk BT" w:eastAsia="Calibri" w:hAnsi="AvantGarde Bk BT" w:cs="AvantGarde Bk BT"/>
                <w:sz w:val="22"/>
                <w:szCs w:val="22"/>
              </w:rPr>
            </w:pPr>
            <w:r w:rsidRPr="00BB7805">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BB7805" w:rsidRPr="00BB7805" w:rsidTr="00BB7805">
        <w:tc>
          <w:tcPr>
            <w:tcW w:w="534" w:type="dxa"/>
            <w:shd w:val="clear" w:color="auto" w:fill="auto"/>
          </w:tcPr>
          <w:p w:rsidR="00BB7805" w:rsidRPr="00BB7805" w:rsidRDefault="00BB7805" w:rsidP="00BB7805">
            <w:pPr>
              <w:jc w:val="center"/>
              <w:rPr>
                <w:rFonts w:ascii="AvantGarde Bk BT" w:eastAsia="Calibri" w:hAnsi="AvantGarde Bk BT" w:cs="AvantGarde Bk BT"/>
                <w:sz w:val="22"/>
                <w:szCs w:val="22"/>
              </w:rPr>
            </w:pPr>
            <w:r w:rsidRPr="00BB7805">
              <w:rPr>
                <w:rFonts w:ascii="AvantGarde Bk BT" w:eastAsia="Calibri" w:hAnsi="AvantGarde Bk BT" w:cs="AvantGarde Bk BT"/>
                <w:sz w:val="22"/>
                <w:szCs w:val="22"/>
              </w:rPr>
              <w:t>60</w:t>
            </w:r>
          </w:p>
        </w:tc>
        <w:tc>
          <w:tcPr>
            <w:tcW w:w="567" w:type="dxa"/>
            <w:shd w:val="clear" w:color="auto" w:fill="auto"/>
          </w:tcPr>
          <w:p w:rsidR="00BB7805" w:rsidRPr="00BB7805" w:rsidRDefault="00BB7805" w:rsidP="00BB7805">
            <w:pPr>
              <w:jc w:val="right"/>
              <w:rPr>
                <w:rFonts w:ascii="AvantGarde Bk BT" w:eastAsia="Calibri" w:hAnsi="AvantGarde Bk BT" w:cs="AvantGarde Bk BT"/>
                <w:color w:val="0F243E"/>
                <w:sz w:val="22"/>
                <w:szCs w:val="22"/>
              </w:rPr>
            </w:pPr>
            <w:r w:rsidRPr="00BB7805">
              <w:rPr>
                <w:rFonts w:ascii="AvantGarde Bk BT" w:eastAsia="Calibri" w:hAnsi="AvantGarde Bk BT" w:cs="AvantGarde Bk BT"/>
                <w:sz w:val="22"/>
                <w:szCs w:val="22"/>
              </w:rPr>
              <w:t xml:space="preserve">(a)   </w:t>
            </w:r>
          </w:p>
        </w:tc>
        <w:tc>
          <w:tcPr>
            <w:tcW w:w="6520" w:type="dxa"/>
            <w:shd w:val="clear" w:color="auto" w:fill="auto"/>
          </w:tcPr>
          <w:p w:rsidR="00BB7805" w:rsidRPr="00BB7805" w:rsidRDefault="00BB7805" w:rsidP="00BB7805">
            <w:pPr>
              <w:jc w:val="both"/>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Prefiero realizar una segunda lectura cuando el contenido de un texto me ha quedado confuso.</w:t>
            </w:r>
          </w:p>
        </w:tc>
      </w:tr>
    </w:tbl>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BB7805" w:rsidRPr="00BB7805" w:rsidRDefault="00BB7805" w:rsidP="00BB7805">
      <w:pPr>
        <w:pageBreakBefore/>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BB7805">
        <w:rPr>
          <w:rFonts w:ascii="AvantGarde Bk BT" w:eastAsia="Calibri" w:hAnsi="AvantGarde Bk BT" w:cs="AvantGarde Bk BT"/>
          <w:b/>
          <w:color w:val="0F243E"/>
          <w:sz w:val="22"/>
          <w:szCs w:val="22"/>
        </w:rPr>
        <w:t>A=3, B=2, C=1</w:t>
      </w:r>
      <w:r w:rsidRPr="00BB7805">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BB7805" w:rsidRPr="00BB7805" w:rsidTr="00BB7805">
        <w:tc>
          <w:tcPr>
            <w:tcW w:w="2881" w:type="dxa"/>
            <w:tcBorders>
              <w:top w:val="single" w:sz="4"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1.____2_________________</w:t>
            </w:r>
          </w:p>
        </w:tc>
        <w:tc>
          <w:tcPr>
            <w:tcW w:w="2881"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 ____________3_________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 ________3_____________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 _____3________________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 ____1_________________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6. ____3_________________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7. ____3_________________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8. ____2_________________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9. _____2________________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10. __________2___________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11.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12. ______________3_______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13. _________3____________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14. ________1_____________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15. ________2_____________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16. _____________2________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17.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18. ___________3__________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19. ________3_____________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20. ______3_______________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21. ________2_____________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22. _______3______________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23.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24. ______1_______________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25. ________2____________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26. _________2____________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27. _____________3________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28. __________________3___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29.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30. _______1______________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31. ________3_____________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32.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33. _______2______________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34. _________3____________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35.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36. _____3________________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37. __________2___________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38. _____3________________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39. ________1_____________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40. 3_____________________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41.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42. _________2____________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43. _______2______________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44. ________2_____________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45. ________1_____________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46. ___________3__________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47.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48. _______2______________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49. ________3_____________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50.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51. _________2____________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52. ___________3__________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53. _______1______________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54. ___________2__________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55. _______3______________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56. ________1_____________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57. _____2________________</w:t>
            </w:r>
          </w:p>
        </w:tc>
      </w:tr>
      <w:tr w:rsidR="00BB7805" w:rsidRPr="00BB7805" w:rsidTr="00BB7805">
        <w:tc>
          <w:tcPr>
            <w:tcW w:w="2881"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58. ___________1__________</w:t>
            </w:r>
          </w:p>
        </w:tc>
        <w:tc>
          <w:tcPr>
            <w:tcW w:w="288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59. ___________2__________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60. ____________2_________</w:t>
            </w:r>
          </w:p>
        </w:tc>
      </w:tr>
      <w:tr w:rsidR="00BB7805" w:rsidRPr="00BB7805" w:rsidTr="00BB7805">
        <w:tc>
          <w:tcPr>
            <w:tcW w:w="2881" w:type="dxa"/>
            <w:tcBorders>
              <w:top w:val="single" w:sz="6"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lastRenderedPageBreak/>
              <w:t>SUMA A.E</w:t>
            </w:r>
          </w:p>
        </w:tc>
        <w:tc>
          <w:tcPr>
            <w:tcW w:w="2881"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SUMA O.E</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SUMA T.E</w:t>
            </w:r>
          </w:p>
        </w:tc>
      </w:tr>
    </w:tbl>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AvantGarde Bk BT" w:hAnsi="AvantGarde Bk BT" w:cs="AvantGarde Bk BT"/>
          <w:b/>
          <w:color w:val="0F243E"/>
          <w:sz w:val="22"/>
          <w:szCs w:val="22"/>
        </w:rPr>
      </w:pPr>
      <w:r w:rsidRPr="00BB7805">
        <w:rPr>
          <w:rFonts w:ascii="AvantGarde Bk BT" w:eastAsia="Calibri" w:hAnsi="AvantGarde Bk BT" w:cs="AvantGarde Bk BT"/>
          <w:b/>
          <w:color w:val="0F243E"/>
          <w:sz w:val="22"/>
          <w:szCs w:val="22"/>
        </w:rPr>
        <w:t>CLAVE</w:t>
      </w:r>
      <w:r w:rsidRPr="00BB7805">
        <w:rPr>
          <w:rFonts w:ascii="AvantGarde Bk BT" w:eastAsia="Calibri" w:hAnsi="AvantGarde Bk BT" w:cs="AvantGarde Bk BT"/>
          <w:color w:val="0F243E"/>
          <w:sz w:val="22"/>
          <w:szCs w:val="22"/>
        </w:rPr>
        <w:t xml:space="preserve">: </w:t>
      </w:r>
      <w:r w:rsidRPr="00BB7805">
        <w:rPr>
          <w:rFonts w:ascii="AvantGarde Bk BT" w:eastAsia="Calibri" w:hAnsi="AvantGarde Bk BT" w:cs="AvantGarde Bk BT"/>
          <w:b/>
          <w:color w:val="0F243E"/>
          <w:sz w:val="22"/>
          <w:szCs w:val="22"/>
        </w:rPr>
        <w:t>A.E</w:t>
      </w:r>
      <w:r w:rsidRPr="00BB7805">
        <w:rPr>
          <w:rFonts w:ascii="AvantGarde Bk BT" w:eastAsia="Calibri" w:hAnsi="AvantGarde Bk BT" w:cs="AvantGarde Bk BT"/>
          <w:color w:val="0F243E"/>
          <w:sz w:val="22"/>
          <w:szCs w:val="22"/>
        </w:rPr>
        <w:t xml:space="preserve"> – Actitudes hacia el estudio.</w:t>
      </w:r>
    </w:p>
    <w:p w:rsidR="00BB7805" w:rsidRPr="00BB7805" w:rsidRDefault="00BB7805" w:rsidP="00BB7805">
      <w:pPr>
        <w:spacing w:after="200" w:line="276" w:lineRule="auto"/>
        <w:rPr>
          <w:rFonts w:ascii="AvantGarde Bk BT" w:eastAsia="AvantGarde Bk BT" w:hAnsi="AvantGarde Bk BT" w:cs="AvantGarde Bk BT"/>
          <w:color w:val="0F243E"/>
          <w:sz w:val="22"/>
          <w:szCs w:val="22"/>
        </w:rPr>
      </w:pPr>
      <w:r w:rsidRPr="00BB7805">
        <w:rPr>
          <w:rFonts w:ascii="AvantGarde Bk BT" w:eastAsia="AvantGarde Bk BT" w:hAnsi="AvantGarde Bk BT" w:cs="AvantGarde Bk BT"/>
          <w:b/>
          <w:color w:val="0F243E"/>
          <w:sz w:val="22"/>
          <w:szCs w:val="22"/>
        </w:rPr>
        <w:t xml:space="preserve">              </w:t>
      </w:r>
      <w:r w:rsidRPr="00BB7805">
        <w:rPr>
          <w:rFonts w:ascii="AvantGarde Bk BT" w:eastAsia="Calibri" w:hAnsi="AvantGarde Bk BT" w:cs="AvantGarde Bk BT"/>
          <w:b/>
          <w:color w:val="0F243E"/>
          <w:sz w:val="22"/>
          <w:szCs w:val="22"/>
          <w:highlight w:val="yellow"/>
        </w:rPr>
        <w:t>O.E</w:t>
      </w:r>
      <w:r w:rsidRPr="00BB7805">
        <w:rPr>
          <w:rFonts w:ascii="AvantGarde Bk BT" w:eastAsia="Calibri" w:hAnsi="AvantGarde Bk BT" w:cs="AvantGarde Bk BT"/>
          <w:color w:val="0F243E"/>
          <w:sz w:val="22"/>
          <w:szCs w:val="22"/>
          <w:highlight w:val="yellow"/>
        </w:rPr>
        <w:t xml:space="preserve"> – Organización del estudio.</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AvantGarde Bk BT" w:hAnsi="AvantGarde Bk BT" w:cs="AvantGarde Bk BT"/>
          <w:color w:val="0F243E"/>
          <w:sz w:val="22"/>
          <w:szCs w:val="22"/>
        </w:rPr>
        <w:t xml:space="preserve">               </w:t>
      </w:r>
      <w:r w:rsidRPr="00BB7805">
        <w:rPr>
          <w:rFonts w:ascii="AvantGarde Bk BT" w:eastAsia="Calibri" w:hAnsi="AvantGarde Bk BT" w:cs="AvantGarde Bk BT"/>
          <w:b/>
          <w:color w:val="0F243E"/>
          <w:sz w:val="22"/>
          <w:szCs w:val="22"/>
        </w:rPr>
        <w:t>T.E</w:t>
      </w:r>
      <w:r w:rsidRPr="00BB7805">
        <w:rPr>
          <w:rFonts w:ascii="AvantGarde Bk BT" w:eastAsia="Calibri" w:hAnsi="AvantGarde Bk BT" w:cs="AvantGarde Bk BT"/>
          <w:color w:val="0F243E"/>
          <w:sz w:val="22"/>
          <w:szCs w:val="22"/>
        </w:rPr>
        <w:t xml:space="preserve"> – Técnicas de estudio.</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AUTODIAGNOSTICO DE HABITOS DE ESTUDIO</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GRAFICA DE RESULTADOS</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INSTRUCCIONES:</w:t>
      </w:r>
      <w:r w:rsidRPr="00BB7805">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roofErr w:type="spellStart"/>
            <w:r w:rsidRPr="00BB7805">
              <w:rPr>
                <w:rFonts w:ascii="AvantGarde Bk BT" w:eastAsia="Calibri" w:hAnsi="AvantGarde Bk BT" w:cs="AvantGarde Bk BT"/>
                <w:color w:val="0F243E"/>
                <w:sz w:val="22"/>
                <w:szCs w:val="22"/>
                <w:highlight w:val="yellow"/>
              </w:rPr>
              <w:t>xxxxx</w:t>
            </w:r>
            <w:proofErr w:type="spellEnd"/>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roofErr w:type="spellStart"/>
            <w:r w:rsidRPr="00BB7805">
              <w:rPr>
                <w:rFonts w:ascii="AvantGarde Bk BT" w:eastAsia="Calibri" w:hAnsi="AvantGarde Bk BT" w:cs="AvantGarde Bk BT"/>
                <w:color w:val="0F243E"/>
                <w:sz w:val="22"/>
                <w:szCs w:val="22"/>
              </w:rPr>
              <w:t>x</w:t>
            </w:r>
            <w:r w:rsidRPr="00BB7805">
              <w:rPr>
                <w:rFonts w:ascii="AvantGarde Bk BT" w:eastAsia="Calibri" w:hAnsi="AvantGarde Bk BT" w:cs="AvantGarde Bk BT"/>
                <w:color w:val="0F243E"/>
                <w:sz w:val="22"/>
                <w:szCs w:val="22"/>
                <w:highlight w:val="yellow"/>
              </w:rPr>
              <w:t>xxxxx</w:t>
            </w:r>
            <w:proofErr w:type="spellEnd"/>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roofErr w:type="spellStart"/>
            <w:r w:rsidRPr="00BB7805">
              <w:rPr>
                <w:rFonts w:ascii="AvantGarde Bk BT" w:eastAsia="Calibri" w:hAnsi="AvantGarde Bk BT" w:cs="AvantGarde Bk BT"/>
                <w:color w:val="0F243E"/>
                <w:sz w:val="22"/>
                <w:szCs w:val="22"/>
              </w:rPr>
              <w:t>xxx</w:t>
            </w:r>
            <w:r w:rsidRPr="00BB7805">
              <w:rPr>
                <w:rFonts w:ascii="AvantGarde Bk BT" w:eastAsia="Calibri" w:hAnsi="AvantGarde Bk BT" w:cs="AvantGarde Bk BT"/>
                <w:color w:val="0F243E"/>
                <w:sz w:val="22"/>
                <w:szCs w:val="22"/>
                <w:highlight w:val="yellow"/>
              </w:rPr>
              <w:t>xx</w:t>
            </w:r>
            <w:proofErr w:type="spellEnd"/>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lastRenderedPageBreak/>
              <w:t>30</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27</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110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bl>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AvantGarde Bk BT" w:hAnsi="AvantGarde Bk BT" w:cs="AvantGarde Bk BT"/>
          <w:color w:val="0F243E"/>
          <w:sz w:val="22"/>
          <w:szCs w:val="22"/>
        </w:rPr>
        <w:t xml:space="preserve">                              </w:t>
      </w:r>
      <w:r w:rsidRPr="00BB7805">
        <w:rPr>
          <w:rFonts w:ascii="AvantGarde Bk BT" w:eastAsia="Calibri" w:hAnsi="AvantGarde Bk BT" w:cs="AvantGarde Bk BT"/>
          <w:color w:val="0F243E"/>
          <w:sz w:val="22"/>
          <w:szCs w:val="22"/>
        </w:rPr>
        <w:t xml:space="preserve">A.E                                         O.E                                    T.E.                     </w:t>
      </w:r>
    </w:p>
    <w:p w:rsidR="00BB7805" w:rsidRDefault="00BB7805">
      <w:pPr>
        <w:suppressAutoHyphens w:val="0"/>
        <w:spacing w:after="200" w:line="276" w:lineRule="auto"/>
      </w:pPr>
      <w:r>
        <w:br w:type="page"/>
      </w:r>
    </w:p>
    <w:p w:rsidR="00BB7805" w:rsidRPr="00BB7805" w:rsidRDefault="00BB7805" w:rsidP="00BB7805">
      <w:pPr>
        <w:keepNext/>
        <w:numPr>
          <w:ilvl w:val="2"/>
          <w:numId w:val="0"/>
        </w:numPr>
        <w:tabs>
          <w:tab w:val="num" w:pos="720"/>
        </w:tabs>
        <w:ind w:left="720" w:hanging="720"/>
        <w:jc w:val="center"/>
        <w:outlineLvl w:val="2"/>
        <w:rPr>
          <w:rFonts w:ascii="AvantGarde Bk BT" w:hAnsi="AvantGarde Bk BT" w:cs="AvantGarde Bk BT"/>
          <w:color w:val="0F243E"/>
          <w:lang w:eastAsia="es-ES"/>
        </w:rPr>
      </w:pPr>
      <w:r>
        <w:rPr>
          <w:rFonts w:ascii="Tahoma" w:hAnsi="Tahoma" w:cs="Tahoma"/>
          <w:b/>
          <w:bCs/>
          <w:noProof/>
          <w:sz w:val="32"/>
          <w:lang w:eastAsia="es-ES"/>
        </w:rPr>
        <w:lastRenderedPageBreak/>
        <w:drawing>
          <wp:anchor distT="0" distB="0" distL="0" distR="0" simplePos="0" relativeHeight="251662336" behindDoc="0" locked="0" layoutInCell="1" allowOverlap="1">
            <wp:simplePos x="0" y="0"/>
            <wp:positionH relativeFrom="column">
              <wp:posOffset>-709295</wp:posOffset>
            </wp:positionH>
            <wp:positionV relativeFrom="paragraph">
              <wp:posOffset>74930</wp:posOffset>
            </wp:positionV>
            <wp:extent cx="1644015" cy="702945"/>
            <wp:effectExtent l="0" t="0" r="0" b="1905"/>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63360" behindDoc="0" locked="0" layoutInCell="1" allowOverlap="1">
            <wp:simplePos x="0" y="0"/>
            <wp:positionH relativeFrom="column">
              <wp:posOffset>5191760</wp:posOffset>
            </wp:positionH>
            <wp:positionV relativeFrom="paragraph">
              <wp:posOffset>-278765</wp:posOffset>
            </wp:positionV>
            <wp:extent cx="965835" cy="1244600"/>
            <wp:effectExtent l="0" t="0" r="5715"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7805" w:rsidRPr="00BB7805" w:rsidRDefault="00BB7805" w:rsidP="00BB7805">
      <w:pPr>
        <w:keepNext/>
        <w:numPr>
          <w:ilvl w:val="2"/>
          <w:numId w:val="0"/>
        </w:numPr>
        <w:tabs>
          <w:tab w:val="num" w:pos="720"/>
        </w:tabs>
        <w:ind w:left="720" w:hanging="720"/>
        <w:outlineLvl w:val="2"/>
        <w:rPr>
          <w:rFonts w:ascii="Impact" w:hAnsi="Impact" w:cs="Impact"/>
          <w:b/>
          <w:bCs/>
          <w:color w:val="0F243E"/>
          <w:sz w:val="28"/>
          <w:szCs w:val="28"/>
        </w:rPr>
      </w:pPr>
      <w:r w:rsidRPr="00BB7805">
        <w:rPr>
          <w:rFonts w:ascii="Impact" w:hAnsi="Impact" w:cs="Impact"/>
          <w:b/>
          <w:color w:val="0F243E"/>
          <w:sz w:val="28"/>
          <w:szCs w:val="28"/>
        </w:rPr>
        <w:t xml:space="preserve">             UNIVERSIDAD GUADALAJARA LAMAR</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Impact" w:eastAsia="Calibri" w:hAnsi="Impact" w:cs="Impact"/>
          <w:b/>
          <w:color w:val="0F243E"/>
          <w:sz w:val="28"/>
          <w:szCs w:val="28"/>
        </w:rPr>
        <w:t xml:space="preserve">     Autodiagnóstico de Motivación Académica</w:t>
      </w:r>
      <w:r w:rsidRPr="00BB7805">
        <w:rPr>
          <w:rFonts w:ascii="AvantGarde Bk BT" w:eastAsia="Calibri" w:hAnsi="AvantGarde Bk BT" w:cs="AvantGarde Bk BT"/>
          <w:b/>
          <w:color w:val="0F243E"/>
          <w:sz w:val="22"/>
          <w:szCs w:val="22"/>
        </w:rPr>
        <w:t xml:space="preserve"> </w:t>
      </w:r>
    </w:p>
    <w:p w:rsidR="00BB7805" w:rsidRPr="00BB7805" w:rsidRDefault="00BB7805" w:rsidP="00BB7805">
      <w:pPr>
        <w:spacing w:after="200" w:line="276" w:lineRule="auto"/>
        <w:jc w:val="center"/>
        <w:rPr>
          <w:rFonts w:ascii="AvantGarde Bk BT" w:eastAsia="Calibri" w:hAnsi="AvantGarde Bk BT" w:cs="AvantGarde Bk BT"/>
          <w:b/>
          <w:color w:val="0F243E"/>
          <w:sz w:val="22"/>
          <w:szCs w:val="22"/>
        </w:rPr>
      </w:pP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Nombre: Daniel Martini Corona_____________________</w:t>
      </w:r>
      <w:proofErr w:type="spellStart"/>
      <w:r w:rsidRPr="00BB7805">
        <w:rPr>
          <w:rFonts w:ascii="AvantGarde Bk BT" w:eastAsia="Calibri" w:hAnsi="AvantGarde Bk BT" w:cs="AvantGarde Bk BT"/>
          <w:b/>
          <w:color w:val="0F243E"/>
          <w:sz w:val="22"/>
          <w:szCs w:val="22"/>
        </w:rPr>
        <w:t>Matrícul</w:t>
      </w:r>
      <w:proofErr w:type="spellEnd"/>
      <w:r w:rsidRPr="00BB7805">
        <w:rPr>
          <w:rFonts w:ascii="AvantGarde Bk BT" w:eastAsia="Calibri" w:hAnsi="AvantGarde Bk BT" w:cs="AvantGarde Bk BT"/>
          <w:b/>
          <w:color w:val="0F243E"/>
          <w:sz w:val="22"/>
          <w:szCs w:val="22"/>
        </w:rPr>
        <w:t xml:space="preserve"> lME4917______</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Carrera___Medicina__________________________Grado___2____Grupo__D_____</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INSTRUCCIONES: Lee cada situación y en la hoja de respuestas contesta con una X en la casilla verdadero (V), dudoso (</w:t>
      </w:r>
      <w:proofErr w:type="gramStart"/>
      <w:r w:rsidRPr="00BB7805">
        <w:rPr>
          <w:rFonts w:ascii="AvantGarde Bk BT" w:eastAsia="Calibri" w:hAnsi="AvantGarde Bk BT" w:cs="AvantGarde Bk BT"/>
          <w:color w:val="0F243E"/>
          <w:sz w:val="22"/>
          <w:szCs w:val="22"/>
        </w:rPr>
        <w:t>¿</w:t>
      </w:r>
      <w:proofErr w:type="gramEnd"/>
      <w:r w:rsidRPr="00BB7805">
        <w:rPr>
          <w:rFonts w:ascii="AvantGarde Bk BT" w:eastAsia="Calibri" w:hAnsi="AvantGarde Bk BT" w:cs="AvantGarde Bk BT"/>
          <w:color w:val="0F243E"/>
          <w:sz w:val="22"/>
          <w:szCs w:val="22"/>
        </w:rPr>
        <w:t>) o falso (F) según corresponda.</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Tengo problemas en manifestar mis opiniones ante mis compañeros en clase.</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Los que me conocen saben que no soy buen estudiante</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Los que más me aprecian no están satisfechos de mi dedicación al estudio.</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Creo que mi nivel de formación es menor que la mayoría de mis compañeros.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Yo sé que, aunque me esfuerce, no entenderé muchas cosas que me expliquen.</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Estudiar me resulta pesado.</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Tengo la impresión de que aunque me dedique mucho a estudiar aprendería poco.</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Tengo pocas aspiraciones profesionales.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Fracaso en los estudios aunque tenga buenos profesores.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Me gustaría tener una profesión en la que no tuviera que estudiar nada nunca.</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Asistir a las clases me trae malos recuerdos.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 xml:space="preserve">Me disgusta que el profesor nos pida opiniones sobre </w:t>
      </w:r>
      <w:proofErr w:type="spellStart"/>
      <w:r w:rsidRPr="00BB7805">
        <w:rPr>
          <w:rFonts w:ascii="AvantGarde Bk BT" w:eastAsia="Calibri" w:hAnsi="AvantGarde Bk BT" w:cs="AvantGarde Bk BT"/>
          <w:color w:val="0F243E"/>
          <w:sz w:val="22"/>
          <w:szCs w:val="22"/>
        </w:rPr>
        <w:t>como</w:t>
      </w:r>
      <w:proofErr w:type="spellEnd"/>
      <w:r w:rsidRPr="00BB7805">
        <w:rPr>
          <w:rFonts w:ascii="AvantGarde Bk BT" w:eastAsia="Calibri" w:hAnsi="AvantGarde Bk BT" w:cs="AvantGarde Bk BT"/>
          <w:color w:val="0F243E"/>
          <w:sz w:val="22"/>
          <w:szCs w:val="22"/>
        </w:rPr>
        <w:t xml:space="preserve"> queremos las clases.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Me encanta pasar desapercibido en clase.</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Tengo pocos éxitos en las clases.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En los trabajos o discusiones  en grupo, normalmente estoy callado o hablo de otras cosas.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Raramente puedo decir que disfruto en las clases de formación.</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Cuando me pierdo en las explicaciones el profesor no me esfuerzo en intentar seguir en hilo otra vez.</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Siempre que los trabajos de clase o los exámenes me salen bien, suele ser por chiripa.</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Me cuesta mucho interrumpir al profesor cuando no entiendo lo que explica.</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lastRenderedPageBreak/>
        <w:t>Con frecuencia en las clases estoy pensando en otras cosas.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Como siempre, creo que aprenderé pocas cosas en las clases.</w:t>
      </w:r>
    </w:p>
    <w:p w:rsidR="00BB7805" w:rsidRPr="00BB7805" w:rsidRDefault="00BB7805" w:rsidP="00BB7805">
      <w:pPr>
        <w:numPr>
          <w:ilvl w:val="0"/>
          <w:numId w:val="2"/>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No tengo prestigio como estudiante.</w:t>
      </w:r>
    </w:p>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t xml:space="preserve">Autodiagnóstico de Motivación Académica </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Hoja de respuesta</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Contesta con una X en la casilla verdadero (V) dudoso (</w:t>
      </w:r>
      <w:proofErr w:type="gramStart"/>
      <w:r w:rsidRPr="00BB7805">
        <w:rPr>
          <w:rFonts w:ascii="AvantGarde Bk BT" w:eastAsia="Calibri" w:hAnsi="AvantGarde Bk BT" w:cs="AvantGarde Bk BT"/>
          <w:color w:val="0F243E"/>
          <w:sz w:val="22"/>
          <w:szCs w:val="22"/>
        </w:rPr>
        <w:t>¿</w:t>
      </w:r>
      <w:proofErr w:type="gramEnd"/>
      <w:r w:rsidRPr="00BB7805">
        <w:rPr>
          <w:rFonts w:ascii="AvantGarde Bk BT" w:eastAsia="Calibri" w:hAnsi="AvantGarde Bk BT" w:cs="AvantGarde Bk BT"/>
          <w:color w:val="0F243E"/>
          <w:sz w:val="22"/>
          <w:szCs w:val="22"/>
        </w:rPr>
        <w:t>) o falso (F) según corresponda</w:t>
      </w:r>
    </w:p>
    <w:tbl>
      <w:tblPr>
        <w:tblW w:w="0" w:type="auto"/>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BB7805" w:rsidRPr="00BB7805" w:rsidTr="00BB7805">
        <w:tc>
          <w:tcPr>
            <w:tcW w:w="868" w:type="dxa"/>
            <w:tcBorders>
              <w:top w:val="single" w:sz="4" w:space="0" w:color="000080"/>
              <w:left w:val="single" w:sz="4" w:space="0" w:color="000080"/>
              <w:bottom w:val="single" w:sz="6" w:space="0" w:color="000080"/>
            </w:tcBorders>
            <w:shd w:val="clear" w:color="auto" w:fill="auto"/>
          </w:tcPr>
          <w:p w:rsidR="00BB7805" w:rsidRPr="00BB7805" w:rsidRDefault="00BB7805" w:rsidP="00BB7805">
            <w:pPr>
              <w:snapToGrid w:val="0"/>
              <w:jc w:val="center"/>
              <w:rPr>
                <w:rFonts w:ascii="AvantGarde Bk BT" w:eastAsia="Calibri" w:hAnsi="AvantGarde Bk BT" w:cs="AvantGarde Bk BT"/>
                <w:color w:val="0F243E"/>
                <w:sz w:val="22"/>
                <w:szCs w:val="22"/>
              </w:rPr>
            </w:pPr>
          </w:p>
        </w:tc>
        <w:tc>
          <w:tcPr>
            <w:tcW w:w="502"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V</w:t>
            </w:r>
          </w:p>
        </w:tc>
        <w:tc>
          <w:tcPr>
            <w:tcW w:w="490"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w:t>
            </w:r>
          </w:p>
        </w:tc>
        <w:tc>
          <w:tcPr>
            <w:tcW w:w="567"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F</w:t>
            </w:r>
          </w:p>
        </w:tc>
        <w:tc>
          <w:tcPr>
            <w:tcW w:w="1701"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V</w:t>
            </w:r>
          </w:p>
        </w:tc>
        <w:tc>
          <w:tcPr>
            <w:tcW w:w="851" w:type="dxa"/>
            <w:tcBorders>
              <w:top w:val="single" w:sz="4" w:space="0" w:color="000080"/>
              <w:left w:val="single" w:sz="6" w:space="0" w:color="000080"/>
              <w:bottom w:val="single" w:sz="6"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F</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12</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13</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3</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14</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15</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5</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16</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6</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17</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7</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18</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8</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19</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9</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20</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10</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21</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rPr>
          <w:trHeight w:val="206"/>
        </w:trPr>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11</w:t>
            </w: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22</w:t>
            </w: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x</w:t>
            </w:r>
          </w:p>
        </w:tc>
      </w:tr>
      <w:tr w:rsidR="00BB7805" w:rsidRPr="00BB7805" w:rsidTr="00BB7805">
        <w:tc>
          <w:tcPr>
            <w:tcW w:w="868" w:type="dxa"/>
            <w:tcBorders>
              <w:top w:val="single" w:sz="6" w:space="0" w:color="000080"/>
              <w:left w:val="single" w:sz="4"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 xml:space="preserve">PUNTOS:               </w:t>
            </w:r>
          </w:p>
        </w:tc>
        <w:tc>
          <w:tcPr>
            <w:tcW w:w="709"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r>
      <w:tr w:rsidR="00BB7805" w:rsidRPr="00BB7805" w:rsidTr="00BB7805">
        <w:tc>
          <w:tcPr>
            <w:tcW w:w="868" w:type="dxa"/>
            <w:tcBorders>
              <w:top w:val="single" w:sz="6" w:space="0" w:color="000080"/>
              <w:left w:val="single" w:sz="4"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21</w:t>
            </w:r>
          </w:p>
        </w:tc>
        <w:tc>
          <w:tcPr>
            <w:tcW w:w="1701"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40</w:t>
            </w:r>
          </w:p>
        </w:tc>
        <w:tc>
          <w:tcPr>
            <w:tcW w:w="709"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BB7805" w:rsidRPr="00BB7805" w:rsidRDefault="00BB7805" w:rsidP="00BB7805">
            <w:pPr>
              <w:snapToGrid w:val="0"/>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19</w:t>
            </w:r>
          </w:p>
        </w:tc>
      </w:tr>
    </w:tbl>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numPr>
          <w:ilvl w:val="0"/>
          <w:numId w:val="1"/>
        </w:numPr>
        <w:spacing w:after="200" w:line="276" w:lineRule="auto"/>
        <w:contextualSpacing/>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Asignar:</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0 puntos a cada X en la columna de la izquierda</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1 punto a cada X en la columna central</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2 puntos a cada X en la columna derecha</w:t>
      </w:r>
    </w:p>
    <w:p w:rsidR="00BB7805" w:rsidRPr="00BB7805" w:rsidRDefault="00BB7805" w:rsidP="00BB7805">
      <w:pPr>
        <w:spacing w:after="200" w:line="276" w:lineRule="auto"/>
        <w:rPr>
          <w:rFonts w:ascii="AvantGarde Bk BT" w:eastAsia="Calibri" w:hAnsi="AvantGarde Bk BT" w:cs="AvantGarde Bk BT"/>
          <w:color w:val="0F243E"/>
          <w:sz w:val="22"/>
          <w:szCs w:val="22"/>
        </w:rPr>
      </w:pP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AvantGarde Bk BT" w:hAnsi="AvantGarde Bk BT" w:cs="AvantGarde Bk BT"/>
          <w:b/>
          <w:color w:val="0F243E"/>
          <w:sz w:val="22"/>
          <w:szCs w:val="22"/>
        </w:rPr>
        <w:t xml:space="preserve">    </w:t>
      </w:r>
      <w:r w:rsidRPr="00BB7805">
        <w:rPr>
          <w:rFonts w:ascii="AvantGarde Bk BT" w:eastAsia="Calibri" w:hAnsi="AvantGarde Bk BT" w:cs="AvantGarde Bk BT"/>
          <w:b/>
          <w:color w:val="0F243E"/>
          <w:sz w:val="22"/>
          <w:szCs w:val="22"/>
        </w:rPr>
        <w:t>2.</w:t>
      </w:r>
      <w:r w:rsidRPr="00BB7805">
        <w:rPr>
          <w:rFonts w:ascii="AvantGarde Bk BT" w:eastAsia="Calibri" w:hAnsi="AvantGarde Bk BT" w:cs="AvantGarde Bk BT"/>
          <w:color w:val="0F243E"/>
          <w:sz w:val="22"/>
          <w:szCs w:val="22"/>
        </w:rPr>
        <w:t xml:space="preserve">  </w:t>
      </w:r>
      <w:r w:rsidRPr="00BB7805">
        <w:rPr>
          <w:rFonts w:ascii="AvantGarde Bk BT" w:eastAsia="Calibri" w:hAnsi="AvantGarde Bk BT" w:cs="AvantGarde Bk BT"/>
          <w:b/>
          <w:color w:val="0F243E"/>
          <w:sz w:val="22"/>
          <w:szCs w:val="22"/>
        </w:rPr>
        <w:t>Sumar los puntos de todas las respuestas</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40 puntos.</w:t>
      </w:r>
    </w:p>
    <w:p w:rsidR="00BB7805" w:rsidRPr="00BB7805" w:rsidRDefault="00BB7805" w:rsidP="00BB7805">
      <w:pPr>
        <w:spacing w:after="200" w:line="276" w:lineRule="auto"/>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AUTODIAGNOSTICO MOTIVACION ACADEMICA</w:t>
      </w:r>
    </w:p>
    <w:p w:rsidR="00BB7805" w:rsidRPr="00BB7805" w:rsidRDefault="00BB7805" w:rsidP="00BB7805">
      <w:pPr>
        <w:spacing w:after="200" w:line="276" w:lineRule="auto"/>
        <w:rPr>
          <w:rFonts w:ascii="AvantGarde Bk BT" w:eastAsia="Calibri" w:hAnsi="AvantGarde Bk BT" w:cs="AvantGarde Bk BT"/>
          <w:b/>
          <w:color w:val="0F243E"/>
          <w:sz w:val="22"/>
          <w:szCs w:val="22"/>
        </w:rPr>
      </w:pPr>
      <w:r w:rsidRPr="00BB7805">
        <w:rPr>
          <w:rFonts w:ascii="AvantGarde Bk BT" w:eastAsia="Calibri" w:hAnsi="AvantGarde Bk BT" w:cs="AvantGarde Bk BT"/>
          <w:color w:val="0F243E"/>
          <w:sz w:val="22"/>
          <w:szCs w:val="22"/>
        </w:rPr>
        <w:t>INTERPRETACION</w:t>
      </w:r>
    </w:p>
    <w:p w:rsidR="00BB7805" w:rsidRPr="00BB7805" w:rsidRDefault="00BB7805" w:rsidP="00BB7805">
      <w:pPr>
        <w:spacing w:after="200" w:line="276" w:lineRule="auto"/>
        <w:jc w:val="center"/>
        <w:rPr>
          <w:rFonts w:ascii="AvantGarde Bk BT" w:eastAsia="Calibri" w:hAnsi="AvantGarde Bk BT" w:cs="AvantGarde Bk BT"/>
          <w:b/>
          <w:color w:val="0F243E"/>
          <w:sz w:val="22"/>
          <w:szCs w:val="22"/>
        </w:rPr>
      </w:pPr>
      <w:r w:rsidRPr="00BB7805">
        <w:rPr>
          <w:rFonts w:ascii="AvantGarde Bk BT" w:eastAsia="Calibri" w:hAnsi="AvantGarde Bk BT" w:cs="AvantGarde Bk BT"/>
          <w:b/>
          <w:color w:val="0F243E"/>
          <w:sz w:val="22"/>
          <w:szCs w:val="22"/>
        </w:rPr>
        <w:lastRenderedPageBreak/>
        <w:t>RESULTADOS</w:t>
      </w:r>
    </w:p>
    <w:p w:rsidR="00BB7805" w:rsidRPr="00BB7805" w:rsidRDefault="00BB7805" w:rsidP="00BB7805">
      <w:pPr>
        <w:spacing w:after="200" w:line="276" w:lineRule="auto"/>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b/>
          <w:color w:val="0F243E"/>
          <w:sz w:val="22"/>
          <w:szCs w:val="22"/>
        </w:rPr>
        <w:t>NIVEL DE MOTIVACION</w:t>
      </w:r>
    </w:p>
    <w:p w:rsidR="00BB7805" w:rsidRPr="00BB7805" w:rsidRDefault="00BB7805" w:rsidP="00BB7805">
      <w:pPr>
        <w:spacing w:after="200" w:line="276" w:lineRule="auto"/>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MOTIVACION ALTA (entre 29-44)</w:t>
      </w:r>
    </w:p>
    <w:p w:rsidR="00BB7805" w:rsidRPr="00BB7805" w:rsidRDefault="00BB7805" w:rsidP="00BB7805">
      <w:pPr>
        <w:spacing w:after="200" w:line="276" w:lineRule="auto"/>
        <w:jc w:val="center"/>
        <w:rPr>
          <w:rFonts w:ascii="AvantGarde Bk BT" w:eastAsia="Calibri" w:hAnsi="AvantGarde Bk BT" w:cs="AvantGarde Bk BT"/>
          <w:color w:val="0F243E"/>
          <w:sz w:val="22"/>
          <w:szCs w:val="22"/>
        </w:rPr>
      </w:pPr>
      <w:r w:rsidRPr="00BB7805">
        <w:rPr>
          <w:rFonts w:ascii="AvantGarde Bk BT" w:eastAsia="Calibri" w:hAnsi="AvantGarde Bk BT" w:cs="AvantGarde Bk BT"/>
          <w:color w:val="0F243E"/>
          <w:sz w:val="22"/>
          <w:szCs w:val="22"/>
        </w:rPr>
        <w:t>MOTIVACION NORMAL (entre 14-29)</w:t>
      </w:r>
    </w:p>
    <w:p w:rsidR="00BB7805" w:rsidRPr="00BB7805" w:rsidRDefault="00BB7805" w:rsidP="00BB7805">
      <w:pPr>
        <w:spacing w:after="200" w:line="276" w:lineRule="auto"/>
        <w:jc w:val="center"/>
        <w:rPr>
          <w:rFonts w:ascii="Calibri" w:eastAsia="Calibri" w:hAnsi="Calibri"/>
          <w:sz w:val="22"/>
          <w:szCs w:val="22"/>
        </w:rPr>
      </w:pPr>
      <w:r w:rsidRPr="00BB7805">
        <w:rPr>
          <w:rFonts w:ascii="AvantGarde Bk BT" w:eastAsia="Calibri" w:hAnsi="AvantGarde Bk BT" w:cs="AvantGarde Bk BT"/>
          <w:color w:val="0F243E"/>
          <w:sz w:val="22"/>
          <w:szCs w:val="22"/>
        </w:rPr>
        <w:t>BAJO NIVEL DE MOTIVACION (menos de 14 puntos)</w:t>
      </w:r>
    </w:p>
    <w:p w:rsidR="00A84400" w:rsidRDefault="00A84400"/>
    <w:p w:rsidR="00317640" w:rsidRDefault="00BB7805" w:rsidP="00BB7805">
      <w:pPr>
        <w:pStyle w:val="Ttulo"/>
      </w:pPr>
      <w:r>
        <w:t>NIVEL OPTIMO NO REQUIERE TUTORIA!!</w:t>
      </w:r>
    </w:p>
    <w:p w:rsidR="00317640" w:rsidRDefault="00317640">
      <w:pPr>
        <w:suppressAutoHyphens w:val="0"/>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317640" w:rsidRPr="00317640" w:rsidRDefault="00317640" w:rsidP="00317640">
      <w:pPr>
        <w:keepNext/>
        <w:numPr>
          <w:ilvl w:val="2"/>
          <w:numId w:val="0"/>
        </w:numPr>
        <w:tabs>
          <w:tab w:val="num" w:pos="720"/>
        </w:tabs>
        <w:ind w:left="720" w:hanging="720"/>
        <w:jc w:val="center"/>
        <w:outlineLvl w:val="2"/>
        <w:rPr>
          <w:rFonts w:ascii="AvantGarde Bk BT" w:hAnsi="AvantGarde Bk BT" w:cs="AvantGarde Bk BT"/>
          <w:color w:val="0F243E"/>
          <w:lang w:eastAsia="es-ES"/>
        </w:rPr>
      </w:pPr>
      <w:r>
        <w:rPr>
          <w:rFonts w:ascii="Tahoma" w:hAnsi="Tahoma" w:cs="Tahoma"/>
          <w:b/>
          <w:bCs/>
          <w:noProof/>
          <w:sz w:val="32"/>
          <w:lang w:eastAsia="es-ES"/>
        </w:rPr>
        <w:lastRenderedPageBreak/>
        <w:drawing>
          <wp:anchor distT="0" distB="0" distL="0" distR="0" simplePos="0" relativeHeight="251665408" behindDoc="0" locked="0" layoutInCell="1" allowOverlap="1">
            <wp:simplePos x="0" y="0"/>
            <wp:positionH relativeFrom="column">
              <wp:posOffset>-709295</wp:posOffset>
            </wp:positionH>
            <wp:positionV relativeFrom="paragraph">
              <wp:posOffset>74930</wp:posOffset>
            </wp:positionV>
            <wp:extent cx="1644015" cy="702945"/>
            <wp:effectExtent l="0" t="0" r="0" b="1905"/>
            <wp:wrapSquare wrapText="larges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66432" behindDoc="0" locked="0" layoutInCell="1" allowOverlap="1">
            <wp:simplePos x="0" y="0"/>
            <wp:positionH relativeFrom="column">
              <wp:posOffset>5191760</wp:posOffset>
            </wp:positionH>
            <wp:positionV relativeFrom="paragraph">
              <wp:posOffset>-278765</wp:posOffset>
            </wp:positionV>
            <wp:extent cx="965835" cy="1244600"/>
            <wp:effectExtent l="0" t="0" r="5715" b="0"/>
            <wp:wrapSquare wrapText="larges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7640" w:rsidRPr="00317640" w:rsidRDefault="00317640" w:rsidP="00317640">
      <w:pPr>
        <w:keepNext/>
        <w:numPr>
          <w:ilvl w:val="2"/>
          <w:numId w:val="0"/>
        </w:numPr>
        <w:tabs>
          <w:tab w:val="num" w:pos="720"/>
        </w:tabs>
        <w:ind w:left="720" w:hanging="720"/>
        <w:outlineLvl w:val="2"/>
        <w:rPr>
          <w:rFonts w:ascii="Impact" w:hAnsi="Impact" w:cs="Impact"/>
          <w:b/>
          <w:bCs/>
          <w:color w:val="0F243E"/>
          <w:sz w:val="28"/>
          <w:szCs w:val="28"/>
        </w:rPr>
      </w:pPr>
      <w:r w:rsidRPr="00317640">
        <w:rPr>
          <w:rFonts w:ascii="Impact" w:hAnsi="Impact" w:cs="Impact"/>
          <w:b/>
          <w:color w:val="0F243E"/>
          <w:sz w:val="28"/>
          <w:szCs w:val="28"/>
        </w:rPr>
        <w:t xml:space="preserve">             UNIVERSIDAD GUADALAJARA LAMAR</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Impact" w:eastAsia="Calibri" w:hAnsi="Impact" w:cs="Impact"/>
          <w:b/>
          <w:color w:val="0F243E"/>
          <w:sz w:val="28"/>
          <w:szCs w:val="28"/>
        </w:rPr>
        <w:t xml:space="preserve">     Autodiagnóstico de Motivación Académica</w:t>
      </w:r>
      <w:r w:rsidRPr="00317640">
        <w:rPr>
          <w:rFonts w:ascii="AvantGarde Bk BT" w:eastAsia="Calibri" w:hAnsi="AvantGarde Bk BT" w:cs="AvantGarde Bk BT"/>
          <w:b/>
          <w:color w:val="0F243E"/>
          <w:sz w:val="22"/>
          <w:szCs w:val="22"/>
        </w:rPr>
        <w:t xml:space="preserve"> </w:t>
      </w:r>
    </w:p>
    <w:p w:rsidR="00317640" w:rsidRPr="00317640" w:rsidRDefault="00317640" w:rsidP="00317640">
      <w:pPr>
        <w:spacing w:after="200" w:line="276" w:lineRule="auto"/>
        <w:jc w:val="center"/>
        <w:rPr>
          <w:rFonts w:ascii="AvantGarde Bk BT" w:eastAsia="Calibri" w:hAnsi="AvantGarde Bk BT" w:cs="AvantGarde Bk BT"/>
          <w:b/>
          <w:color w:val="0F243E"/>
          <w:sz w:val="22"/>
          <w:szCs w:val="22"/>
        </w:rPr>
      </w:pPr>
    </w:p>
    <w:p w:rsidR="00317640" w:rsidRPr="00317640" w:rsidRDefault="00317640" w:rsidP="00317640">
      <w:pPr>
        <w:spacing w:after="200" w:line="276" w:lineRule="auto"/>
        <w:rPr>
          <w:rFonts w:ascii="AvantGarde Bk BT" w:eastAsia="Calibri" w:hAnsi="AvantGarde Bk BT" w:cs="AvantGarde Bk BT"/>
          <w:b/>
          <w:color w:val="0F243E"/>
          <w:sz w:val="22"/>
          <w:szCs w:val="22"/>
        </w:rPr>
      </w:pPr>
      <w:proofErr w:type="spellStart"/>
      <w:r w:rsidRPr="00317640">
        <w:rPr>
          <w:rFonts w:ascii="AvantGarde Bk BT" w:eastAsia="Calibri" w:hAnsi="AvantGarde Bk BT" w:cs="AvantGarde Bk BT"/>
          <w:b/>
          <w:color w:val="0F243E"/>
          <w:sz w:val="22"/>
          <w:szCs w:val="22"/>
        </w:rPr>
        <w:t>Nombre</w:t>
      </w:r>
      <w:proofErr w:type="gramStart"/>
      <w:r w:rsidRPr="00317640">
        <w:rPr>
          <w:rFonts w:ascii="AvantGarde Bk BT" w:eastAsia="Calibri" w:hAnsi="AvantGarde Bk BT" w:cs="AvantGarde Bk BT"/>
          <w:b/>
          <w:color w:val="0F243E"/>
          <w:sz w:val="22"/>
          <w:szCs w:val="22"/>
        </w:rPr>
        <w:t>:_</w:t>
      </w:r>
      <w:proofErr w:type="gramEnd"/>
      <w:r w:rsidRPr="00317640">
        <w:rPr>
          <w:rFonts w:ascii="AvantGarde Bk BT" w:eastAsia="Calibri" w:hAnsi="AvantGarde Bk BT" w:cs="AvantGarde Bk BT"/>
          <w:b/>
          <w:color w:val="0F243E"/>
          <w:sz w:val="22"/>
          <w:szCs w:val="22"/>
        </w:rPr>
        <w:t>_Doroteo</w:t>
      </w:r>
      <w:proofErr w:type="spellEnd"/>
      <w:r w:rsidRPr="00317640">
        <w:rPr>
          <w:rFonts w:ascii="AvantGarde Bk BT" w:eastAsia="Calibri" w:hAnsi="AvantGarde Bk BT" w:cs="AvantGarde Bk BT"/>
          <w:b/>
          <w:color w:val="0F243E"/>
          <w:sz w:val="22"/>
          <w:szCs w:val="22"/>
        </w:rPr>
        <w:t xml:space="preserve"> Gaspar Alejandra Gabriela_Matrícula___LME4916_______</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Carrera___________MEDICINA___________________________Grado___2____Grupo__D_____</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INSTRUCCIONES: Lee cada situación y en la hoja de respuestas contesta con una X en la casilla verdadero (V), dudoso (</w:t>
      </w:r>
      <w:proofErr w:type="gramStart"/>
      <w:r w:rsidRPr="00317640">
        <w:rPr>
          <w:rFonts w:ascii="AvantGarde Bk BT" w:eastAsia="Calibri" w:hAnsi="AvantGarde Bk BT" w:cs="AvantGarde Bk BT"/>
          <w:color w:val="0F243E"/>
          <w:sz w:val="22"/>
          <w:szCs w:val="22"/>
        </w:rPr>
        <w:t>¿</w:t>
      </w:r>
      <w:proofErr w:type="gramEnd"/>
      <w:r w:rsidRPr="00317640">
        <w:rPr>
          <w:rFonts w:ascii="AvantGarde Bk BT" w:eastAsia="Calibri" w:hAnsi="AvantGarde Bk BT" w:cs="AvantGarde Bk BT"/>
          <w:color w:val="0F243E"/>
          <w:sz w:val="22"/>
          <w:szCs w:val="22"/>
        </w:rPr>
        <w:t>) o falso (F) según corresponda.</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Tengo problemas en manifestar mis opiniones ante mis compañeros en clase.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Los que me conocen saben que no soy buen estudiante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Los que más me aprecian no están satisfechos de mi dedicación al estudio.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Creo que mi nivel de formación es menor que la mayoría de mis compañeros.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Yo sé que, aunque me esfuerce, no entenderé muchas cosas que me expliquen.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Estudiar me resulta pesado.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Tengo la impresión de que aunque me dedique mucho a estudiar aprendería poco.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Tengo pocas aspiraciones profesionales.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Fracaso en los estudios aunque tenga buenos profesores.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Me gustaría tener una profesión en la que no tuviera que estudiar nada nunca.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Asistir a las clases me trae malos recuerdos.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 xml:space="preserve">Me disgusta que el profesor nos pida opiniones sobre </w:t>
      </w:r>
      <w:proofErr w:type="spellStart"/>
      <w:r w:rsidRPr="00317640">
        <w:rPr>
          <w:rFonts w:ascii="AvantGarde Bk BT" w:eastAsia="Calibri" w:hAnsi="AvantGarde Bk BT" w:cs="AvantGarde Bk BT"/>
          <w:color w:val="0F243E"/>
          <w:sz w:val="22"/>
          <w:szCs w:val="22"/>
        </w:rPr>
        <w:t>como</w:t>
      </w:r>
      <w:proofErr w:type="spellEnd"/>
      <w:r w:rsidRPr="00317640">
        <w:rPr>
          <w:rFonts w:ascii="AvantGarde Bk BT" w:eastAsia="Calibri" w:hAnsi="AvantGarde Bk BT" w:cs="AvantGarde Bk BT"/>
          <w:color w:val="0F243E"/>
          <w:sz w:val="22"/>
          <w:szCs w:val="22"/>
        </w:rPr>
        <w:t xml:space="preserve"> queremos las clases.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Me encanta pasar desapercibido en clase.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Tengo pocos éxitos en las clases.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En los trabajos o discusiones  en grupo, normalmente estoy callado o hablo de otras cosas.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Raramente puedo decir que disfruto en las clases de formación.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Cuando me pierdo en las explicaciones el profesor no me esfuerzo en intentar seguir en hilo otra vez.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Siempre que los trabajos de clase o los exámenes me salen bien, suele ser por chiripa.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lastRenderedPageBreak/>
        <w:t>Me cuesta mucho interrumpir al profesor cuando no entiendo lo que explica. V</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Con frecuencia en las clases estoy pensando en otras cosas.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Como siempre, creo que aprenderé pocas cosas en las clases.  F</w:t>
      </w:r>
    </w:p>
    <w:p w:rsidR="00317640" w:rsidRPr="00317640" w:rsidRDefault="00317640" w:rsidP="00317640">
      <w:pPr>
        <w:numPr>
          <w:ilvl w:val="0"/>
          <w:numId w:val="2"/>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No tengo prestigio como estudiante.</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 xml:space="preserve">Autodiagnóstico de Motivación Académica </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Hoja de respuesta</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Contesta con una X en la casilla verdadero (V) dudoso (</w:t>
      </w:r>
      <w:proofErr w:type="gramStart"/>
      <w:r w:rsidRPr="00317640">
        <w:rPr>
          <w:rFonts w:ascii="AvantGarde Bk BT" w:eastAsia="Calibri" w:hAnsi="AvantGarde Bk BT" w:cs="AvantGarde Bk BT"/>
          <w:color w:val="0F243E"/>
          <w:sz w:val="22"/>
          <w:szCs w:val="22"/>
        </w:rPr>
        <w:t>¿</w:t>
      </w:r>
      <w:proofErr w:type="gramEnd"/>
      <w:r w:rsidRPr="00317640">
        <w:rPr>
          <w:rFonts w:ascii="AvantGarde Bk BT" w:eastAsia="Calibri" w:hAnsi="AvantGarde Bk BT" w:cs="AvantGarde Bk BT"/>
          <w:color w:val="0F243E"/>
          <w:sz w:val="22"/>
          <w:szCs w:val="22"/>
        </w:rPr>
        <w:t>) o falso (F) según corresponda</w:t>
      </w:r>
    </w:p>
    <w:tbl>
      <w:tblPr>
        <w:tblW w:w="0" w:type="auto"/>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317640" w:rsidRPr="00317640" w:rsidTr="00317640">
        <w:tc>
          <w:tcPr>
            <w:tcW w:w="868" w:type="dxa"/>
            <w:tcBorders>
              <w:top w:val="single" w:sz="4" w:space="0" w:color="000080"/>
              <w:left w:val="single" w:sz="4" w:space="0" w:color="000080"/>
              <w:bottom w:val="single" w:sz="6" w:space="0" w:color="000080"/>
            </w:tcBorders>
            <w:shd w:val="clear" w:color="auto" w:fill="auto"/>
          </w:tcPr>
          <w:p w:rsidR="00317640" w:rsidRPr="00317640" w:rsidRDefault="00317640" w:rsidP="00317640">
            <w:pPr>
              <w:snapToGrid w:val="0"/>
              <w:jc w:val="center"/>
              <w:rPr>
                <w:rFonts w:ascii="AvantGarde Bk BT" w:eastAsia="Calibri" w:hAnsi="AvantGarde Bk BT" w:cs="AvantGarde Bk BT"/>
                <w:color w:val="0F243E"/>
                <w:sz w:val="22"/>
                <w:szCs w:val="22"/>
              </w:rPr>
            </w:pPr>
          </w:p>
        </w:tc>
        <w:tc>
          <w:tcPr>
            <w:tcW w:w="502"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V</w:t>
            </w:r>
          </w:p>
        </w:tc>
        <w:tc>
          <w:tcPr>
            <w:tcW w:w="490"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w:t>
            </w:r>
          </w:p>
        </w:tc>
        <w:tc>
          <w:tcPr>
            <w:tcW w:w="567"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F</w:t>
            </w:r>
          </w:p>
        </w:tc>
        <w:tc>
          <w:tcPr>
            <w:tcW w:w="1701"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V</w:t>
            </w:r>
          </w:p>
        </w:tc>
        <w:tc>
          <w:tcPr>
            <w:tcW w:w="851"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F</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12</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13</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14</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15</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16</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6</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17</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7</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18</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8</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19</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9</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20</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10</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21</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rPr>
          <w:trHeight w:val="206"/>
        </w:trPr>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11</w:t>
            </w: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22</w:t>
            </w: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X</w:t>
            </w:r>
          </w:p>
        </w:tc>
      </w:tr>
      <w:tr w:rsidR="00317640" w:rsidRPr="00317640" w:rsidTr="00317640">
        <w:tc>
          <w:tcPr>
            <w:tcW w:w="868"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 xml:space="preserve">PUNTOS:               </w:t>
            </w:r>
          </w:p>
        </w:tc>
        <w:tc>
          <w:tcPr>
            <w:tcW w:w="709"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868" w:type="dxa"/>
            <w:tcBorders>
              <w:top w:val="single" w:sz="6"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r>
              <w:rPr>
                <w:rFonts w:ascii="AvantGarde Bk BT" w:eastAsia="Calibri" w:hAnsi="AvantGarde Bk BT" w:cs="AvantGarde Bk BT"/>
                <w:color w:val="0F243E"/>
                <w:sz w:val="22"/>
                <w:szCs w:val="22"/>
              </w:rPr>
              <w:t>30</w:t>
            </w:r>
          </w:p>
        </w:tc>
        <w:tc>
          <w:tcPr>
            <w:tcW w:w="709"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bl>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numPr>
          <w:ilvl w:val="0"/>
          <w:numId w:val="1"/>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Asignar:</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0 puntos a cada X en la columna de la izquierda</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 punto a cada X en la columna central</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 puntos a cada X en la columna derecha</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AvantGarde Bk BT" w:hAnsi="AvantGarde Bk BT" w:cs="AvantGarde Bk BT"/>
          <w:b/>
          <w:color w:val="0F243E"/>
          <w:sz w:val="22"/>
          <w:szCs w:val="22"/>
        </w:rPr>
        <w:t xml:space="preserve">    </w:t>
      </w:r>
      <w:r w:rsidRPr="00317640">
        <w:rPr>
          <w:rFonts w:ascii="AvantGarde Bk BT" w:eastAsia="Calibri" w:hAnsi="AvantGarde Bk BT" w:cs="AvantGarde Bk BT"/>
          <w:b/>
          <w:color w:val="0F243E"/>
          <w:sz w:val="22"/>
          <w:szCs w:val="22"/>
        </w:rPr>
        <w:t>2.</w:t>
      </w:r>
      <w:r w:rsidRPr="00317640">
        <w:rPr>
          <w:rFonts w:ascii="AvantGarde Bk BT" w:eastAsia="Calibri" w:hAnsi="AvantGarde Bk BT" w:cs="AvantGarde Bk BT"/>
          <w:color w:val="0F243E"/>
          <w:sz w:val="22"/>
          <w:szCs w:val="22"/>
        </w:rPr>
        <w:t xml:space="preserve">  </w:t>
      </w:r>
      <w:r w:rsidRPr="00317640">
        <w:rPr>
          <w:rFonts w:ascii="AvantGarde Bk BT" w:eastAsia="Calibri" w:hAnsi="AvantGarde Bk BT" w:cs="AvantGarde Bk BT"/>
          <w:b/>
          <w:color w:val="0F243E"/>
          <w:sz w:val="22"/>
          <w:szCs w:val="22"/>
        </w:rPr>
        <w:t>Sumar los puntos de todas las respuestas</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AUTODIAGNOSTICO MOTIVACION ACADEMICA</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color w:val="0F243E"/>
          <w:sz w:val="22"/>
          <w:szCs w:val="22"/>
        </w:rPr>
        <w:lastRenderedPageBreak/>
        <w:t>INTERPRETACION</w:t>
      </w:r>
    </w:p>
    <w:p w:rsidR="00317640" w:rsidRPr="00317640" w:rsidRDefault="00317640" w:rsidP="00317640">
      <w:pPr>
        <w:spacing w:after="200" w:line="276" w:lineRule="auto"/>
        <w:jc w:val="center"/>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RESULTADOS</w:t>
      </w:r>
    </w:p>
    <w:p w:rsidR="00317640" w:rsidRPr="00317640" w:rsidRDefault="00317640" w:rsidP="00317640">
      <w:pPr>
        <w:spacing w:after="200" w:line="276" w:lineRule="auto"/>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NIVEL DE MOTIVACION</w:t>
      </w:r>
    </w:p>
    <w:p w:rsidR="00317640" w:rsidRPr="00317640" w:rsidRDefault="00317640" w:rsidP="00317640">
      <w:pPr>
        <w:spacing w:after="200" w:line="276" w:lineRule="auto"/>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MOTIVACION ALTA (entre 29-44)</w:t>
      </w:r>
    </w:p>
    <w:p w:rsidR="00317640" w:rsidRPr="00317640" w:rsidRDefault="00317640" w:rsidP="00317640">
      <w:pPr>
        <w:spacing w:after="200" w:line="276" w:lineRule="auto"/>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MOTIVACION NORMAL (entre 14-29)</w:t>
      </w:r>
    </w:p>
    <w:p w:rsidR="00317640" w:rsidRDefault="00317640" w:rsidP="00317640">
      <w:pPr>
        <w:spacing w:after="200" w:line="276" w:lineRule="auto"/>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BAJO NIVEL DE MOTIVACION (menos de 14 puntos)</w:t>
      </w:r>
    </w:p>
    <w:p w:rsidR="00317640" w:rsidRDefault="00317640">
      <w:pPr>
        <w:suppressAutoHyphens w:val="0"/>
        <w:spacing w:after="200" w:line="276" w:lineRule="auto"/>
        <w:rPr>
          <w:rFonts w:ascii="AvantGarde Bk BT" w:eastAsia="Calibri" w:hAnsi="AvantGarde Bk BT" w:cs="AvantGarde Bk BT"/>
          <w:color w:val="0F243E"/>
          <w:sz w:val="22"/>
          <w:szCs w:val="22"/>
        </w:rPr>
      </w:pPr>
      <w:r>
        <w:rPr>
          <w:rFonts w:ascii="AvantGarde Bk BT" w:eastAsia="Calibri" w:hAnsi="AvantGarde Bk BT" w:cs="AvantGarde Bk BT"/>
          <w:color w:val="0F243E"/>
          <w:sz w:val="22"/>
          <w:szCs w:val="22"/>
        </w:rPr>
        <w:br w:type="page"/>
      </w:r>
    </w:p>
    <w:p w:rsidR="00317640" w:rsidRPr="00317640" w:rsidRDefault="00317640" w:rsidP="00317640">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68480" behindDoc="0" locked="0" layoutInCell="1" allowOverlap="1" wp14:anchorId="2B0620B2" wp14:editId="25210C48">
            <wp:simplePos x="0" y="0"/>
            <wp:positionH relativeFrom="column">
              <wp:posOffset>5013960</wp:posOffset>
            </wp:positionH>
            <wp:positionV relativeFrom="paragraph">
              <wp:posOffset>-476250</wp:posOffset>
            </wp:positionV>
            <wp:extent cx="966470" cy="1245235"/>
            <wp:effectExtent l="0" t="0" r="5080" b="0"/>
            <wp:wrapSquare wrapText="larges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69504" behindDoc="0" locked="0" layoutInCell="1" allowOverlap="1" wp14:anchorId="7FE0E1CC" wp14:editId="71433F6D">
            <wp:simplePos x="0" y="0"/>
            <wp:positionH relativeFrom="column">
              <wp:posOffset>-645795</wp:posOffset>
            </wp:positionH>
            <wp:positionV relativeFrom="paragraph">
              <wp:posOffset>-242570</wp:posOffset>
            </wp:positionV>
            <wp:extent cx="1565275" cy="553085"/>
            <wp:effectExtent l="0" t="0" r="0" b="0"/>
            <wp:wrapSquare wrapText="larges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7640">
        <w:rPr>
          <w:rFonts w:ascii="AvantGarde Bk BT" w:hAnsi="AvantGarde Bk BT" w:cs="Impact"/>
          <w:b/>
          <w:color w:val="0F243E"/>
          <w:sz w:val="28"/>
          <w:szCs w:val="28"/>
        </w:rPr>
        <w:t>UNIVERSIDAD GUADALAJARA LAMAR</w:t>
      </w:r>
    </w:p>
    <w:p w:rsidR="00317640" w:rsidRPr="00317640" w:rsidRDefault="00317640" w:rsidP="00317640">
      <w:pPr>
        <w:spacing w:after="200" w:line="276" w:lineRule="auto"/>
        <w:jc w:val="center"/>
        <w:rPr>
          <w:rFonts w:ascii="AvantGarde Bk BT" w:eastAsia="Calibri" w:hAnsi="AvantGarde Bk BT" w:cs="AvantGarde Bk BT"/>
          <w:b/>
          <w:color w:val="0F243E"/>
          <w:sz w:val="22"/>
          <w:szCs w:val="22"/>
        </w:rPr>
      </w:pPr>
      <w:r w:rsidRPr="00317640">
        <w:rPr>
          <w:rFonts w:ascii="AvantGarde Bk BT" w:eastAsia="Calibri" w:hAnsi="AvantGarde Bk BT" w:cs="Impact"/>
          <w:b/>
          <w:color w:val="0F243E"/>
          <w:sz w:val="28"/>
          <w:szCs w:val="28"/>
        </w:rPr>
        <w:t>Hábitos y actitudes ante el estudio</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Nombre</w:t>
      </w:r>
      <w:proofErr w:type="gramStart"/>
      <w:r w:rsidRPr="00317640">
        <w:rPr>
          <w:rFonts w:ascii="AvantGarde Bk BT" w:eastAsia="Calibri" w:hAnsi="AvantGarde Bk BT" w:cs="AvantGarde Bk BT"/>
          <w:b/>
          <w:color w:val="0F243E"/>
          <w:sz w:val="22"/>
          <w:szCs w:val="22"/>
        </w:rPr>
        <w:t>:_</w:t>
      </w:r>
      <w:proofErr w:type="spellStart"/>
      <w:proofErr w:type="gramEnd"/>
      <w:r w:rsidRPr="00317640">
        <w:rPr>
          <w:rFonts w:ascii="AvantGarde Bk BT" w:eastAsia="Calibri" w:hAnsi="AvantGarde Bk BT" w:cs="AvantGarde Bk BT"/>
          <w:b/>
          <w:color w:val="0F243E"/>
          <w:sz w:val="22"/>
          <w:szCs w:val="22"/>
        </w:rPr>
        <w:t>Alejandra_Gabriela</w:t>
      </w:r>
      <w:proofErr w:type="spellEnd"/>
      <w:r w:rsidRPr="00317640">
        <w:rPr>
          <w:rFonts w:ascii="AvantGarde Bk BT" w:eastAsia="Calibri" w:hAnsi="AvantGarde Bk BT" w:cs="AvantGarde Bk BT"/>
          <w:b/>
          <w:color w:val="0F243E"/>
          <w:sz w:val="22"/>
          <w:szCs w:val="22"/>
        </w:rPr>
        <w:t xml:space="preserve"> Doroteo Gaspar__Matrícula_LME4916___</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Carrera___________Medicina____________Grado____2___Grupo____D___</w:t>
      </w:r>
    </w:p>
    <w:p w:rsidR="00317640" w:rsidRPr="00317640" w:rsidRDefault="00317640" w:rsidP="00317640">
      <w:pPr>
        <w:spacing w:after="200" w:line="276" w:lineRule="auto"/>
        <w:jc w:val="both"/>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INSTRUCCIONES</w:t>
      </w:r>
      <w:r w:rsidRPr="00317640">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317640" w:rsidRPr="00317640" w:rsidRDefault="00317640" w:rsidP="00317640">
      <w:pPr>
        <w:spacing w:after="200" w:line="276" w:lineRule="auto"/>
        <w:jc w:val="both"/>
        <w:rPr>
          <w:rFonts w:ascii="AvantGarde Bk BT" w:eastAsia="Calibri" w:hAnsi="AvantGarde Bk BT" w:cs="AvantGarde Bk BT"/>
          <w:b/>
          <w:color w:val="0F243E"/>
          <w:sz w:val="22"/>
          <w:szCs w:val="22"/>
        </w:rPr>
      </w:pPr>
      <w:r w:rsidRPr="00317640">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 xml:space="preserve">A </w:t>
      </w:r>
      <w:r w:rsidRPr="00317640">
        <w:rPr>
          <w:rFonts w:ascii="AvantGarde Bk BT" w:eastAsia="Calibri" w:hAnsi="AvantGarde Bk BT" w:cs="AvantGarde Bk BT"/>
          <w:color w:val="0F243E"/>
          <w:sz w:val="22"/>
          <w:szCs w:val="22"/>
        </w:rPr>
        <w:t xml:space="preserve"> si te ocurre frecuentemente o siempre</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B</w:t>
      </w:r>
      <w:r w:rsidRPr="00317640">
        <w:rPr>
          <w:rFonts w:ascii="AvantGarde Bk BT" w:eastAsia="Calibri" w:hAnsi="AvantGarde Bk BT" w:cs="AvantGarde Bk BT"/>
          <w:color w:val="0F243E"/>
          <w:sz w:val="22"/>
          <w:szCs w:val="22"/>
        </w:rPr>
        <w:t xml:space="preserve">  si  te ocurre algunas veces</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 xml:space="preserve">C  </w:t>
      </w:r>
      <w:r w:rsidRPr="00317640">
        <w:rPr>
          <w:rFonts w:ascii="AvantGarde Bk BT" w:eastAsia="Calibri" w:hAnsi="AvantGarde Bk BT" w:cs="AvantGarde Bk BT"/>
          <w:color w:val="0F243E"/>
          <w:sz w:val="22"/>
          <w:szCs w:val="22"/>
        </w:rPr>
        <w:t>si nunca o casi nunca te sucede</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w:t>
            </w:r>
          </w:p>
        </w:tc>
        <w:tc>
          <w:tcPr>
            <w:tcW w:w="567" w:type="dxa"/>
            <w:shd w:val="clear" w:color="auto" w:fill="auto"/>
          </w:tcPr>
          <w:p w:rsidR="00317640" w:rsidRPr="00317640" w:rsidRDefault="00317640" w:rsidP="00317640">
            <w:pPr>
              <w:jc w:val="right"/>
              <w:rPr>
                <w:rFonts w:ascii="AvantGarde Bk BT" w:eastAsia="Calibri" w:hAnsi="AvantGarde Bk BT" w:cs="AvantGarde Bk BT"/>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sz w:val="22"/>
                <w:szCs w:val="22"/>
              </w:rPr>
              <w:t>Trato de relacionar el material aprendido en curso con lo que aprendí en otros.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w:t>
            </w:r>
          </w:p>
        </w:tc>
        <w:tc>
          <w:tcPr>
            <w:tcW w:w="567" w:type="dxa"/>
            <w:shd w:val="clear" w:color="auto" w:fill="auto"/>
          </w:tcPr>
          <w:p w:rsidR="00317640" w:rsidRPr="00317640" w:rsidRDefault="00317640" w:rsidP="00317640">
            <w:pPr>
              <w:jc w:val="right"/>
              <w:rPr>
                <w:rFonts w:ascii="AvantGarde Bk BT" w:eastAsia="Calibri" w:hAnsi="AvantGarde Bk BT" w:cs="AvantGarde Bk BT"/>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sz w:val="22"/>
                <w:szCs w:val="22"/>
              </w:rPr>
              <w:t xml:space="preserve">Distribuyo adecuadamente </w:t>
            </w:r>
            <w:proofErr w:type="gramStart"/>
            <w:r w:rsidRPr="00317640">
              <w:rPr>
                <w:rFonts w:ascii="AvantGarde Bk BT" w:eastAsia="Calibri" w:hAnsi="AvantGarde Bk BT" w:cs="AvantGarde Bk BT"/>
                <w:sz w:val="22"/>
                <w:szCs w:val="22"/>
              </w:rPr>
              <w:t>mi</w:t>
            </w:r>
            <w:proofErr w:type="gramEnd"/>
            <w:r w:rsidRPr="00317640">
              <w:rPr>
                <w:rFonts w:ascii="AvantGarde Bk BT" w:eastAsia="Calibri" w:hAnsi="AvantGarde Bk BT" w:cs="AvantGarde Bk BT"/>
                <w:sz w:val="22"/>
                <w:szCs w:val="22"/>
              </w:rPr>
              <w:t xml:space="preserve"> tiempo en actividades escolares y  extraescolares.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w:t>
            </w:r>
          </w:p>
        </w:tc>
        <w:tc>
          <w:tcPr>
            <w:tcW w:w="567" w:type="dxa"/>
            <w:shd w:val="clear" w:color="auto" w:fill="auto"/>
          </w:tcPr>
          <w:p w:rsidR="00317640" w:rsidRPr="00317640" w:rsidRDefault="00317640" w:rsidP="00317640">
            <w:pPr>
              <w:jc w:val="right"/>
              <w:rPr>
                <w:rFonts w:ascii="AvantGarde Bk BT" w:eastAsia="Calibri" w:hAnsi="AvantGarde Bk BT" w:cs="AvantGarde Bk BT"/>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sz w:val="22"/>
                <w:szCs w:val="22"/>
              </w:rPr>
              <w:t>Cuando tomo apuntes en calase solo anoto las cosas que me parece que tienen importancia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w:t>
            </w:r>
          </w:p>
        </w:tc>
        <w:tc>
          <w:tcPr>
            <w:tcW w:w="567" w:type="dxa"/>
            <w:shd w:val="clear" w:color="auto" w:fill="auto"/>
          </w:tcPr>
          <w:p w:rsidR="00317640" w:rsidRPr="00317640" w:rsidRDefault="00317640" w:rsidP="00317640">
            <w:pPr>
              <w:jc w:val="right"/>
              <w:rPr>
                <w:rFonts w:ascii="AvantGarde Bk BT" w:eastAsia="Calibri" w:hAnsi="AvantGarde Bk BT" w:cs="AvantGarde Bk BT"/>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sz w:val="22"/>
                <w:szCs w:val="22"/>
              </w:rPr>
              <w:t xml:space="preserve">Cuando estudio, no me conformo con memorizar, sino que busco el cómo y el </w:t>
            </w:r>
            <w:proofErr w:type="spellStart"/>
            <w:r w:rsidRPr="00317640">
              <w:rPr>
                <w:rFonts w:ascii="AvantGarde Bk BT" w:eastAsia="Calibri" w:hAnsi="AvantGarde Bk BT" w:cs="AvantGarde Bk BT"/>
                <w:sz w:val="22"/>
                <w:szCs w:val="22"/>
              </w:rPr>
              <w:t>por qué</w:t>
            </w:r>
            <w:proofErr w:type="spellEnd"/>
            <w:r w:rsidRPr="00317640">
              <w:rPr>
                <w:rFonts w:ascii="AvantGarde Bk BT" w:eastAsia="Calibri" w:hAnsi="AvantGarde Bk BT" w:cs="AvantGarde Bk BT"/>
                <w:sz w:val="22"/>
                <w:szCs w:val="22"/>
              </w:rPr>
              <w:t xml:space="preserve"> de las cosas.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Procuro que mi mesa de estudio este ordenada y con todos los materiales necesarios.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6.</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estudio no necesito leer en voz alta.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A pesar de sentirme cansado y somnoliento o con flojera, procuro estudiar con eficiencia.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Organizo mis actividades de manera que pueda entregar a tiempo todos mis trabajos.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Puedo seguir la explicación del maestro y al mismo tiempo tomar nota.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10.</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 xml:space="preserve">Los problemas económicos y dificultades con mis familiares y  amistades no afectan mi trabajo en la </w:t>
            </w:r>
            <w:r w:rsidRPr="00317640">
              <w:rPr>
                <w:rFonts w:ascii="AvantGarde Bk BT" w:eastAsia="Calibri" w:hAnsi="AvantGarde Bk BT" w:cs="AvantGarde Bk BT"/>
                <w:color w:val="0F243E"/>
                <w:sz w:val="22"/>
                <w:szCs w:val="22"/>
              </w:rPr>
              <w:lastRenderedPageBreak/>
              <w:t>escuela.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lastRenderedPageBreak/>
              <w:t>11.</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12.</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He obtenido buenas evaluaciones por la presentación y  organización de mis trabajos.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13.</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Pienso seguir con mis estudios, sin abandonarlos por un trabajo que me de dinero y comodidades.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14.</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Realizo habitualmente un plan de trabajo para dar cumplimiento a   mis responsabilidades escolares.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estudio un tema doy importancia a las figuras, gráficas,  tablas, resúmenes, cuadros, etc.</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16.</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Estudio suficientemente todas las materias aunque no me agraden.</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tabs>
                <w:tab w:val="left" w:pos="1635"/>
              </w:tabs>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me trazo ciertos planes de estudio, soy capaz de seguirlos.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(C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estudio un libro, lo primero que hago es hacerme una idea  general del libro.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19.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Aprendo las materias a pesar de que sienta apatía por el maestro.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20.</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Para controlar mi estudio y demás actividades, sigo un horario  previamente elaborado.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21.</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Tengo al corriente y en orden mis apuntes por tema, día, asignatura, etc.</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22.</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Me agrada ir a la escuela y cumplir con mis tareas.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23.</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Dispongo de una mesa, escritorio o su equivalente para estudiar.</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24.</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Además de mis notas habituales de estudio suelo realizar: cuadros  sinópticos, esquemas, dibujos, etc.</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Respeto el horario que me he fijado para estudiar cada día.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26.</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Habitualmente empiezo a estudiar todos los días a una hora fija.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 xml:space="preserve">Procuro seleccionar los puntos </w:t>
            </w:r>
            <w:proofErr w:type="spellStart"/>
            <w:proofErr w:type="gramStart"/>
            <w:r w:rsidRPr="00317640">
              <w:rPr>
                <w:rFonts w:ascii="AvantGarde Bk BT" w:eastAsia="Calibri" w:hAnsi="AvantGarde Bk BT" w:cs="AvantGarde Bk BT"/>
                <w:color w:val="0F243E"/>
                <w:sz w:val="22"/>
                <w:szCs w:val="22"/>
              </w:rPr>
              <w:t>mas</w:t>
            </w:r>
            <w:proofErr w:type="spellEnd"/>
            <w:proofErr w:type="gramEnd"/>
            <w:r w:rsidRPr="00317640">
              <w:rPr>
                <w:rFonts w:ascii="AvantGarde Bk BT" w:eastAsia="Calibri" w:hAnsi="AvantGarde Bk BT" w:cs="AvantGarde Bk BT"/>
                <w:color w:val="0F243E"/>
                <w:sz w:val="22"/>
                <w:szCs w:val="22"/>
              </w:rPr>
              <w:t xml:space="preserve"> importantes de los temas de  estudio.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tengo tiempo libre en la escuela, me gusta estudiar.</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29.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Alterno mis horas de estudio con breves descansos.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30.</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Subrayo lo más importante de cada tema.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31.</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Soy capaz de preguntar lo que no entiendo, sin temor a burla.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32.</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Estudio por mi cuenta de dos a tres horas diariamente.</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33.</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 xml:space="preserve">Leo primero el contenido general del tema, viendo rápidamente títulos, subtítulos, gráficas, resumen e </w:t>
            </w:r>
            <w:r w:rsidRPr="00317640">
              <w:rPr>
                <w:rFonts w:ascii="AvantGarde Bk BT" w:eastAsia="Calibri" w:hAnsi="AvantGarde Bk BT" w:cs="AvantGarde Bk BT"/>
                <w:color w:val="0F243E"/>
                <w:sz w:val="22"/>
                <w:szCs w:val="22"/>
              </w:rPr>
              <w:lastRenderedPageBreak/>
              <w:t>índice</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lastRenderedPageBreak/>
              <w:t>34.</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Me agrada participar en clase</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Para estudiar, cuento con un cuarto de estudio.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36.</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encuentro palabras que no entiendo, consulto el  diccionario.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Cuento con todos los materiales y libros para estudiar.</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39.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Después de estudiar hago un resumen de lo leído.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40.</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se inicia el periodo de exámenes, solo necesito dar un  repaso general de mis materias.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41.</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El cuarto o lugar donde estudio tiene una buena ventilación y luz.</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42.</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tomo notas evito transcribir las palabras exactas del  profesor.</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43.</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estudio puedo concentrarme evitando divagaciones.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44.</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En periodo de exámenes duermo igual que en otros días.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En los trabajos escritos (ensayos, informes, etc.), primero preparo el  esquema y después lo redacto.</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46.</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no entiendo en la clase consulto los libros necesarios.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Llevo mis apuntes cuidadosamente ordenados por materias.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 xml:space="preserve">Cuando no entiendo alguna </w:t>
            </w:r>
            <w:proofErr w:type="spellStart"/>
            <w:r w:rsidRPr="00317640">
              <w:rPr>
                <w:rFonts w:ascii="AvantGarde Bk BT" w:eastAsia="Calibri" w:hAnsi="AvantGarde Bk BT" w:cs="AvantGarde Bk BT"/>
                <w:color w:val="0F243E"/>
                <w:sz w:val="22"/>
                <w:szCs w:val="22"/>
              </w:rPr>
              <w:t>formula</w:t>
            </w:r>
            <w:proofErr w:type="spellEnd"/>
            <w:r w:rsidRPr="00317640">
              <w:rPr>
                <w:rFonts w:ascii="AvantGarde Bk BT" w:eastAsia="Calibri" w:hAnsi="AvantGarde Bk BT" w:cs="AvantGarde Bk BT"/>
                <w:color w:val="0F243E"/>
                <w:sz w:val="22"/>
                <w:szCs w:val="22"/>
              </w:rPr>
              <w:t>, definición o regla, no trato de memorizarla.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49.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Estudio diariamente las asignaturas del día siguiente.</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50.</w:t>
            </w:r>
          </w:p>
        </w:tc>
        <w:tc>
          <w:tcPr>
            <w:tcW w:w="567" w:type="dxa"/>
            <w:shd w:val="clear" w:color="auto" w:fill="auto"/>
          </w:tcPr>
          <w:p w:rsidR="00317640" w:rsidRPr="00317640" w:rsidRDefault="00317640" w:rsidP="00317640">
            <w:pPr>
              <w:jc w:val="right"/>
              <w:rPr>
                <w:rFonts w:ascii="AvantGarde Bk BT" w:eastAsia="Calibri" w:hAnsi="AvantGarde Bk BT" w:cs="AvantGarde Bk BT"/>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sz w:val="22"/>
                <w:szCs w:val="22"/>
              </w:rPr>
              <w:t>En el periodo de exámenes dedico más tiempo en ciertas materias.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51.</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Suelo organizar, en un orden lógico, las materias que debo estudiar por unidades.</w:t>
            </w:r>
          </w:p>
        </w:tc>
      </w:tr>
      <w:tr w:rsidR="00317640" w:rsidRPr="00317640" w:rsidTr="00317640">
        <w:tc>
          <w:tcPr>
            <w:tcW w:w="534"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52.</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Cuando estudio lo hago para aprender y recordar.</w:t>
            </w:r>
          </w:p>
        </w:tc>
      </w:tr>
      <w:tr w:rsidR="00317640" w:rsidRPr="00317640" w:rsidTr="00317640">
        <w:tc>
          <w:tcPr>
            <w:tcW w:w="534"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53.</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317640" w:rsidRPr="00317640" w:rsidTr="00317640">
        <w:tc>
          <w:tcPr>
            <w:tcW w:w="534"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54.</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317640" w:rsidRPr="00317640" w:rsidTr="00317640">
        <w:tc>
          <w:tcPr>
            <w:tcW w:w="534"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55.</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(C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En vacaciones aprovecho el tiempo, tratando de aprender algo.</w:t>
            </w:r>
          </w:p>
        </w:tc>
      </w:tr>
      <w:tr w:rsidR="00317640" w:rsidRPr="00317640" w:rsidTr="00317640">
        <w:tc>
          <w:tcPr>
            <w:tcW w:w="534"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56</w:t>
            </w:r>
            <w:r w:rsidRPr="00317640">
              <w:rPr>
                <w:rFonts w:ascii="AvantGarde Bk BT" w:eastAsia="Calibri" w:hAnsi="AvantGarde Bk BT" w:cs="AvantGarde Bk BT"/>
                <w:color w:val="0F243E"/>
                <w:sz w:val="22"/>
                <w:szCs w:val="22"/>
              </w:rPr>
              <w:lastRenderedPageBreak/>
              <w:t>.</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lastRenderedPageBreak/>
              <w:t xml:space="preserve">(B </w:t>
            </w:r>
            <w:r w:rsidRPr="00317640">
              <w:rPr>
                <w:rFonts w:ascii="AvantGarde Bk BT" w:eastAsia="Calibri" w:hAnsi="AvantGarde Bk BT" w:cs="AvantGarde Bk BT"/>
                <w:sz w:val="22"/>
                <w:szCs w:val="22"/>
              </w:rPr>
              <w:lastRenderedPageBreak/>
              <w:t xml:space="preserve">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lastRenderedPageBreak/>
              <w:t xml:space="preserve">Procuro repasar los apuntes tomados en clase, durante el </w:t>
            </w:r>
            <w:r w:rsidRPr="00317640">
              <w:rPr>
                <w:rFonts w:ascii="AvantGarde Bk BT" w:eastAsia="Calibri" w:hAnsi="AvantGarde Bk BT" w:cs="AvantGarde Bk BT"/>
                <w:color w:val="0F243E"/>
                <w:sz w:val="22"/>
                <w:szCs w:val="22"/>
              </w:rPr>
              <w:lastRenderedPageBreak/>
              <w:t>mismo  día.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lastRenderedPageBreak/>
              <w:t>57.</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58.</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(B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No interrumpo mis estudios para hacer otra cosa.</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59.</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sz w:val="22"/>
                <w:szCs w:val="22"/>
              </w:rPr>
            </w:pPr>
            <w:r w:rsidRPr="00317640">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317640" w:rsidRPr="00317640" w:rsidTr="00317640">
        <w:tc>
          <w:tcPr>
            <w:tcW w:w="534" w:type="dxa"/>
            <w:shd w:val="clear" w:color="auto" w:fill="auto"/>
          </w:tcPr>
          <w:p w:rsidR="00317640" w:rsidRPr="00317640" w:rsidRDefault="00317640" w:rsidP="00317640">
            <w:pPr>
              <w:jc w:val="center"/>
              <w:rPr>
                <w:rFonts w:ascii="AvantGarde Bk BT" w:eastAsia="Calibri" w:hAnsi="AvantGarde Bk BT" w:cs="AvantGarde Bk BT"/>
                <w:sz w:val="22"/>
                <w:szCs w:val="22"/>
              </w:rPr>
            </w:pPr>
            <w:r w:rsidRPr="00317640">
              <w:rPr>
                <w:rFonts w:ascii="AvantGarde Bk BT" w:eastAsia="Calibri" w:hAnsi="AvantGarde Bk BT" w:cs="AvantGarde Bk BT"/>
                <w:sz w:val="22"/>
                <w:szCs w:val="22"/>
              </w:rPr>
              <w:t>60</w:t>
            </w:r>
          </w:p>
        </w:tc>
        <w:tc>
          <w:tcPr>
            <w:tcW w:w="567" w:type="dxa"/>
            <w:shd w:val="clear" w:color="auto" w:fill="auto"/>
          </w:tcPr>
          <w:p w:rsidR="00317640" w:rsidRPr="00317640" w:rsidRDefault="00317640" w:rsidP="00317640">
            <w:pPr>
              <w:jc w:val="right"/>
              <w:rPr>
                <w:rFonts w:ascii="AvantGarde Bk BT" w:eastAsia="Calibri" w:hAnsi="AvantGarde Bk BT" w:cs="AvantGarde Bk BT"/>
                <w:color w:val="0F243E"/>
                <w:sz w:val="22"/>
                <w:szCs w:val="22"/>
              </w:rPr>
            </w:pPr>
            <w:r w:rsidRPr="00317640">
              <w:rPr>
                <w:rFonts w:ascii="AvantGarde Bk BT" w:eastAsia="Calibri" w:hAnsi="AvantGarde Bk BT" w:cs="AvantGarde Bk BT"/>
                <w:sz w:val="22"/>
                <w:szCs w:val="22"/>
              </w:rPr>
              <w:t>(A   )</w:t>
            </w:r>
          </w:p>
        </w:tc>
        <w:tc>
          <w:tcPr>
            <w:tcW w:w="6520" w:type="dxa"/>
            <w:shd w:val="clear" w:color="auto" w:fill="auto"/>
          </w:tcPr>
          <w:p w:rsidR="00317640" w:rsidRPr="00317640" w:rsidRDefault="00317640" w:rsidP="00317640">
            <w:pPr>
              <w:jc w:val="both"/>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Prefiero realizar una segunda lectura cuando el contenido de un texto me ha quedado confuso.</w:t>
            </w:r>
          </w:p>
        </w:tc>
      </w:tr>
    </w:tbl>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317640" w:rsidRPr="00317640" w:rsidRDefault="00317640" w:rsidP="00317640">
      <w:pPr>
        <w:pageBreakBefore/>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317640">
        <w:rPr>
          <w:rFonts w:ascii="AvantGarde Bk BT" w:eastAsia="Calibri" w:hAnsi="AvantGarde Bk BT" w:cs="AvantGarde Bk BT"/>
          <w:b/>
          <w:color w:val="0F243E"/>
          <w:sz w:val="22"/>
          <w:szCs w:val="22"/>
        </w:rPr>
        <w:t>A=3, B=2, C=1</w:t>
      </w:r>
      <w:r w:rsidRPr="00317640">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317640" w:rsidRPr="00317640" w:rsidTr="00317640">
        <w:tc>
          <w:tcPr>
            <w:tcW w:w="2881" w:type="dxa"/>
            <w:tcBorders>
              <w:top w:val="single" w:sz="4"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1._________2____________</w:t>
            </w:r>
          </w:p>
        </w:tc>
        <w:tc>
          <w:tcPr>
            <w:tcW w:w="2881" w:type="dxa"/>
            <w:tcBorders>
              <w:top w:val="single" w:sz="4"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 ________3____________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 ____3_________________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 ________3___________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 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6. ___3_____________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7. ________2____________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8. 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9. ___3_________________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10. ____________2________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11.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12. _______3______________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13. ___________3__________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14.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15. ________2____________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16. ____________2________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17.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18. _________1___________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19. ____________2_________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20. _____________3________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21. __________3___________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22. ____________3_________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23. _____________3________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24. __________2___________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25. ____________3_________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26. _____________3_______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27. __________3___________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28. _____________2________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29.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30. ___________3__________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31. _____________2_______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32.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33. ___________3__________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34. ____________2_________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35. _____________3_______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36. ____________3_________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37. _____________3_______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38. _____________3_______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39. ___________2__________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40. _____________2________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41.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42. ___________2__________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43. _____________2_______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44.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45. ____________3_________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46. _____________2________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47. _____________3________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48. ____________3_________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49. _____________3________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50.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51. ____________2_________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52. _____________3________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53. _____________3________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54. ___________3__________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55. _____________3________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56. _____________1________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57. ____________2_________</w:t>
            </w:r>
          </w:p>
        </w:tc>
      </w:tr>
      <w:tr w:rsidR="00317640" w:rsidRPr="00317640" w:rsidTr="00317640">
        <w:tc>
          <w:tcPr>
            <w:tcW w:w="2881" w:type="dxa"/>
            <w:tcBorders>
              <w:top w:val="single" w:sz="6" w:space="0" w:color="000080"/>
              <w:left w:val="single" w:sz="4"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58. ______________3_______</w:t>
            </w:r>
          </w:p>
        </w:tc>
        <w:tc>
          <w:tcPr>
            <w:tcW w:w="2881" w:type="dxa"/>
            <w:tcBorders>
              <w:top w:val="single" w:sz="6" w:space="0" w:color="000080"/>
              <w:left w:val="single" w:sz="6" w:space="0" w:color="000080"/>
              <w:bottom w:val="single" w:sz="6"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59. _____________2________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60. _____________3________</w:t>
            </w:r>
          </w:p>
        </w:tc>
      </w:tr>
      <w:tr w:rsidR="00317640" w:rsidRPr="00317640" w:rsidTr="00317640">
        <w:tc>
          <w:tcPr>
            <w:tcW w:w="2881" w:type="dxa"/>
            <w:tcBorders>
              <w:top w:val="single" w:sz="6"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SUMA A.E     49</w:t>
            </w:r>
          </w:p>
        </w:tc>
        <w:tc>
          <w:tcPr>
            <w:tcW w:w="2881" w:type="dxa"/>
            <w:tcBorders>
              <w:top w:val="single" w:sz="6" w:space="0" w:color="000080"/>
              <w:left w:val="single" w:sz="6"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SUMA O.E     51</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SUMA T.E    52</w:t>
            </w:r>
          </w:p>
        </w:tc>
      </w:tr>
    </w:tbl>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AvantGarde Bk BT" w:hAnsi="AvantGarde Bk BT" w:cs="AvantGarde Bk BT"/>
          <w:b/>
          <w:color w:val="0F243E"/>
          <w:sz w:val="22"/>
          <w:szCs w:val="22"/>
        </w:rPr>
      </w:pPr>
      <w:r w:rsidRPr="00317640">
        <w:rPr>
          <w:rFonts w:ascii="AvantGarde Bk BT" w:eastAsia="Calibri" w:hAnsi="AvantGarde Bk BT" w:cs="AvantGarde Bk BT"/>
          <w:b/>
          <w:color w:val="0F243E"/>
          <w:sz w:val="22"/>
          <w:szCs w:val="22"/>
        </w:rPr>
        <w:lastRenderedPageBreak/>
        <w:t>CLAVE</w:t>
      </w:r>
      <w:r w:rsidRPr="00317640">
        <w:rPr>
          <w:rFonts w:ascii="AvantGarde Bk BT" w:eastAsia="Calibri" w:hAnsi="AvantGarde Bk BT" w:cs="AvantGarde Bk BT"/>
          <w:color w:val="0F243E"/>
          <w:sz w:val="22"/>
          <w:szCs w:val="22"/>
        </w:rPr>
        <w:t xml:space="preserve">: </w:t>
      </w:r>
      <w:r w:rsidRPr="00317640">
        <w:rPr>
          <w:rFonts w:ascii="AvantGarde Bk BT" w:eastAsia="Calibri" w:hAnsi="AvantGarde Bk BT" w:cs="AvantGarde Bk BT"/>
          <w:b/>
          <w:color w:val="0F243E"/>
          <w:sz w:val="22"/>
          <w:szCs w:val="22"/>
        </w:rPr>
        <w:t>A.E</w:t>
      </w:r>
      <w:r w:rsidRPr="00317640">
        <w:rPr>
          <w:rFonts w:ascii="AvantGarde Bk BT" w:eastAsia="Calibri" w:hAnsi="AvantGarde Bk BT" w:cs="AvantGarde Bk BT"/>
          <w:color w:val="0F243E"/>
          <w:sz w:val="22"/>
          <w:szCs w:val="22"/>
        </w:rPr>
        <w:t xml:space="preserve"> – Actitudes hacia el estudio.</w:t>
      </w:r>
    </w:p>
    <w:p w:rsidR="00317640" w:rsidRPr="00317640" w:rsidRDefault="00317640" w:rsidP="00317640">
      <w:pPr>
        <w:spacing w:after="200" w:line="276" w:lineRule="auto"/>
        <w:rPr>
          <w:rFonts w:ascii="AvantGarde Bk BT" w:eastAsia="AvantGarde Bk BT" w:hAnsi="AvantGarde Bk BT" w:cs="AvantGarde Bk BT"/>
          <w:color w:val="0F243E"/>
          <w:sz w:val="22"/>
          <w:szCs w:val="22"/>
        </w:rPr>
      </w:pPr>
      <w:r w:rsidRPr="00317640">
        <w:rPr>
          <w:rFonts w:ascii="AvantGarde Bk BT" w:eastAsia="AvantGarde Bk BT" w:hAnsi="AvantGarde Bk BT" w:cs="AvantGarde Bk BT"/>
          <w:b/>
          <w:color w:val="0F243E"/>
          <w:sz w:val="22"/>
          <w:szCs w:val="22"/>
        </w:rPr>
        <w:t xml:space="preserve">              </w:t>
      </w:r>
      <w:r w:rsidRPr="00317640">
        <w:rPr>
          <w:rFonts w:ascii="AvantGarde Bk BT" w:eastAsia="Calibri" w:hAnsi="AvantGarde Bk BT" w:cs="AvantGarde Bk BT"/>
          <w:b/>
          <w:color w:val="0F243E"/>
          <w:sz w:val="22"/>
          <w:szCs w:val="22"/>
        </w:rPr>
        <w:t>O.E</w:t>
      </w:r>
      <w:r w:rsidRPr="00317640">
        <w:rPr>
          <w:rFonts w:ascii="AvantGarde Bk BT" w:eastAsia="Calibri" w:hAnsi="AvantGarde Bk BT" w:cs="AvantGarde Bk BT"/>
          <w:color w:val="0F243E"/>
          <w:sz w:val="22"/>
          <w:szCs w:val="22"/>
        </w:rPr>
        <w:t xml:space="preserve"> – Organización del estudio.</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AvantGarde Bk BT" w:hAnsi="AvantGarde Bk BT" w:cs="AvantGarde Bk BT"/>
          <w:color w:val="0F243E"/>
          <w:sz w:val="22"/>
          <w:szCs w:val="22"/>
        </w:rPr>
        <w:t xml:space="preserve">               </w:t>
      </w:r>
      <w:r w:rsidRPr="00317640">
        <w:rPr>
          <w:rFonts w:ascii="AvantGarde Bk BT" w:eastAsia="Calibri" w:hAnsi="AvantGarde Bk BT" w:cs="AvantGarde Bk BT"/>
          <w:b/>
          <w:color w:val="0F243E"/>
          <w:sz w:val="22"/>
          <w:szCs w:val="22"/>
        </w:rPr>
        <w:t>T.E</w:t>
      </w:r>
      <w:r w:rsidRPr="00317640">
        <w:rPr>
          <w:rFonts w:ascii="AvantGarde Bk BT" w:eastAsia="Calibri" w:hAnsi="AvantGarde Bk BT" w:cs="AvantGarde Bk BT"/>
          <w:color w:val="0F243E"/>
          <w:sz w:val="22"/>
          <w:szCs w:val="22"/>
        </w:rPr>
        <w:t xml:space="preserve"> – Técnicas de estudio.</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AUTODIAGNOSTICO DE HABITOS DE ESTUDIO</w:t>
      </w:r>
    </w:p>
    <w:p w:rsidR="00317640" w:rsidRPr="00317640" w:rsidRDefault="00317640" w:rsidP="00317640">
      <w:pPr>
        <w:spacing w:after="200" w:line="276" w:lineRule="auto"/>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GRAFICA DE RESULTADOS</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INSTRUCCIONES:</w:t>
      </w:r>
      <w:r w:rsidRPr="00317640">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FF0000"/>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30</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lastRenderedPageBreak/>
              <w:t>27</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FF0000"/>
                <w:sz w:val="22"/>
                <w:szCs w:val="22"/>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r w:rsidR="00317640" w:rsidRPr="00317640" w:rsidTr="00317640">
        <w:tc>
          <w:tcPr>
            <w:tcW w:w="1101"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FFFF00"/>
          </w:tcPr>
          <w:p w:rsidR="00317640" w:rsidRPr="00317640" w:rsidRDefault="00317640" w:rsidP="00317640">
            <w:pPr>
              <w:snapToGrid w:val="0"/>
              <w:rPr>
                <w:rFonts w:ascii="AvantGarde Bk BT" w:eastAsia="Calibri" w:hAnsi="AvantGarde Bk BT" w:cs="AvantGarde Bk BT"/>
                <w:color w:val="0F243E"/>
                <w:sz w:val="22"/>
                <w:szCs w:val="22"/>
                <w:highlight w:val="yellow"/>
              </w:rPr>
            </w:pPr>
          </w:p>
        </w:tc>
        <w:tc>
          <w:tcPr>
            <w:tcW w:w="2410" w:type="dxa"/>
            <w:tcBorders>
              <w:top w:val="single" w:sz="4" w:space="0" w:color="000080"/>
              <w:left w:val="single" w:sz="4" w:space="0" w:color="000080"/>
              <w:bottom w:val="single" w:sz="4" w:space="0" w:color="000080"/>
            </w:tcBorders>
            <w:shd w:val="clear" w:color="auto" w:fill="92D050"/>
          </w:tcPr>
          <w:p w:rsidR="00317640" w:rsidRPr="00317640" w:rsidRDefault="00317640" w:rsidP="0031764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00B0F0"/>
          </w:tcPr>
          <w:p w:rsidR="00317640" w:rsidRPr="00317640" w:rsidRDefault="00317640" w:rsidP="00317640">
            <w:pPr>
              <w:snapToGrid w:val="0"/>
              <w:rPr>
                <w:rFonts w:ascii="AvantGarde Bk BT" w:eastAsia="Calibri" w:hAnsi="AvantGarde Bk BT" w:cs="AvantGarde Bk BT"/>
                <w:color w:val="0F243E"/>
                <w:sz w:val="22"/>
                <w:szCs w:val="22"/>
              </w:rPr>
            </w:pPr>
          </w:p>
        </w:tc>
      </w:tr>
    </w:tbl>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AvantGarde Bk BT" w:hAnsi="AvantGarde Bk BT" w:cs="AvantGarde Bk BT"/>
          <w:color w:val="0F243E"/>
          <w:sz w:val="22"/>
          <w:szCs w:val="22"/>
        </w:rPr>
        <w:t xml:space="preserve">                              </w:t>
      </w:r>
      <w:r w:rsidRPr="00317640">
        <w:rPr>
          <w:rFonts w:ascii="AvantGarde Bk BT" w:eastAsia="Calibri" w:hAnsi="AvantGarde Bk BT" w:cs="AvantGarde Bk BT"/>
          <w:color w:val="0F243E"/>
          <w:sz w:val="22"/>
          <w:szCs w:val="22"/>
        </w:rPr>
        <w:t xml:space="preserve">A.E                                         O.E                                    T.E.                     </w:t>
      </w:r>
    </w:p>
    <w:p w:rsidR="00317640" w:rsidRPr="00317640" w:rsidRDefault="00317640" w:rsidP="00317640">
      <w:pPr>
        <w:pageBreakBefore/>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lastRenderedPageBreak/>
        <w:t>AUTODIAGNOSTICO DE HABITOS DE ESTUDIO</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INTERPRETACION DE RESULTADOS</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AvantGarde Bk BT" w:hAnsi="AvantGarde Bk BT" w:cs="AvantGarde Bk BT"/>
          <w:color w:val="0F243E"/>
          <w:sz w:val="22"/>
          <w:szCs w:val="22"/>
        </w:rPr>
        <w:t xml:space="preserve">                                                 </w:t>
      </w:r>
      <w:r w:rsidRPr="00317640">
        <w:rPr>
          <w:rFonts w:ascii="AvantGarde Bk BT" w:eastAsia="Calibri" w:hAnsi="AvantGarde Bk BT" w:cs="AvantGarde Bk BT"/>
          <w:color w:val="0F243E"/>
          <w:sz w:val="22"/>
          <w:szCs w:val="22"/>
        </w:rPr>
        <w:t>A.E   +  O.E  +  T.E  = Puntuación total.</w:t>
      </w: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TU PUNTUACION TOTAL:        _49_ + _51___ + _52_=_____152_____________</w:t>
      </w:r>
    </w:p>
    <w:p w:rsidR="00317640" w:rsidRPr="00317640" w:rsidRDefault="00317640" w:rsidP="00317640">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b/>
                <w:color w:val="0F243E"/>
                <w:sz w:val="22"/>
                <w:szCs w:val="22"/>
              </w:rPr>
            </w:pPr>
            <w:r w:rsidRPr="00317640">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b/>
                <w:color w:val="0F243E"/>
                <w:sz w:val="22"/>
                <w:szCs w:val="22"/>
              </w:rPr>
              <w:t>NIVEL DE HABITOS DE ESTUDIO</w:t>
            </w:r>
          </w:p>
        </w:tc>
      </w:tr>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ALTO</w:t>
            </w:r>
          </w:p>
        </w:tc>
      </w:tr>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SUPERIOR</w:t>
            </w:r>
          </w:p>
        </w:tc>
      </w:tr>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PROMEDIO</w:t>
            </w:r>
          </w:p>
        </w:tc>
      </w:tr>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INFERIOR</w:t>
            </w:r>
          </w:p>
        </w:tc>
      </w:tr>
      <w:tr w:rsidR="00317640" w:rsidRPr="00317640" w:rsidTr="00317640">
        <w:tc>
          <w:tcPr>
            <w:tcW w:w="4322" w:type="dxa"/>
            <w:tcBorders>
              <w:top w:val="single" w:sz="4" w:space="0" w:color="000080"/>
              <w:left w:val="single" w:sz="4" w:space="0" w:color="000080"/>
              <w:bottom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317640" w:rsidRPr="00317640" w:rsidRDefault="00317640" w:rsidP="00317640">
            <w:pP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BAJO</w:t>
            </w:r>
          </w:p>
        </w:tc>
      </w:tr>
    </w:tbl>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p>
    <w:p w:rsidR="00317640" w:rsidRPr="00317640" w:rsidRDefault="00317640" w:rsidP="00317640">
      <w:pPr>
        <w:spacing w:after="200" w:line="276" w:lineRule="auto"/>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EJERCICIO: En una hoja presenta un escrito en el que:</w:t>
      </w:r>
    </w:p>
    <w:p w:rsidR="00317640" w:rsidRPr="00317640" w:rsidRDefault="00317640" w:rsidP="00317640">
      <w:pPr>
        <w:numPr>
          <w:ilvl w:val="0"/>
          <w:numId w:val="3"/>
        </w:numPr>
        <w:spacing w:after="200" w:line="276" w:lineRule="auto"/>
        <w:contextualSpacing/>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Enlistes todas las aseveraciones en las que respondiste “C”, y las probables causas de esta situación.</w:t>
      </w:r>
    </w:p>
    <w:p w:rsidR="00317640" w:rsidRDefault="00317640" w:rsidP="00317640">
      <w:pPr>
        <w:spacing w:after="200" w:line="276" w:lineRule="auto"/>
        <w:jc w:val="center"/>
        <w:rPr>
          <w:rFonts w:ascii="AvantGarde Bk BT" w:eastAsia="Calibri" w:hAnsi="AvantGarde Bk BT" w:cs="AvantGarde Bk BT"/>
          <w:color w:val="0F243E"/>
          <w:sz w:val="22"/>
          <w:szCs w:val="22"/>
        </w:rPr>
      </w:pPr>
      <w:r w:rsidRPr="00317640">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317640" w:rsidRDefault="00317640">
      <w:pPr>
        <w:suppressAutoHyphens w:val="0"/>
        <w:spacing w:after="200" w:line="276" w:lineRule="auto"/>
        <w:rPr>
          <w:rFonts w:ascii="AvantGarde Bk BT" w:eastAsia="Calibri" w:hAnsi="AvantGarde Bk BT" w:cs="AvantGarde Bk BT"/>
          <w:color w:val="0F243E"/>
          <w:sz w:val="22"/>
          <w:szCs w:val="22"/>
        </w:rPr>
      </w:pPr>
      <w:r>
        <w:rPr>
          <w:rFonts w:ascii="AvantGarde Bk BT" w:eastAsia="Calibri" w:hAnsi="AvantGarde Bk BT" w:cs="AvantGarde Bk BT"/>
          <w:color w:val="0F243E"/>
          <w:sz w:val="22"/>
          <w:szCs w:val="22"/>
        </w:rPr>
        <w:br w:type="page"/>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INSTRUCCIONES:</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Lee cuidadosamente y marca sólo una respuesta para cada afirmación.</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 En situaciones sociales, tengo algo interesante que decir...</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Casi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A veces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2. La mayoría de la gente a mi alrededor parece estar mejor que yo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en desacuerdo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3. Me gusta ser yo mismo(a), y me acepto tal como soy</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Casi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A veces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4. Echo a perder todo lo que toco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Casi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A veces</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D) Casi nunca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5. Cuando veo una buena oportunidad, la reconozco y aprovecho...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Casi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A veces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6. Las personas gustan de y respetan solo a quienes son bien parecidos, inteligentes, ingeniosos, talentosos o ricos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 xml:space="preserve">7. Para mí los resultados no son imperativos, lo importante es intentarlo y dar lo mejor </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8. Yo merezco ser amado(a) y respetado(a)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9. A diferencia de otros, realmente tengo que esforzarme para hacer y mantener amigos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10. Si alguien se enamora de mí, debo esforzarme para demostrar que lo merezco, porque tal vez nunca vuelva a suceder</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11. Ser yo mismo(a) es garantía de no gustarle a otros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eastAsia="AvantGarde Bk BT" w:hAnsi="AvantGarde Bk BT" w:cs="AvantGarde Bk BT"/>
        </w:rPr>
      </w:pPr>
      <w:r w:rsidRPr="00317640">
        <w:rPr>
          <w:rFonts w:ascii="AvantGarde Bk BT" w:hAnsi="AvantGarde Bk BT" w:cs="AvantGarde Bk BT"/>
        </w:rPr>
        <w:t>12. Me siento seguro(a) de haber hecho un buen trabajo a menos que alguien me lo comente</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highlight w:val="magenta"/>
        </w:rPr>
        <w:t>A) Siempre</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B) Casi siempre</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C) A veces</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eastAsia="AvantGarde Bk BT" w:hAnsi="AvantGarde Bk BT" w:cs="AvantGarde Bk BT"/>
        </w:rPr>
      </w:pPr>
      <w:r w:rsidRPr="00317640">
        <w:rPr>
          <w:rFonts w:ascii="AvantGarde Bk BT" w:hAnsi="AvantGarde Bk BT" w:cs="AvantGarde Bk BT"/>
        </w:rPr>
        <w:t>13. Tengo miedo de ser rechazado por mis amigos</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A) Siempre</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B) Casi siempre</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highlight w:val="magenta"/>
        </w:rPr>
        <w:t>C) A veces</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E) Nunca</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14. Si no lo hago tan bien como otros, quiere decir que soy inferior como persona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15. Podría desaparecer de la faz de la tierra, y nadie lo notaría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16. Equivocarse es igual a fracasar totalmente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lastRenderedPageBreak/>
        <w:t>E) Totalmente en desacuerdo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17. En caso de necesitarlo, conozco personas que me aprecian lo suficiente como para ayudarme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Totalmente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E) Totalmente de 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18. Siento que no valgo, y que todo lo que hago es en vano</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A) Totalmente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De 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C) No lo sé</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En desacuerdo</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Totalmente en desacuerdo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eastAsia="AvantGarde Bk BT" w:hAnsi="AvantGarde Bk BT" w:cs="AvantGarde Bk BT"/>
        </w:rPr>
      </w:pPr>
      <w:r w:rsidRPr="00317640">
        <w:rPr>
          <w:rFonts w:ascii="AvantGarde Bk BT" w:hAnsi="AvantGarde Bk BT" w:cs="AvantGarde Bk BT"/>
        </w:rPr>
        <w:t>19. Siento que puedo equivocarme, sin perder el amor y respeto de quienes me rodean</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A) Totalmente de acuerdo</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highlight w:val="magenta"/>
        </w:rPr>
        <w:t>B) De acuerdo</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C) No lo sé</w:t>
      </w:r>
    </w:p>
    <w:p w:rsidR="00317640" w:rsidRPr="00317640" w:rsidRDefault="00317640" w:rsidP="00317640">
      <w:pPr>
        <w:rPr>
          <w:rFonts w:ascii="AvantGarde Bk BT" w:eastAsia="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D) En desacuerdo</w:t>
      </w:r>
    </w:p>
    <w:p w:rsidR="00317640" w:rsidRPr="00317640" w:rsidRDefault="00317640" w:rsidP="00317640">
      <w:pPr>
        <w:rPr>
          <w:rFonts w:ascii="AvantGarde Bk BT" w:hAnsi="AvantGarde Bk BT" w:cs="AvantGarde Bk BT"/>
        </w:rPr>
      </w:pPr>
      <w:r w:rsidRPr="00317640">
        <w:rPr>
          <w:rFonts w:ascii="AvantGarde Bk BT" w:eastAsia="AvantGarde Bk BT" w:hAnsi="AvantGarde Bk BT" w:cs="AvantGarde Bk BT"/>
        </w:rPr>
        <w:t xml:space="preserve">   </w:t>
      </w:r>
      <w:r w:rsidRPr="00317640">
        <w:rPr>
          <w:rFonts w:ascii="AvantGarde Bk BT" w:hAnsi="AvantGarde Bk BT" w:cs="AvantGarde Bk BT"/>
        </w:rPr>
        <w:t>E) Totalmente en desacuerdo</w:t>
      </w: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p>
    <w:p w:rsidR="00317640" w:rsidRPr="00317640" w:rsidRDefault="00317640" w:rsidP="00317640">
      <w:pPr>
        <w:rPr>
          <w:rFonts w:ascii="AvantGarde Bk BT" w:hAnsi="AvantGarde Bk BT" w:cs="AvantGarde Bk BT"/>
        </w:rPr>
      </w:pPr>
      <w:r w:rsidRPr="00317640">
        <w:rPr>
          <w:rFonts w:ascii="AvantGarde Bk BT" w:hAnsi="AvantGarde Bk BT" w:cs="AvantGarde Bk BT"/>
        </w:rPr>
        <w:t>20. Defraudo a quienes me aprecian</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A)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B) Casi siempre</w:t>
      </w:r>
    </w:p>
    <w:p w:rsidR="00317640" w:rsidRPr="00317640" w:rsidRDefault="00317640" w:rsidP="00317640">
      <w:pPr>
        <w:rPr>
          <w:rFonts w:ascii="AvantGarde Bk BT" w:hAnsi="AvantGarde Bk BT" w:cs="AvantGarde Bk BT"/>
        </w:rPr>
      </w:pPr>
      <w:r w:rsidRPr="00317640">
        <w:rPr>
          <w:rFonts w:ascii="AvantGarde Bk BT" w:hAnsi="AvantGarde Bk BT" w:cs="AvantGarde Bk BT"/>
          <w:highlight w:val="magenta"/>
        </w:rPr>
        <w:t>C) A veces</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D) Casi nunca</w:t>
      </w:r>
    </w:p>
    <w:p w:rsidR="00317640" w:rsidRPr="00317640" w:rsidRDefault="00317640" w:rsidP="00317640">
      <w:pPr>
        <w:rPr>
          <w:rFonts w:ascii="AvantGarde Bk BT" w:hAnsi="AvantGarde Bk BT" w:cs="AvantGarde Bk BT"/>
        </w:rPr>
      </w:pPr>
      <w:r w:rsidRPr="00317640">
        <w:rPr>
          <w:rFonts w:ascii="AvantGarde Bk BT" w:hAnsi="AvantGarde Bk BT" w:cs="AvantGarde Bk BT"/>
        </w:rPr>
        <w:t>E) Nunca</w:t>
      </w:r>
    </w:p>
    <w:p w:rsidR="00317640" w:rsidRDefault="00813F74" w:rsidP="00813F74">
      <w:pPr>
        <w:pStyle w:val="Ttulo"/>
        <w:rPr>
          <w:rFonts w:eastAsia="Calibri"/>
        </w:rPr>
      </w:pPr>
      <w:r>
        <w:rPr>
          <w:rFonts w:eastAsia="Calibri"/>
        </w:rPr>
        <w:t>NO AMERITA TUTORIA</w:t>
      </w:r>
    </w:p>
    <w:p w:rsidR="00813F74" w:rsidRDefault="00813F74" w:rsidP="00813F74">
      <w:pPr>
        <w:rPr>
          <w:rFonts w:eastAsia="Calibri"/>
        </w:rPr>
      </w:pPr>
    </w:p>
    <w:p w:rsidR="00813F74" w:rsidRDefault="00813F74">
      <w:pPr>
        <w:suppressAutoHyphens w:val="0"/>
        <w:spacing w:after="200" w:line="276" w:lineRule="auto"/>
        <w:rPr>
          <w:rFonts w:eastAsia="Calibri"/>
        </w:rPr>
      </w:pPr>
      <w:r>
        <w:rPr>
          <w:rFonts w:eastAsia="Calibri"/>
        </w:rPr>
        <w:br w:type="page"/>
      </w:r>
    </w:p>
    <w:p w:rsidR="00813F74" w:rsidRPr="00813F74" w:rsidRDefault="00813F74" w:rsidP="00813F74">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71552" behindDoc="0" locked="0" layoutInCell="1" allowOverlap="1" wp14:anchorId="67314376" wp14:editId="67F60205">
            <wp:simplePos x="0" y="0"/>
            <wp:positionH relativeFrom="column">
              <wp:posOffset>5013960</wp:posOffset>
            </wp:positionH>
            <wp:positionV relativeFrom="paragraph">
              <wp:posOffset>-476250</wp:posOffset>
            </wp:positionV>
            <wp:extent cx="966470" cy="1245235"/>
            <wp:effectExtent l="0" t="0" r="5080" b="0"/>
            <wp:wrapSquare wrapText="larges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72576" behindDoc="0" locked="0" layoutInCell="1" allowOverlap="1" wp14:anchorId="63B87931" wp14:editId="370E44E9">
            <wp:simplePos x="0" y="0"/>
            <wp:positionH relativeFrom="column">
              <wp:posOffset>-645795</wp:posOffset>
            </wp:positionH>
            <wp:positionV relativeFrom="paragraph">
              <wp:posOffset>-242570</wp:posOffset>
            </wp:positionV>
            <wp:extent cx="1565275" cy="553085"/>
            <wp:effectExtent l="0" t="0" r="0" b="0"/>
            <wp:wrapSquare wrapText="larges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3F74">
        <w:rPr>
          <w:rFonts w:ascii="AvantGarde Bk BT" w:hAnsi="AvantGarde Bk BT" w:cs="Impact"/>
          <w:b/>
          <w:color w:val="0F243E"/>
          <w:sz w:val="28"/>
          <w:szCs w:val="28"/>
        </w:rPr>
        <w:t>UNIVERSIDAD GUADALAJARA LAMAR</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r w:rsidRPr="00813F74">
        <w:rPr>
          <w:rFonts w:ascii="AvantGarde Bk BT" w:eastAsia="Calibri" w:hAnsi="AvantGarde Bk BT" w:cs="Impact"/>
          <w:b/>
          <w:color w:val="0F243E"/>
          <w:sz w:val="28"/>
          <w:szCs w:val="28"/>
        </w:rPr>
        <w:t>Hábitos y actitudes ante el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Nombre:</w:t>
      </w:r>
      <w:r w:rsidRPr="00813F74">
        <w:rPr>
          <w:rFonts w:ascii="AvantGarde Bk BT" w:eastAsia="Calibri" w:hAnsi="AvantGarde Bk BT" w:cs="AvantGarde Bk BT"/>
          <w:b/>
          <w:color w:val="0F243E"/>
          <w:sz w:val="22"/>
          <w:szCs w:val="22"/>
          <w:u w:val="single"/>
        </w:rPr>
        <w:t xml:space="preserve"> Erika </w:t>
      </w:r>
      <w:proofErr w:type="spellStart"/>
      <w:r w:rsidRPr="00813F74">
        <w:rPr>
          <w:rFonts w:ascii="AvantGarde Bk BT" w:eastAsia="Calibri" w:hAnsi="AvantGarde Bk BT" w:cs="AvantGarde Bk BT"/>
          <w:b/>
          <w:color w:val="0F243E"/>
          <w:sz w:val="22"/>
          <w:szCs w:val="22"/>
          <w:u w:val="single"/>
        </w:rPr>
        <w:t>Dallana</w:t>
      </w:r>
      <w:proofErr w:type="spellEnd"/>
      <w:r w:rsidRPr="00813F74">
        <w:rPr>
          <w:rFonts w:ascii="AvantGarde Bk BT" w:eastAsia="Calibri" w:hAnsi="AvantGarde Bk BT" w:cs="AvantGarde Bk BT"/>
          <w:b/>
          <w:color w:val="0F243E"/>
          <w:sz w:val="22"/>
          <w:szCs w:val="22"/>
          <w:u w:val="single"/>
        </w:rPr>
        <w:t xml:space="preserve"> Sánchez Flores</w:t>
      </w:r>
      <w:r w:rsidRPr="00813F74">
        <w:rPr>
          <w:rFonts w:ascii="AvantGarde Bk BT" w:eastAsia="Calibri" w:hAnsi="AvantGarde Bk BT" w:cs="AvantGarde Bk BT"/>
          <w:b/>
          <w:color w:val="0F243E"/>
          <w:sz w:val="22"/>
          <w:szCs w:val="22"/>
        </w:rPr>
        <w:t>___________________Matrícula_</w:t>
      </w:r>
      <w:r w:rsidRPr="00813F74">
        <w:rPr>
          <w:rFonts w:ascii="AvantGarde Bk BT" w:eastAsia="Calibri" w:hAnsi="AvantGarde Bk BT" w:cs="AvantGarde Bk BT"/>
          <w:b/>
          <w:color w:val="0F243E"/>
          <w:sz w:val="22"/>
          <w:szCs w:val="22"/>
          <w:u w:val="single"/>
        </w:rPr>
        <w:t xml:space="preserve">LME4905 </w:t>
      </w:r>
      <w:r w:rsidRPr="00813F74">
        <w:rPr>
          <w:rFonts w:ascii="AvantGarde Bk BT" w:eastAsia="Calibri" w:hAnsi="AvantGarde Bk BT" w:cs="AvantGarde Bk BT"/>
          <w:b/>
          <w:color w:val="0F243E"/>
          <w:sz w:val="22"/>
          <w:szCs w:val="22"/>
        </w:rPr>
        <w:t>_</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Carrera:</w:t>
      </w:r>
      <w:r w:rsidRPr="00813F74">
        <w:rPr>
          <w:rFonts w:ascii="AvantGarde Bk BT" w:eastAsia="Calibri" w:hAnsi="AvantGarde Bk BT" w:cs="AvantGarde Bk BT"/>
          <w:b/>
          <w:color w:val="0F243E"/>
          <w:sz w:val="22"/>
          <w:szCs w:val="22"/>
          <w:u w:val="single"/>
        </w:rPr>
        <w:t xml:space="preserve"> Medicina </w:t>
      </w:r>
      <w:r w:rsidRPr="00813F74">
        <w:rPr>
          <w:rFonts w:ascii="AvantGarde Bk BT" w:eastAsia="Calibri" w:hAnsi="AvantGarde Bk BT" w:cs="AvantGarde Bk BT"/>
          <w:b/>
          <w:color w:val="0F243E"/>
          <w:sz w:val="22"/>
          <w:szCs w:val="22"/>
        </w:rPr>
        <w:t>________________________________Grado:__</w:t>
      </w:r>
      <w:r w:rsidRPr="00813F74">
        <w:rPr>
          <w:rFonts w:ascii="AvantGarde Bk BT" w:eastAsia="Calibri" w:hAnsi="AvantGarde Bk BT" w:cs="AvantGarde Bk BT"/>
          <w:b/>
          <w:color w:val="0F243E"/>
          <w:sz w:val="22"/>
          <w:szCs w:val="22"/>
          <w:u w:val="single"/>
        </w:rPr>
        <w:t>2</w:t>
      </w:r>
      <w:r w:rsidRPr="00813F74">
        <w:rPr>
          <w:rFonts w:ascii="AvantGarde Bk BT" w:eastAsia="Calibri" w:hAnsi="AvantGarde Bk BT" w:cs="AvantGarde Bk BT"/>
          <w:b/>
          <w:color w:val="0F243E"/>
          <w:sz w:val="22"/>
          <w:szCs w:val="22"/>
        </w:rPr>
        <w:t>___Grupo:_</w:t>
      </w:r>
      <w:r w:rsidRPr="00813F74">
        <w:rPr>
          <w:rFonts w:ascii="AvantGarde Bk BT" w:eastAsia="Calibri" w:hAnsi="AvantGarde Bk BT" w:cs="AvantGarde Bk BT"/>
          <w:b/>
          <w:color w:val="0F243E"/>
          <w:sz w:val="22"/>
          <w:szCs w:val="22"/>
          <w:u w:val="single"/>
        </w:rPr>
        <w:t>_D___</w:t>
      </w:r>
    </w:p>
    <w:p w:rsidR="00813F74" w:rsidRPr="00813F74" w:rsidRDefault="00813F74" w:rsidP="00813F74">
      <w:pPr>
        <w:spacing w:after="200" w:line="276" w:lineRule="auto"/>
        <w:jc w:val="both"/>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INSTRUCCIONES</w:t>
      </w:r>
      <w:r w:rsidRPr="00813F74">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813F74" w:rsidRPr="00813F74" w:rsidRDefault="00813F74" w:rsidP="00813F74">
      <w:pPr>
        <w:spacing w:after="200" w:line="276" w:lineRule="auto"/>
        <w:jc w:val="both"/>
        <w:rPr>
          <w:rFonts w:ascii="AvantGarde Bk BT" w:eastAsia="Calibri" w:hAnsi="AvantGarde Bk BT" w:cs="AvantGarde Bk BT"/>
          <w:b/>
          <w:color w:val="0F243E"/>
          <w:sz w:val="22"/>
          <w:szCs w:val="22"/>
        </w:rPr>
      </w:pPr>
      <w:r w:rsidRPr="00813F74">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 xml:space="preserve">A </w:t>
      </w:r>
      <w:r w:rsidRPr="00813F74">
        <w:rPr>
          <w:rFonts w:ascii="AvantGarde Bk BT" w:eastAsia="Calibri" w:hAnsi="AvantGarde Bk BT" w:cs="AvantGarde Bk BT"/>
          <w:color w:val="0F243E"/>
          <w:sz w:val="22"/>
          <w:szCs w:val="22"/>
        </w:rPr>
        <w:t xml:space="preserve"> si te ocurre frecuentemente o siempre</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B</w:t>
      </w:r>
      <w:r w:rsidRPr="00813F74">
        <w:rPr>
          <w:rFonts w:ascii="AvantGarde Bk BT" w:eastAsia="Calibri" w:hAnsi="AvantGarde Bk BT" w:cs="AvantGarde Bk BT"/>
          <w:color w:val="0F243E"/>
          <w:sz w:val="22"/>
          <w:szCs w:val="22"/>
        </w:rPr>
        <w:t xml:space="preserve">  si  te ocurre algunas veces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 xml:space="preserve">C  </w:t>
      </w:r>
      <w:r w:rsidRPr="00813F74">
        <w:rPr>
          <w:rFonts w:ascii="AvantGarde Bk BT" w:eastAsia="Calibri" w:hAnsi="AvantGarde Bk BT" w:cs="AvantGarde Bk BT"/>
          <w:color w:val="0F243E"/>
          <w:sz w:val="22"/>
          <w:szCs w:val="22"/>
        </w:rPr>
        <w:t>si nunca o casi nunca te sucede</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Trato de relacionar el material aprendido en curso con lo que aprendí en otros.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 xml:space="preserve">Distribuyo adecuadamente </w:t>
            </w:r>
            <w:proofErr w:type="gramStart"/>
            <w:r w:rsidRPr="00813F74">
              <w:rPr>
                <w:rFonts w:ascii="AvantGarde Bk BT" w:eastAsia="Calibri" w:hAnsi="AvantGarde Bk BT" w:cs="AvantGarde Bk BT"/>
                <w:sz w:val="22"/>
                <w:szCs w:val="22"/>
              </w:rPr>
              <w:t>mi</w:t>
            </w:r>
            <w:proofErr w:type="gramEnd"/>
            <w:r w:rsidRPr="00813F74">
              <w:rPr>
                <w:rFonts w:ascii="AvantGarde Bk BT" w:eastAsia="Calibri" w:hAnsi="AvantGarde Bk BT" w:cs="AvantGarde Bk BT"/>
                <w:sz w:val="22"/>
                <w:szCs w:val="22"/>
              </w:rPr>
              <w:t xml:space="preserve"> tiempo en actividades escolares y  extraescolares.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Cuando tomo apuntes en calase solo anoto las cosas que me parece que tienen importancia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 xml:space="preserve">Cuando estudio, no me conformo con memorizar, sino que busco el cómo y el </w:t>
            </w:r>
            <w:proofErr w:type="spellStart"/>
            <w:r w:rsidRPr="00813F74">
              <w:rPr>
                <w:rFonts w:ascii="AvantGarde Bk BT" w:eastAsia="Calibri" w:hAnsi="AvantGarde Bk BT" w:cs="AvantGarde Bk BT"/>
                <w:sz w:val="22"/>
                <w:szCs w:val="22"/>
              </w:rPr>
              <w:t>por qué</w:t>
            </w:r>
            <w:proofErr w:type="spellEnd"/>
            <w:r w:rsidRPr="00813F74">
              <w:rPr>
                <w:rFonts w:ascii="AvantGarde Bk BT" w:eastAsia="Calibri" w:hAnsi="AvantGarde Bk BT" w:cs="AvantGarde Bk BT"/>
                <w:sz w:val="22"/>
                <w:szCs w:val="22"/>
              </w:rPr>
              <w:t xml:space="preserve"> de las cosas.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Procuro que mi mesa de estudio este ordenada y con todos los materiales necesarios.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no necesito leer en voz alta.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 pesar de sentirme cansado y somnoliento o con flojera, procuro estudiar con eficiencia.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Organizo mis actividades de manera que pueda entregar a tiempo todos mis trabajos.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Puedo seguir la explicación del maestro y al mismo tiempo tomar nota.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Los problemas económicos y dificultades con mis familiares y  amistades no afectan mi trabajo en la escuela.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11.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He obtenido buenas evaluaciones por la presentación y  organización de mis trabajos.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Pienso seguir con mis estudios, sin abandonarlos por un trabajo que me de dinero y comodidades.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Realizo habitualmente un plan de trabajo para dar cumplimiento a   mis responsabilidades 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un tema doy importancia a las figuras, gráficas,  tablas, resúmenes, cuadros,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suficientemente todas las materias aunque no me agraden.</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tabs>
                <w:tab w:val="left" w:pos="1635"/>
              </w:tabs>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me trazo ciertos planes de estudio, soy capaz de seguirlos.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un libro, lo primero que hago es hacerme una idea  general del libro.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Aprendo las materias a pesar de que sienta apatía por el maestro.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Para controlar mi estudio y demás actividades, sigo un horario  previamente elaborado.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Tengo al corriente y en orden mis apuntes por tema, día, asignatura,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Me agrada ir a la escuela y cumplir con mis tareas.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Dispongo de una mesa, escritorio o su equivalente para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Además de mis notas habituales de estudio suelo realizar: cuadros  sinópticos, esquemas, dibujos,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Respeto el horario que me he fijado para estudiar cada día.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Habitualmente empiezo a estudiar todos los días a una hora fija.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 xml:space="preserve">Procuro seleccionar los puntos </w:t>
            </w:r>
            <w:proofErr w:type="spellStart"/>
            <w:proofErr w:type="gramStart"/>
            <w:r w:rsidRPr="00813F74">
              <w:rPr>
                <w:rFonts w:ascii="AvantGarde Bk BT" w:eastAsia="Calibri" w:hAnsi="AvantGarde Bk BT" w:cs="AvantGarde Bk BT"/>
                <w:color w:val="0F243E"/>
                <w:sz w:val="22"/>
                <w:szCs w:val="22"/>
              </w:rPr>
              <w:t>mas</w:t>
            </w:r>
            <w:proofErr w:type="spellEnd"/>
            <w:proofErr w:type="gramEnd"/>
            <w:r w:rsidRPr="00813F74">
              <w:rPr>
                <w:rFonts w:ascii="AvantGarde Bk BT" w:eastAsia="Calibri" w:hAnsi="AvantGarde Bk BT" w:cs="AvantGarde Bk BT"/>
                <w:color w:val="0F243E"/>
                <w:sz w:val="22"/>
                <w:szCs w:val="22"/>
              </w:rPr>
              <w:t xml:space="preserve"> importantes de los temas de  estudio.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tengo tiempo libre en la escuela, me gusta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Alterno mis horas de estudio con breves descansos.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Subrayo lo más importante de cada tema.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Soy capaz de preguntar lo que no entiendo, sin temor a burla.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por mi cuenta de dos a tres horas diariamente.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Leo primero el contenido general del tema, viendo rápidamente títulos, subtítulos, gráficas, resumen e índice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34.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Me agrada participar en clase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Para estudiar, cuento con un cuarto de estudio.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encuentro palabras que no entiendo, consulto el  diccionario.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37.</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Cuento con todos los materiales y libros para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Después de estudiar hago un resumen de lo leído.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se inicia el periodo de exámenes, solo necesito dar un  repaso general de mis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El cuarto o lugar donde estudio tiene una buena ventilación y luz.</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tomo notas evito transcribir las palabras exactas del  profesor.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43.</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puedo concentrarme evitando divagaciones.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En periodo de exámenes duermo igual que en otros días.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En los trabajos escritos (ensayos, informes, etc.), primero preparo el  esquema y después lo redacto.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no entiendo en la clase consulto los libros necesarios.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Llevo mis apuntes cuidadosamente ordenados por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no entiendo alguna fórmula, definición o regla, no trato de memorizarla.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diariamente las asignaturas del día siguiente.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50.</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En el periodo de exámenes dedico más tiempo en ciertas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Suelo organizar, en un orden lógico, las materias que debo estudiar por unidades.</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Cuando estudio lo hago para aprender y recordar.</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 vacaciones aprovecho el tiempo, tratando de aprender algo.</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Procuro repasar los apuntes tomados en clase, durante el mismo  día.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57.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No interrumpo mis estudios para hacer otra cosa.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60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(C)</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Prefiero realizar una segunda lectura cuando el contenido de un texto me ha quedado confuso.</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813F74" w:rsidRPr="00813F74" w:rsidRDefault="00813F74" w:rsidP="00813F74">
      <w:pPr>
        <w:pageBreakBefore/>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813F74">
        <w:rPr>
          <w:rFonts w:ascii="AvantGarde Bk BT" w:eastAsia="Calibri" w:hAnsi="AvantGarde Bk BT" w:cs="AvantGarde Bk BT"/>
          <w:b/>
          <w:color w:val="0F243E"/>
          <w:sz w:val="22"/>
          <w:szCs w:val="22"/>
        </w:rPr>
        <w:t>A=3, B=2, C=1</w:t>
      </w:r>
      <w:r w:rsidRPr="00813F74">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813F74" w:rsidRPr="00813F74" w:rsidTr="00813F74">
        <w:tc>
          <w:tcPr>
            <w:tcW w:w="2881" w:type="dxa"/>
            <w:tcBorders>
              <w:top w:val="single" w:sz="4"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1._</w:t>
            </w:r>
            <w:r w:rsidRPr="00813F74">
              <w:rPr>
                <w:rFonts w:ascii="AvantGarde Bk BT" w:eastAsia="Calibri" w:hAnsi="AvantGarde Bk BT" w:cs="AvantGarde Bk BT"/>
                <w:color w:val="0F243E"/>
                <w:sz w:val="22"/>
                <w:szCs w:val="22"/>
                <w:u w:val="single"/>
              </w:rPr>
              <w:t>2</w:t>
            </w:r>
            <w:r w:rsidRPr="00813F74">
              <w:rPr>
                <w:rFonts w:ascii="AvantGarde Bk BT" w:eastAsia="Calibri" w:hAnsi="AvantGarde Bk BT" w:cs="AvantGarde Bk BT"/>
                <w:color w:val="0F243E"/>
                <w:sz w:val="22"/>
                <w:szCs w:val="22"/>
              </w:rPr>
              <w:t>___________________</w:t>
            </w:r>
          </w:p>
        </w:tc>
        <w:tc>
          <w:tcPr>
            <w:tcW w:w="288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2. </w:t>
            </w:r>
            <w:r w:rsidRPr="00813F74">
              <w:rPr>
                <w:rFonts w:ascii="AvantGarde Bk BT" w:eastAsia="Calibri" w:hAnsi="AvantGarde Bk BT" w:cs="AvantGarde Bk BT"/>
                <w:color w:val="0F243E"/>
                <w:sz w:val="22"/>
                <w:szCs w:val="22"/>
                <w:u w:val="single"/>
              </w:rPr>
              <w:t>2_</w:t>
            </w:r>
            <w:r w:rsidRPr="00813F74">
              <w:rPr>
                <w:rFonts w:ascii="AvantGarde Bk BT" w:eastAsia="Calibri" w:hAnsi="AvantGarde Bk BT" w:cs="AvantGarde Bk BT"/>
                <w:color w:val="0F243E"/>
                <w:sz w:val="22"/>
                <w:szCs w:val="22"/>
              </w:rPr>
              <w:t>___________________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 _</w:t>
            </w:r>
            <w:r w:rsidRPr="00813F74">
              <w:rPr>
                <w:rFonts w:ascii="AvantGarde Bk BT" w:eastAsia="Calibri" w:hAnsi="AvantGarde Bk BT" w:cs="AvantGarde Bk BT"/>
                <w:color w:val="0F243E"/>
                <w:sz w:val="22"/>
                <w:szCs w:val="22"/>
                <w:u w:val="single"/>
              </w:rPr>
              <w:t>3</w:t>
            </w:r>
            <w:r w:rsidRPr="00813F74">
              <w:rPr>
                <w:rFonts w:ascii="AvantGarde Bk BT" w:eastAsia="Calibri" w:hAnsi="AvantGarde Bk BT" w:cs="AvantGarde Bk BT"/>
                <w:color w:val="0F243E"/>
                <w:sz w:val="22"/>
                <w:szCs w:val="22"/>
              </w:rPr>
              <w:t>___________________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 _3___________________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 2___________________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7. _3___________________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 2____________________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9. _2___________________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 3__________________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11. 1__________________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12.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13. 3_________________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15.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17.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18. _1__________________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19. _2_________________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 _3__________________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23.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24.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25.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26.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27.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28.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29.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30.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31. _1__________________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32.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33.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34.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35.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36.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37.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38.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39.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40. _1__________________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41.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42.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43.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44. _2_________________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45.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46.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47. _3__________________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48.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49.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50.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51.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52. _3__________________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53.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54. _3__________________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55.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56. _1__________________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57. _2__________________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58. _2__________________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59. _2__________________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 _1__________________</w:t>
            </w:r>
          </w:p>
        </w:tc>
      </w:tr>
      <w:tr w:rsidR="00813F74" w:rsidRPr="00813F74" w:rsidTr="00813F74">
        <w:tc>
          <w:tcPr>
            <w:tcW w:w="2881" w:type="dxa"/>
            <w:tcBorders>
              <w:top w:val="single" w:sz="6"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A.E 44</w:t>
            </w:r>
          </w:p>
        </w:tc>
        <w:tc>
          <w:tcPr>
            <w:tcW w:w="288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O.E 45</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T.E 49</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AvantGarde Bk BT" w:hAnsi="AvantGarde Bk BT" w:cs="AvantGarde Bk BT"/>
          <w:b/>
          <w:color w:val="0F243E"/>
          <w:sz w:val="22"/>
          <w:szCs w:val="22"/>
        </w:rPr>
      </w:pPr>
      <w:r w:rsidRPr="00813F74">
        <w:rPr>
          <w:rFonts w:ascii="AvantGarde Bk BT" w:eastAsia="Calibri" w:hAnsi="AvantGarde Bk BT" w:cs="AvantGarde Bk BT"/>
          <w:b/>
          <w:color w:val="0F243E"/>
          <w:sz w:val="22"/>
          <w:szCs w:val="22"/>
        </w:rPr>
        <w:t>CLAVE</w:t>
      </w:r>
      <w:r w:rsidRPr="00813F74">
        <w:rPr>
          <w:rFonts w:ascii="AvantGarde Bk BT" w:eastAsia="Calibri"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A.E</w:t>
      </w:r>
      <w:r w:rsidRPr="00813F74">
        <w:rPr>
          <w:rFonts w:ascii="AvantGarde Bk BT" w:eastAsia="Calibri" w:hAnsi="AvantGarde Bk BT" w:cs="AvantGarde Bk BT"/>
          <w:color w:val="0F243E"/>
          <w:sz w:val="22"/>
          <w:szCs w:val="22"/>
        </w:rPr>
        <w:t xml:space="preserve"> – Actitudes hacia el estudio.</w:t>
      </w:r>
    </w:p>
    <w:p w:rsidR="00813F74" w:rsidRPr="00813F74" w:rsidRDefault="00813F74" w:rsidP="00813F74">
      <w:pPr>
        <w:spacing w:after="200" w:line="276" w:lineRule="auto"/>
        <w:rPr>
          <w:rFonts w:ascii="AvantGarde Bk BT" w:eastAsia="AvantGarde Bk BT" w:hAnsi="AvantGarde Bk BT" w:cs="AvantGarde Bk BT"/>
          <w:color w:val="0F243E"/>
          <w:sz w:val="22"/>
          <w:szCs w:val="22"/>
        </w:rPr>
      </w:pPr>
      <w:r w:rsidRPr="00813F74">
        <w:rPr>
          <w:rFonts w:ascii="AvantGarde Bk BT" w:eastAsia="AvantGarde Bk BT" w:hAnsi="AvantGarde Bk BT" w:cs="AvantGarde Bk BT"/>
          <w:b/>
          <w:color w:val="0F243E"/>
          <w:sz w:val="22"/>
          <w:szCs w:val="22"/>
        </w:rPr>
        <w:t xml:space="preserve">              </w:t>
      </w:r>
      <w:r w:rsidRPr="00813F74">
        <w:rPr>
          <w:rFonts w:ascii="AvantGarde Bk BT" w:eastAsia="Calibri" w:hAnsi="AvantGarde Bk BT" w:cs="AvantGarde Bk BT"/>
          <w:b/>
          <w:color w:val="0F243E"/>
          <w:sz w:val="22"/>
          <w:szCs w:val="22"/>
        </w:rPr>
        <w:t>O.E</w:t>
      </w:r>
      <w:r w:rsidRPr="00813F74">
        <w:rPr>
          <w:rFonts w:ascii="AvantGarde Bk BT" w:eastAsia="Calibri" w:hAnsi="AvantGarde Bk BT" w:cs="AvantGarde Bk BT"/>
          <w:color w:val="0F243E"/>
          <w:sz w:val="22"/>
          <w:szCs w:val="22"/>
        </w:rPr>
        <w:t xml:space="preserve"> – Organización del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T.E</w:t>
      </w:r>
      <w:r w:rsidRPr="00813F74">
        <w:rPr>
          <w:rFonts w:ascii="AvantGarde Bk BT" w:eastAsia="Calibri" w:hAnsi="AvantGarde Bk BT" w:cs="AvantGarde Bk BT"/>
          <w:color w:val="0F243E"/>
          <w:sz w:val="22"/>
          <w:szCs w:val="22"/>
        </w:rPr>
        <w:t xml:space="preserve"> – Técnicas de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AUTODIAGNOSTICO DE HABITOS DE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GRAFICA DE RESULTADOS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INSTRUCCIONES:</w:t>
      </w:r>
      <w:r w:rsidRPr="00813F74">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57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30</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27</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FFCCFF"/>
          </w:tcPr>
          <w:p w:rsidR="00813F74" w:rsidRPr="00813F74" w:rsidRDefault="00813F74" w:rsidP="00813F74">
            <w:pPr>
              <w:snapToGrid w:val="0"/>
              <w:rPr>
                <w:rFonts w:ascii="AvantGarde Bk BT" w:eastAsia="Calibri" w:hAnsi="AvantGarde Bk BT" w:cs="AvantGarde Bk BT"/>
                <w:color w:val="FFCCFF"/>
                <w:sz w:val="22"/>
                <w:szCs w:val="22"/>
                <w:highlight w:val="yellow"/>
              </w:rPr>
            </w:pPr>
          </w:p>
        </w:tc>
        <w:tc>
          <w:tcPr>
            <w:tcW w:w="2410" w:type="dxa"/>
            <w:tcBorders>
              <w:top w:val="single" w:sz="4" w:space="0" w:color="000080"/>
              <w:left w:val="single" w:sz="4" w:space="0" w:color="000080"/>
              <w:bottom w:val="single" w:sz="4" w:space="0" w:color="000080"/>
            </w:tcBorders>
            <w:shd w:val="clear" w:color="auto" w:fill="FF66FF"/>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F33CC"/>
          </w:tcPr>
          <w:p w:rsidR="00813F74" w:rsidRPr="00813F74" w:rsidRDefault="00813F74" w:rsidP="00813F74">
            <w:pPr>
              <w:snapToGrid w:val="0"/>
              <w:rPr>
                <w:rFonts w:ascii="AvantGarde Bk BT" w:eastAsia="Calibri" w:hAnsi="AvantGarde Bk BT" w:cs="AvantGarde Bk BT"/>
                <w:color w:val="0F243E"/>
                <w:sz w:val="22"/>
                <w:szCs w:val="22"/>
              </w:rPr>
            </w:pP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color w:val="0F243E"/>
          <w:sz w:val="22"/>
          <w:szCs w:val="22"/>
        </w:rPr>
        <w:t xml:space="preserve">A.E                                         O.E                                    T.E.                     </w:t>
      </w:r>
    </w:p>
    <w:p w:rsidR="00813F74" w:rsidRPr="00813F74" w:rsidRDefault="00813F74" w:rsidP="00813F74">
      <w:pPr>
        <w:pageBreakBefore/>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AUTODIAGNOSTICO DE HABITOS DE ESTUDIO</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INTERPRETACION DE RESULTADOS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color w:val="0F243E"/>
          <w:sz w:val="22"/>
          <w:szCs w:val="22"/>
        </w:rPr>
        <w:t>A.E   +  O.E  +  T.E  = Puntuación total.</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TU PUNTUACION TOTAL:        _</w:t>
      </w:r>
      <w:r w:rsidRPr="00813F74">
        <w:rPr>
          <w:rFonts w:ascii="AvantGarde Bk BT" w:eastAsia="Calibri" w:hAnsi="AvantGarde Bk BT" w:cs="AvantGarde Bk BT"/>
          <w:color w:val="0F243E"/>
          <w:sz w:val="22"/>
          <w:szCs w:val="22"/>
          <w:u w:val="single"/>
        </w:rPr>
        <w:t>44_</w:t>
      </w:r>
      <w:r w:rsidRPr="00813F74">
        <w:rPr>
          <w:rFonts w:ascii="AvantGarde Bk BT" w:eastAsia="Calibri" w:hAnsi="AvantGarde Bk BT" w:cs="AvantGarde Bk BT"/>
          <w:color w:val="0F243E"/>
          <w:sz w:val="22"/>
          <w:szCs w:val="22"/>
        </w:rPr>
        <w:t xml:space="preserve"> + _</w:t>
      </w:r>
      <w:r w:rsidRPr="00813F74">
        <w:rPr>
          <w:rFonts w:ascii="AvantGarde Bk BT" w:eastAsia="Calibri" w:hAnsi="AvantGarde Bk BT" w:cs="AvantGarde Bk BT"/>
          <w:color w:val="0F243E"/>
          <w:sz w:val="22"/>
          <w:szCs w:val="22"/>
          <w:u w:val="single"/>
        </w:rPr>
        <w:t>45</w:t>
      </w:r>
      <w:r w:rsidRPr="00813F74">
        <w:rPr>
          <w:rFonts w:ascii="AvantGarde Bk BT" w:eastAsia="Calibri" w:hAnsi="AvantGarde Bk BT" w:cs="AvantGarde Bk BT"/>
          <w:color w:val="0F243E"/>
          <w:sz w:val="22"/>
          <w:szCs w:val="22"/>
        </w:rPr>
        <w:t>_ + _</w:t>
      </w:r>
      <w:r w:rsidRPr="00813F74">
        <w:rPr>
          <w:rFonts w:ascii="AvantGarde Bk BT" w:eastAsia="Calibri" w:hAnsi="AvantGarde Bk BT" w:cs="AvantGarde Bk BT"/>
          <w:color w:val="0F243E"/>
          <w:sz w:val="22"/>
          <w:szCs w:val="22"/>
          <w:u w:val="single"/>
        </w:rPr>
        <w:t>49</w:t>
      </w:r>
      <w:r w:rsidRPr="00813F74">
        <w:rPr>
          <w:rFonts w:ascii="AvantGarde Bk BT" w:eastAsia="Calibri" w:hAnsi="AvantGarde Bk BT" w:cs="AvantGarde Bk BT"/>
          <w:color w:val="0F243E"/>
          <w:sz w:val="22"/>
          <w:szCs w:val="22"/>
        </w:rPr>
        <w:t>_=_</w:t>
      </w:r>
      <w:r w:rsidRPr="00813F74">
        <w:rPr>
          <w:rFonts w:ascii="AvantGarde Bk BT" w:eastAsia="Calibri" w:hAnsi="AvantGarde Bk BT" w:cs="AvantGarde Bk BT"/>
          <w:color w:val="0F243E"/>
          <w:sz w:val="22"/>
          <w:szCs w:val="22"/>
          <w:u w:val="single"/>
        </w:rPr>
        <w:t>__138________</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NIVEL DE HABITOS DE ESTUDIO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ALTO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SUPERIOR</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PROMEDIO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INFERIOR</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BAJO</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EJERCICIO: En una hoja presenta un escrito en el que:</w:t>
      </w:r>
    </w:p>
    <w:p w:rsidR="00813F74" w:rsidRPr="00813F74" w:rsidRDefault="00813F74" w:rsidP="00813F74">
      <w:pPr>
        <w:numPr>
          <w:ilvl w:val="0"/>
          <w:numId w:val="4"/>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Enlistes todas las aseveraciones en las que respondiste “C”, y las probables causas de esta situación.</w:t>
      </w:r>
    </w:p>
    <w:p w:rsidR="00813F74" w:rsidRPr="00813F74" w:rsidRDefault="00813F74" w:rsidP="00813F74">
      <w:pPr>
        <w:numPr>
          <w:ilvl w:val="0"/>
          <w:numId w:val="4"/>
        </w:numPr>
        <w:spacing w:after="200" w:line="276" w:lineRule="auto"/>
        <w:contextualSpacing/>
        <w:rPr>
          <w:rFonts w:ascii="Calibri" w:eastAsia="Calibri" w:hAnsi="Calibri"/>
          <w:sz w:val="22"/>
          <w:szCs w:val="22"/>
        </w:rPr>
      </w:pPr>
      <w:r w:rsidRPr="00813F74">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813F74" w:rsidRDefault="00813F74" w:rsidP="00813F74">
      <w:pPr>
        <w:rPr>
          <w:rFonts w:eastAsia="Calibri"/>
        </w:rPr>
      </w:pPr>
    </w:p>
    <w:p w:rsidR="00813F74" w:rsidRDefault="00813F74">
      <w:pPr>
        <w:suppressAutoHyphens w:val="0"/>
        <w:spacing w:after="200" w:line="276" w:lineRule="auto"/>
        <w:rPr>
          <w:rFonts w:eastAsia="Calibri"/>
        </w:rPr>
      </w:pPr>
      <w:r>
        <w:rPr>
          <w:rFonts w:eastAsia="Calibri"/>
        </w:rPr>
        <w:br w:type="page"/>
      </w:r>
    </w:p>
    <w:p w:rsidR="00813F74" w:rsidRPr="00813F74" w:rsidRDefault="00813F74" w:rsidP="00813F74">
      <w:pPr>
        <w:keepNext/>
        <w:numPr>
          <w:ilvl w:val="2"/>
          <w:numId w:val="0"/>
        </w:numPr>
        <w:tabs>
          <w:tab w:val="num" w:pos="720"/>
        </w:tabs>
        <w:ind w:left="720" w:hanging="720"/>
        <w:jc w:val="center"/>
        <w:outlineLvl w:val="2"/>
        <w:rPr>
          <w:rFonts w:ascii="AvantGarde Bk BT" w:hAnsi="AvantGarde Bk BT" w:cs="AvantGarde Bk BT"/>
          <w:color w:val="0F243E"/>
          <w:lang w:eastAsia="es-ES"/>
        </w:rPr>
      </w:pPr>
      <w:r>
        <w:rPr>
          <w:rFonts w:ascii="Tahoma" w:hAnsi="Tahoma" w:cs="Tahoma"/>
          <w:b/>
          <w:bCs/>
          <w:noProof/>
          <w:sz w:val="32"/>
          <w:lang w:eastAsia="es-ES"/>
        </w:rPr>
        <w:lastRenderedPageBreak/>
        <w:drawing>
          <wp:anchor distT="0" distB="0" distL="0" distR="0" simplePos="0" relativeHeight="251674624" behindDoc="0" locked="0" layoutInCell="1" allowOverlap="1">
            <wp:simplePos x="0" y="0"/>
            <wp:positionH relativeFrom="column">
              <wp:posOffset>-709295</wp:posOffset>
            </wp:positionH>
            <wp:positionV relativeFrom="paragraph">
              <wp:posOffset>74930</wp:posOffset>
            </wp:positionV>
            <wp:extent cx="1644015" cy="702945"/>
            <wp:effectExtent l="0" t="0" r="0" b="1905"/>
            <wp:wrapSquare wrapText="larges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75648" behindDoc="0" locked="0" layoutInCell="1" allowOverlap="1">
            <wp:simplePos x="0" y="0"/>
            <wp:positionH relativeFrom="column">
              <wp:posOffset>5191760</wp:posOffset>
            </wp:positionH>
            <wp:positionV relativeFrom="paragraph">
              <wp:posOffset>-278765</wp:posOffset>
            </wp:positionV>
            <wp:extent cx="965835" cy="1244600"/>
            <wp:effectExtent l="0" t="0" r="5715" b="0"/>
            <wp:wrapSquare wrapText="larges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3F74" w:rsidRPr="00813F74" w:rsidRDefault="00813F74" w:rsidP="00813F74">
      <w:pPr>
        <w:keepNext/>
        <w:numPr>
          <w:ilvl w:val="2"/>
          <w:numId w:val="0"/>
        </w:numPr>
        <w:tabs>
          <w:tab w:val="num" w:pos="720"/>
        </w:tabs>
        <w:ind w:left="720" w:hanging="720"/>
        <w:outlineLvl w:val="2"/>
        <w:rPr>
          <w:rFonts w:ascii="Impact" w:hAnsi="Impact" w:cs="Impact"/>
          <w:b/>
          <w:bCs/>
          <w:color w:val="0F243E"/>
          <w:sz w:val="28"/>
          <w:szCs w:val="28"/>
        </w:rPr>
      </w:pPr>
      <w:r w:rsidRPr="00813F74">
        <w:rPr>
          <w:rFonts w:ascii="Impact" w:hAnsi="Impact" w:cs="Impact"/>
          <w:b/>
          <w:color w:val="0F243E"/>
          <w:sz w:val="28"/>
          <w:szCs w:val="28"/>
        </w:rPr>
        <w:t xml:space="preserve">             UNIVERSIDAD GUADALAJARA LAMAR</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Impact" w:eastAsia="Calibri" w:hAnsi="Impact" w:cs="Impact"/>
          <w:b/>
          <w:color w:val="0F243E"/>
          <w:sz w:val="28"/>
          <w:szCs w:val="28"/>
        </w:rPr>
        <w:t xml:space="preserve">     Autodiagnóstico de Motivación Académica</w:t>
      </w:r>
      <w:r w:rsidRPr="00813F74">
        <w:rPr>
          <w:rFonts w:ascii="AvantGarde Bk BT" w:eastAsia="Calibri" w:hAnsi="AvantGarde Bk BT" w:cs="AvantGarde Bk BT"/>
          <w:b/>
          <w:color w:val="0F243E"/>
          <w:sz w:val="22"/>
          <w:szCs w:val="22"/>
        </w:rPr>
        <w:t xml:space="preserve"> </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proofErr w:type="spellStart"/>
      <w:r w:rsidRPr="00813F74">
        <w:rPr>
          <w:rFonts w:ascii="AvantGarde Bk BT" w:eastAsia="Calibri" w:hAnsi="AvantGarde Bk BT" w:cs="AvantGarde Bk BT"/>
          <w:b/>
          <w:color w:val="0F243E"/>
          <w:sz w:val="22"/>
          <w:szCs w:val="22"/>
        </w:rPr>
        <w:t>Nombre</w:t>
      </w:r>
      <w:proofErr w:type="gramStart"/>
      <w:r w:rsidRPr="00813F74">
        <w:rPr>
          <w:rFonts w:ascii="AvantGarde Bk BT" w:eastAsia="Calibri" w:hAnsi="AvantGarde Bk BT" w:cs="AvantGarde Bk BT"/>
          <w:b/>
          <w:color w:val="0F243E"/>
          <w:sz w:val="22"/>
          <w:szCs w:val="22"/>
        </w:rPr>
        <w:t>:_</w:t>
      </w:r>
      <w:proofErr w:type="gramEnd"/>
      <w:r w:rsidRPr="00813F74">
        <w:rPr>
          <w:rFonts w:ascii="AvantGarde Bk BT" w:eastAsia="Calibri" w:hAnsi="AvantGarde Bk BT" w:cs="AvantGarde Bk BT"/>
          <w:b/>
          <w:color w:val="0F243E"/>
          <w:sz w:val="22"/>
          <w:szCs w:val="22"/>
          <w:u w:val="single"/>
        </w:rPr>
        <w:t>Erika</w:t>
      </w:r>
      <w:proofErr w:type="spellEnd"/>
      <w:r w:rsidRPr="00813F74">
        <w:rPr>
          <w:rFonts w:ascii="AvantGarde Bk BT" w:eastAsia="Calibri" w:hAnsi="AvantGarde Bk BT" w:cs="AvantGarde Bk BT"/>
          <w:b/>
          <w:color w:val="0F243E"/>
          <w:sz w:val="22"/>
          <w:szCs w:val="22"/>
          <w:u w:val="single"/>
        </w:rPr>
        <w:t xml:space="preserve"> </w:t>
      </w:r>
      <w:proofErr w:type="spellStart"/>
      <w:r w:rsidRPr="00813F74">
        <w:rPr>
          <w:rFonts w:ascii="AvantGarde Bk BT" w:eastAsia="Calibri" w:hAnsi="AvantGarde Bk BT" w:cs="AvantGarde Bk BT"/>
          <w:b/>
          <w:color w:val="0F243E"/>
          <w:sz w:val="22"/>
          <w:szCs w:val="22"/>
          <w:u w:val="single"/>
        </w:rPr>
        <w:t>Dallana</w:t>
      </w:r>
      <w:proofErr w:type="spellEnd"/>
      <w:r w:rsidRPr="00813F74">
        <w:rPr>
          <w:rFonts w:ascii="AvantGarde Bk BT" w:eastAsia="Calibri" w:hAnsi="AvantGarde Bk BT" w:cs="AvantGarde Bk BT"/>
          <w:b/>
          <w:color w:val="0F243E"/>
          <w:sz w:val="22"/>
          <w:szCs w:val="22"/>
          <w:u w:val="single"/>
        </w:rPr>
        <w:t xml:space="preserve"> </w:t>
      </w:r>
      <w:proofErr w:type="spellStart"/>
      <w:r w:rsidRPr="00813F74">
        <w:rPr>
          <w:rFonts w:ascii="AvantGarde Bk BT" w:eastAsia="Calibri" w:hAnsi="AvantGarde Bk BT" w:cs="AvantGarde Bk BT"/>
          <w:b/>
          <w:color w:val="0F243E"/>
          <w:sz w:val="22"/>
          <w:szCs w:val="22"/>
          <w:u w:val="single"/>
        </w:rPr>
        <w:t>Sanchez</w:t>
      </w:r>
      <w:proofErr w:type="spellEnd"/>
      <w:r w:rsidRPr="00813F74">
        <w:rPr>
          <w:rFonts w:ascii="AvantGarde Bk BT" w:eastAsia="Calibri" w:hAnsi="AvantGarde Bk BT" w:cs="AvantGarde Bk BT"/>
          <w:b/>
          <w:color w:val="0F243E"/>
          <w:sz w:val="22"/>
          <w:szCs w:val="22"/>
          <w:u w:val="single"/>
        </w:rPr>
        <w:t xml:space="preserve"> Flores_____________   ___</w:t>
      </w:r>
      <w:r w:rsidRPr="00813F74">
        <w:rPr>
          <w:rFonts w:ascii="AvantGarde Bk BT" w:eastAsia="Calibri" w:hAnsi="AvantGarde Bk BT" w:cs="AvantGarde Bk BT"/>
          <w:b/>
          <w:color w:val="0F243E"/>
          <w:sz w:val="22"/>
          <w:szCs w:val="22"/>
        </w:rPr>
        <w:t>Matrícula:</w:t>
      </w:r>
      <w:r w:rsidRPr="00813F74">
        <w:rPr>
          <w:rFonts w:ascii="AvantGarde Bk BT" w:eastAsia="Calibri" w:hAnsi="AvantGarde Bk BT" w:cs="AvantGarde Bk BT"/>
          <w:b/>
          <w:color w:val="0F243E"/>
          <w:sz w:val="22"/>
          <w:szCs w:val="22"/>
          <w:u w:val="single"/>
        </w:rPr>
        <w:t xml:space="preserve"> LME4905 _</w:t>
      </w:r>
    </w:p>
    <w:p w:rsidR="00813F74" w:rsidRPr="00813F74" w:rsidRDefault="00813F74" w:rsidP="00813F74">
      <w:pPr>
        <w:spacing w:after="200" w:line="276" w:lineRule="auto"/>
        <w:rPr>
          <w:rFonts w:ascii="AvantGarde Bk BT" w:eastAsia="Calibri" w:hAnsi="AvantGarde Bk BT" w:cs="AvantGarde Bk BT"/>
          <w:color w:val="0F243E"/>
          <w:sz w:val="22"/>
          <w:szCs w:val="22"/>
        </w:rPr>
      </w:pPr>
      <w:proofErr w:type="spellStart"/>
      <w:r w:rsidRPr="00813F74">
        <w:rPr>
          <w:rFonts w:ascii="AvantGarde Bk BT" w:eastAsia="Calibri" w:hAnsi="AvantGarde Bk BT" w:cs="AvantGarde Bk BT"/>
          <w:b/>
          <w:color w:val="0F243E"/>
          <w:sz w:val="22"/>
          <w:szCs w:val="22"/>
        </w:rPr>
        <w:t>Carrera</w:t>
      </w:r>
      <w:proofErr w:type="gramStart"/>
      <w:r w:rsidRPr="00813F74">
        <w:rPr>
          <w:rFonts w:ascii="AvantGarde Bk BT" w:eastAsia="Calibri" w:hAnsi="AvantGarde Bk BT" w:cs="AvantGarde Bk BT"/>
          <w:b/>
          <w:color w:val="0F243E"/>
          <w:sz w:val="22"/>
          <w:szCs w:val="22"/>
        </w:rPr>
        <w:t>:</w:t>
      </w:r>
      <w:r w:rsidRPr="00813F74">
        <w:rPr>
          <w:rFonts w:ascii="AvantGarde Bk BT" w:eastAsia="Calibri" w:hAnsi="AvantGarde Bk BT" w:cs="AvantGarde Bk BT"/>
          <w:b/>
          <w:color w:val="0F243E"/>
          <w:sz w:val="22"/>
          <w:szCs w:val="22"/>
          <w:u w:val="single"/>
        </w:rPr>
        <w:t>_</w:t>
      </w:r>
      <w:proofErr w:type="gramEnd"/>
      <w:r w:rsidRPr="00813F74">
        <w:rPr>
          <w:rFonts w:ascii="AvantGarde Bk BT" w:eastAsia="Calibri" w:hAnsi="AvantGarde Bk BT" w:cs="AvantGarde Bk BT"/>
          <w:b/>
          <w:color w:val="0F243E"/>
          <w:sz w:val="22"/>
          <w:szCs w:val="22"/>
          <w:u w:val="single"/>
        </w:rPr>
        <w:t>Medicina</w:t>
      </w:r>
      <w:proofErr w:type="spellEnd"/>
      <w:r w:rsidRPr="00813F74">
        <w:rPr>
          <w:rFonts w:ascii="AvantGarde Bk BT" w:eastAsia="Calibri" w:hAnsi="AvantGarde Bk BT" w:cs="AvantGarde Bk BT"/>
          <w:b/>
          <w:color w:val="0F243E"/>
          <w:sz w:val="22"/>
          <w:szCs w:val="22"/>
          <w:u w:val="single"/>
        </w:rPr>
        <w:t xml:space="preserve">  ________________________________</w:t>
      </w:r>
      <w:r w:rsidRPr="00813F74">
        <w:rPr>
          <w:rFonts w:ascii="AvantGarde Bk BT" w:eastAsia="Calibri" w:hAnsi="AvantGarde Bk BT" w:cs="AvantGarde Bk BT"/>
          <w:b/>
          <w:color w:val="0F243E"/>
          <w:sz w:val="22"/>
          <w:szCs w:val="22"/>
        </w:rPr>
        <w:t>Grado:_2_____Grupo_D____</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INSTRUCCIONES: Lee cada situación y en la hoja de respuestas contesta con una X en la casilla verdadero (V), dudoso (</w:t>
      </w:r>
      <w:proofErr w:type="gramStart"/>
      <w:r w:rsidRPr="00813F74">
        <w:rPr>
          <w:rFonts w:ascii="AvantGarde Bk BT" w:eastAsia="Calibri" w:hAnsi="AvantGarde Bk BT" w:cs="AvantGarde Bk BT"/>
          <w:color w:val="0F243E"/>
          <w:sz w:val="22"/>
          <w:szCs w:val="22"/>
        </w:rPr>
        <w:t>¿</w:t>
      </w:r>
      <w:proofErr w:type="gramEnd"/>
      <w:r w:rsidRPr="00813F74">
        <w:rPr>
          <w:rFonts w:ascii="AvantGarde Bk BT" w:eastAsia="Calibri" w:hAnsi="AvantGarde Bk BT" w:cs="AvantGarde Bk BT"/>
          <w:color w:val="0F243E"/>
          <w:sz w:val="22"/>
          <w:szCs w:val="22"/>
        </w:rPr>
        <w:t>) o falso (F) según corresponda.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problemas en manifestar mis opiniones ante mis compañeros en clase.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Los que me conocen saben que no soy buen estudiante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Los que más me aprecian no están satisfechos de mi dedicación al estudio.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Creo que mi nivel de formación es menor que la mayoría de mis compañeros.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Yo sé que, aunque me esfuerce, no entenderé muchas cosas que me expliquen.</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Estudiar me resulta pesado.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la impresión de que aunque me dedique mucho a estudiar aprendería poco.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pocas aspiraciones profesionales.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Fracaso en los estudios aunque tenga buenos profesores.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gustaría tener una profesión en la que no tuviera que estudiar nada nunca.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Asistir a las clases me trae malos recuerdos.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Me disgusta que el profesor nos pida opiniones sobre </w:t>
      </w:r>
      <w:proofErr w:type="spellStart"/>
      <w:r w:rsidRPr="00813F74">
        <w:rPr>
          <w:rFonts w:ascii="AvantGarde Bk BT" w:eastAsia="Calibri" w:hAnsi="AvantGarde Bk BT" w:cs="AvantGarde Bk BT"/>
          <w:color w:val="0F243E"/>
          <w:sz w:val="22"/>
          <w:szCs w:val="22"/>
        </w:rPr>
        <w:t>como</w:t>
      </w:r>
      <w:proofErr w:type="spellEnd"/>
      <w:r w:rsidRPr="00813F74">
        <w:rPr>
          <w:rFonts w:ascii="AvantGarde Bk BT" w:eastAsia="Calibri" w:hAnsi="AvantGarde Bk BT" w:cs="AvantGarde Bk BT"/>
          <w:color w:val="0F243E"/>
          <w:sz w:val="22"/>
          <w:szCs w:val="22"/>
        </w:rPr>
        <w:t xml:space="preserve"> queremos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encanta pasar desapercibido en clase.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pocos éxitos en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 los trabajos o discusiones  en grupo, normalmente estoy callado o hablo de otras cosas.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Raramente puedo decir que disfruto en las clases de formación.</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Cuando me pierdo en las explicaciones el profesor no me esfuerzo en intentar seguir en hilo otra vez.</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Siempre que los trabajos de clase o los exámenes me salen bien, suele ser por chiripa.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cuesta mucho interrumpir al profesor cuando no entiendo lo que explica.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Con frecuencia en las clases estoy pensando en otras cosas.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Como siempre, creo que aprenderé pocas cosas en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No tengo prestigio como estudiante.</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 xml:space="preserve">Autodiagnóstico de Motivación Académica </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Hoja de respuesta</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Contesta con una X en la casilla verdadero (V) dudoso (</w:t>
      </w:r>
      <w:proofErr w:type="gramStart"/>
      <w:r w:rsidRPr="00813F74">
        <w:rPr>
          <w:rFonts w:ascii="AvantGarde Bk BT" w:eastAsia="Calibri" w:hAnsi="AvantGarde Bk BT" w:cs="AvantGarde Bk BT"/>
          <w:color w:val="0F243E"/>
          <w:sz w:val="22"/>
          <w:szCs w:val="22"/>
        </w:rPr>
        <w:t>¿</w:t>
      </w:r>
      <w:proofErr w:type="gramEnd"/>
      <w:r w:rsidRPr="00813F74">
        <w:rPr>
          <w:rFonts w:ascii="AvantGarde Bk BT" w:eastAsia="Calibri" w:hAnsi="AvantGarde Bk BT" w:cs="AvantGarde Bk BT"/>
          <w:color w:val="0F243E"/>
          <w:sz w:val="22"/>
          <w:szCs w:val="22"/>
        </w:rPr>
        <w:t>) o falso (F) según corresponda</w:t>
      </w:r>
    </w:p>
    <w:tbl>
      <w:tblPr>
        <w:tblW w:w="0" w:type="auto"/>
        <w:tblInd w:w="-5" w:type="dxa"/>
        <w:tblLayout w:type="fixed"/>
        <w:tblLook w:val="0000" w:firstRow="0" w:lastRow="0" w:firstColumn="0" w:lastColumn="0" w:noHBand="0" w:noVBand="0"/>
      </w:tblPr>
      <w:tblGrid>
        <w:gridCol w:w="868"/>
        <w:gridCol w:w="521"/>
        <w:gridCol w:w="471"/>
        <w:gridCol w:w="567"/>
        <w:gridCol w:w="1701"/>
        <w:gridCol w:w="709"/>
        <w:gridCol w:w="850"/>
        <w:gridCol w:w="851"/>
        <w:gridCol w:w="860"/>
      </w:tblGrid>
      <w:tr w:rsidR="00813F74" w:rsidRPr="00813F74" w:rsidTr="00813F74">
        <w:tc>
          <w:tcPr>
            <w:tcW w:w="868" w:type="dxa"/>
            <w:tcBorders>
              <w:top w:val="single" w:sz="4" w:space="0" w:color="000080"/>
              <w:left w:val="single" w:sz="4"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52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V</w:t>
            </w:r>
          </w:p>
        </w:tc>
        <w:tc>
          <w:tcPr>
            <w:tcW w:w="47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567"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V</w:t>
            </w:r>
          </w:p>
        </w:tc>
        <w:tc>
          <w:tcPr>
            <w:tcW w:w="85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12</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13</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15</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17</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7</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18</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19</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9</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rPr>
          <w:trHeight w:val="206"/>
        </w:trPr>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11</w:t>
            </w: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2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PUNTOS:               </w:t>
            </w: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2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7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Pr>
                <w:rFonts w:ascii="AvantGarde Bk BT" w:eastAsia="Calibri" w:hAnsi="AvantGarde Bk BT" w:cs="AvantGarde Bk BT"/>
                <w:color w:val="0F243E"/>
                <w:sz w:val="22"/>
                <w:szCs w:val="22"/>
              </w:rPr>
              <w:t>38</w:t>
            </w:r>
          </w:p>
        </w:tc>
        <w:tc>
          <w:tcPr>
            <w:tcW w:w="709"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numPr>
          <w:ilvl w:val="0"/>
          <w:numId w:val="1"/>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Asignar:</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0 puntos a cada X en la columna de la izquierda</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 punto a cada X en la columna central</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 puntos a cada X en la columna derecha</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b/>
          <w:color w:val="0F243E"/>
          <w:sz w:val="22"/>
          <w:szCs w:val="22"/>
        </w:rPr>
        <w:t xml:space="preserve">    </w:t>
      </w:r>
      <w:r w:rsidRPr="00813F74">
        <w:rPr>
          <w:rFonts w:ascii="AvantGarde Bk BT" w:eastAsia="Calibri" w:hAnsi="AvantGarde Bk BT" w:cs="AvantGarde Bk BT"/>
          <w:b/>
          <w:color w:val="0F243E"/>
          <w:sz w:val="22"/>
          <w:szCs w:val="22"/>
        </w:rPr>
        <w:t>2.</w:t>
      </w:r>
      <w:r w:rsidRPr="00813F74">
        <w:rPr>
          <w:rFonts w:ascii="AvantGarde Bk BT" w:eastAsia="Calibri"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Sumar los puntos de todas las respuestas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AUTODIAGNOSTICO MOTIVACION ACADEMICA</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color w:val="0F243E"/>
          <w:sz w:val="22"/>
          <w:szCs w:val="22"/>
        </w:rPr>
        <w:t>INTERPRETACION</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RESULTADOS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X: 0 </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lastRenderedPageBreak/>
        <w:t>NIVEL DE MOTIVACION</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Cero Puntos </w:t>
      </w:r>
    </w:p>
    <w:p w:rsidR="00813F74" w:rsidRPr="00813F74" w:rsidRDefault="00813F74" w:rsidP="00813F74">
      <w:pPr>
        <w:spacing w:after="200" w:line="276" w:lineRule="auto"/>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MOTIVACION ALTA (entre 29-44)</w:t>
      </w:r>
    </w:p>
    <w:p w:rsidR="00813F74" w:rsidRPr="00813F74" w:rsidRDefault="00813F74" w:rsidP="00813F74">
      <w:pPr>
        <w:spacing w:after="200" w:line="276" w:lineRule="auto"/>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MOTIVACION NORMAL (entre 14-29)</w:t>
      </w:r>
    </w:p>
    <w:p w:rsidR="00813F74" w:rsidRPr="00813F74" w:rsidRDefault="00813F74" w:rsidP="00813F74">
      <w:pPr>
        <w:spacing w:after="200" w:line="276" w:lineRule="auto"/>
        <w:jc w:val="center"/>
        <w:rPr>
          <w:rFonts w:ascii="Calibri" w:eastAsia="Calibri" w:hAnsi="Calibri"/>
          <w:sz w:val="22"/>
          <w:szCs w:val="22"/>
        </w:rPr>
      </w:pPr>
      <w:r w:rsidRPr="00813F74">
        <w:rPr>
          <w:rFonts w:ascii="AvantGarde Bk BT" w:eastAsia="Calibri" w:hAnsi="AvantGarde Bk BT" w:cs="AvantGarde Bk BT"/>
          <w:color w:val="0F243E"/>
          <w:sz w:val="22"/>
          <w:szCs w:val="22"/>
        </w:rPr>
        <w:t>BAJO NIVEL DE MOTIVACION (menos de 14 puntos)</w:t>
      </w:r>
    </w:p>
    <w:p w:rsidR="00813F74" w:rsidRPr="00813F74" w:rsidRDefault="00813F74" w:rsidP="00813F74">
      <w:pPr>
        <w:rPr>
          <w:rFonts w:eastAsia="Calibri"/>
        </w:rPr>
      </w:pPr>
    </w:p>
    <w:p w:rsidR="00813F74" w:rsidRDefault="00813F74" w:rsidP="00317640"/>
    <w:p w:rsidR="00813F74" w:rsidRDefault="00813F74">
      <w:pPr>
        <w:suppressAutoHyphens w:val="0"/>
        <w:spacing w:after="200" w:line="276" w:lineRule="auto"/>
      </w:pPr>
      <w:r>
        <w:br w:type="page"/>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INSTRUCCIONES:</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Lee cuidadosamente y marca sólo una respuesta para cada afirmación.</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 En situaciones sociales, tengo algo interesante que decir...</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2. La mayoría de la gente a mi alrededor parece estar mejor que yo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3. Me gusta ser yo mismo(a), y me acepto tal como soy</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4. Echo a perder todo lo que toco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5. Cuando veo una buena oportunidad, la reconozco y aprovecho...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6. Las personas gustan de y respetan solo a quienes son bien parecidos, inteligentes, ingeniosos, talentosos o ricos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 xml:space="preserve">7. Para mí los resultados no son imperativos, lo importante es intentarlo y dar lo mejor </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8. Yo merezco ser amado(a) y respetado(a)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9. A diferencia de otros, realmente tengo que esforzarme para hacer y mantener amigos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10. Si alguien se enamora de mí, debo esforzarme para demostrar que lo merezco, porque tal vez nunca vuelva a suceder</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11. Ser yo mismo(a) es garantía de no gustarle a otros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12. Me siento seguro(a) de haber hecho un buen trabajo a menos que alguien me lo comente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Siempre</w:t>
      </w:r>
    </w:p>
    <w:p w:rsidR="00813F74" w:rsidRPr="00813F74" w:rsidRDefault="00813F74" w:rsidP="00813F74">
      <w:pPr>
        <w:rPr>
          <w:rFonts w:ascii="AvantGarde Bk BT" w:eastAsia="AvantGarde Bk BT" w:hAnsi="AvantGarde Bk BT" w:cs="AvantGarde Bk BT"/>
          <w:b/>
        </w:rPr>
      </w:pPr>
      <w:r w:rsidRPr="00813F74">
        <w:rPr>
          <w:rFonts w:ascii="AvantGarde Bk BT" w:eastAsia="AvantGarde Bk BT" w:hAnsi="AvantGarde Bk BT" w:cs="AvantGarde Bk BT"/>
          <w:b/>
        </w:rPr>
        <w:t xml:space="preserve">   </w:t>
      </w:r>
      <w:r w:rsidRPr="00813F74">
        <w:rPr>
          <w:rFonts w:ascii="AvantGarde Bk BT" w:hAnsi="AvantGarde Bk BT" w:cs="AvantGarde Bk BT"/>
          <w:b/>
        </w:rPr>
        <w:t>B) Casi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C) A veces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13. Tengo miedo de ser rechazado por mis amigos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B) Casi siempre</w:t>
      </w:r>
    </w:p>
    <w:p w:rsidR="00813F74" w:rsidRPr="00813F74" w:rsidRDefault="00813F74" w:rsidP="00813F74">
      <w:pPr>
        <w:rPr>
          <w:rFonts w:ascii="AvantGarde Bk BT" w:eastAsia="AvantGarde Bk BT" w:hAnsi="AvantGarde Bk BT" w:cs="AvantGarde Bk BT"/>
          <w:b/>
        </w:rPr>
      </w:pPr>
      <w:r w:rsidRPr="00813F74">
        <w:rPr>
          <w:rFonts w:ascii="AvantGarde Bk BT" w:eastAsia="AvantGarde Bk BT" w:hAnsi="AvantGarde Bk BT" w:cs="AvantGarde Bk BT"/>
          <w:b/>
        </w:rPr>
        <w:t xml:space="preserve">   </w:t>
      </w:r>
      <w:r w:rsidRPr="00813F74">
        <w:rPr>
          <w:rFonts w:ascii="AvantGarde Bk BT" w:hAnsi="AvantGarde Bk BT" w:cs="AvantGarde Bk BT"/>
          <w:b/>
        </w:rPr>
        <w:t>C) A veces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14. Si no lo hago tan bien como otros, quiere decir que soy inferior como persona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15. Podría desaparecer de la faz de la tierra, y nadie lo notaría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16. Equivocarse es igual a fracasar totalmente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lastRenderedPageBreak/>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17. En caso de necesitarlo, conozco personas que me aprecian lo suficiente como para ayudarme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18. Siento que no valgo, y que todo lo que hago es en vano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19. Siento que puedo equivocarme, sin perder el amor y respeto de quienes me rodean</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Totalmente de acuerdo</w:t>
      </w:r>
    </w:p>
    <w:p w:rsidR="00813F74" w:rsidRPr="00813F74" w:rsidRDefault="00813F74" w:rsidP="00813F74">
      <w:pPr>
        <w:rPr>
          <w:rFonts w:ascii="AvantGarde Bk BT" w:eastAsia="AvantGarde Bk BT" w:hAnsi="AvantGarde Bk BT" w:cs="AvantGarde Bk BT"/>
          <w:b/>
        </w:rPr>
      </w:pPr>
      <w:r w:rsidRPr="00813F74">
        <w:rPr>
          <w:rFonts w:ascii="AvantGarde Bk BT" w:eastAsia="AvantGarde Bk BT" w:hAnsi="AvantGarde Bk BT" w:cs="AvantGarde Bk BT"/>
          <w:b/>
        </w:rPr>
        <w:t xml:space="preserve">   </w:t>
      </w:r>
      <w:r w:rsidRPr="00813F74">
        <w:rPr>
          <w:rFonts w:ascii="AvantGarde Bk BT" w:hAnsi="AvantGarde Bk BT" w:cs="AvantGarde Bk BT"/>
          <w:b/>
        </w:rPr>
        <w:t>B) De acuerdo</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C) No lo sé</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20. Defraudo a quienes me aprecian</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b/>
        </w:rPr>
      </w:pPr>
      <w:r w:rsidRPr="00813F74">
        <w:rPr>
          <w:rFonts w:ascii="AvantGarde Bk BT" w:hAnsi="AvantGarde Bk BT" w:cs="AvantGarde Bk BT"/>
          <w:b/>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BB7805" w:rsidRDefault="00BB7805" w:rsidP="00317640"/>
    <w:p w:rsidR="00813F74" w:rsidRDefault="00813F74" w:rsidP="00813F74">
      <w:pPr>
        <w:pStyle w:val="Ttulo2"/>
      </w:pPr>
      <w:r>
        <w:t>PROBABLEMENTE REQUIERE TUTORIA</w:t>
      </w:r>
    </w:p>
    <w:p w:rsidR="00813F74" w:rsidRDefault="00813F74" w:rsidP="00813F74"/>
    <w:p w:rsidR="00813F74" w:rsidRDefault="00813F74">
      <w:pPr>
        <w:suppressAutoHyphens w:val="0"/>
        <w:spacing w:after="200" w:line="276" w:lineRule="auto"/>
      </w:pPr>
      <w:r>
        <w:br w:type="page"/>
      </w:r>
    </w:p>
    <w:p w:rsidR="00813F74" w:rsidRPr="00813F74" w:rsidRDefault="00813F74" w:rsidP="00813F74">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77696" behindDoc="0" locked="0" layoutInCell="1" allowOverlap="1" wp14:anchorId="667A56EC" wp14:editId="7E658B39">
            <wp:simplePos x="0" y="0"/>
            <wp:positionH relativeFrom="column">
              <wp:posOffset>5013960</wp:posOffset>
            </wp:positionH>
            <wp:positionV relativeFrom="paragraph">
              <wp:posOffset>-476250</wp:posOffset>
            </wp:positionV>
            <wp:extent cx="966470" cy="1245235"/>
            <wp:effectExtent l="0" t="0" r="5080" b="0"/>
            <wp:wrapSquare wrapText="larges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78720" behindDoc="0" locked="0" layoutInCell="1" allowOverlap="1" wp14:anchorId="189B14B4" wp14:editId="1075EEC6">
            <wp:simplePos x="0" y="0"/>
            <wp:positionH relativeFrom="column">
              <wp:posOffset>-645795</wp:posOffset>
            </wp:positionH>
            <wp:positionV relativeFrom="paragraph">
              <wp:posOffset>-242570</wp:posOffset>
            </wp:positionV>
            <wp:extent cx="1565275" cy="553085"/>
            <wp:effectExtent l="0" t="0" r="0" b="0"/>
            <wp:wrapSquare wrapText="larges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3F74">
        <w:rPr>
          <w:rFonts w:ascii="AvantGarde Bk BT" w:hAnsi="AvantGarde Bk BT" w:cs="Impact"/>
          <w:b/>
          <w:color w:val="0F243E"/>
          <w:sz w:val="28"/>
          <w:szCs w:val="28"/>
        </w:rPr>
        <w:t>UNIVERSIDAD GUADALAJARA LAMAR</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r w:rsidRPr="00813F74">
        <w:rPr>
          <w:rFonts w:ascii="AvantGarde Bk BT" w:eastAsia="Calibri" w:hAnsi="AvantGarde Bk BT" w:cs="Impact"/>
          <w:b/>
          <w:color w:val="0F243E"/>
          <w:sz w:val="28"/>
          <w:szCs w:val="28"/>
        </w:rPr>
        <w:t>Hábitos y actitudes ante el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proofErr w:type="spellStart"/>
      <w:r w:rsidRPr="00813F74">
        <w:rPr>
          <w:rFonts w:ascii="AvantGarde Bk BT" w:eastAsia="Calibri" w:hAnsi="AvantGarde Bk BT" w:cs="AvantGarde Bk BT"/>
          <w:b/>
          <w:color w:val="0F243E"/>
          <w:sz w:val="22"/>
          <w:szCs w:val="22"/>
        </w:rPr>
        <w:t>Nombre</w:t>
      </w:r>
      <w:proofErr w:type="gramStart"/>
      <w:r w:rsidRPr="00813F74">
        <w:rPr>
          <w:rFonts w:ascii="AvantGarde Bk BT" w:eastAsia="Calibri" w:hAnsi="AvantGarde Bk BT" w:cs="AvantGarde Bk BT"/>
          <w:b/>
          <w:color w:val="0F243E"/>
          <w:sz w:val="22"/>
          <w:szCs w:val="22"/>
        </w:rPr>
        <w:t>:_</w:t>
      </w:r>
      <w:proofErr w:type="gramEnd"/>
      <w:r w:rsidRPr="00813F74">
        <w:rPr>
          <w:rFonts w:ascii="AvantGarde Bk BT" w:eastAsia="Calibri" w:hAnsi="AvantGarde Bk BT" w:cs="AvantGarde Bk BT"/>
          <w:b/>
          <w:color w:val="0F243E"/>
          <w:sz w:val="22"/>
          <w:szCs w:val="22"/>
        </w:rPr>
        <w:t>__Miguel</w:t>
      </w:r>
      <w:proofErr w:type="spellEnd"/>
      <w:r w:rsidRPr="00813F74">
        <w:rPr>
          <w:rFonts w:ascii="AvantGarde Bk BT" w:eastAsia="Calibri" w:hAnsi="AvantGarde Bk BT" w:cs="AvantGarde Bk BT"/>
          <w:b/>
          <w:color w:val="0F243E"/>
          <w:sz w:val="22"/>
          <w:szCs w:val="22"/>
        </w:rPr>
        <w:t xml:space="preserve"> </w:t>
      </w:r>
      <w:proofErr w:type="spellStart"/>
      <w:r w:rsidRPr="00813F74">
        <w:rPr>
          <w:rFonts w:ascii="AvantGarde Bk BT" w:eastAsia="Calibri" w:hAnsi="AvantGarde Bk BT" w:cs="AvantGarde Bk BT"/>
          <w:b/>
          <w:color w:val="0F243E"/>
          <w:sz w:val="22"/>
          <w:szCs w:val="22"/>
        </w:rPr>
        <w:t>Olimón</w:t>
      </w:r>
      <w:proofErr w:type="spellEnd"/>
      <w:r w:rsidRPr="00813F74">
        <w:rPr>
          <w:rFonts w:ascii="AvantGarde Bk BT" w:eastAsia="Calibri" w:hAnsi="AvantGarde Bk BT" w:cs="AvantGarde Bk BT"/>
          <w:b/>
          <w:color w:val="0F243E"/>
          <w:sz w:val="22"/>
          <w:szCs w:val="22"/>
        </w:rPr>
        <w:t xml:space="preserve"> Gutiérrez________________________Matrícula__LME4847_</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Carrera________Medicina_____________________________Grado___2°_Grupo___D___</w:t>
      </w:r>
    </w:p>
    <w:p w:rsidR="00813F74" w:rsidRPr="00813F74" w:rsidRDefault="00813F74" w:rsidP="00813F74">
      <w:pPr>
        <w:spacing w:after="200" w:line="276" w:lineRule="auto"/>
        <w:jc w:val="both"/>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INSTRUCCIONES</w:t>
      </w:r>
      <w:r w:rsidRPr="00813F74">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813F74" w:rsidRPr="00813F74" w:rsidRDefault="00813F74" w:rsidP="00813F74">
      <w:pPr>
        <w:spacing w:after="200" w:line="276" w:lineRule="auto"/>
        <w:jc w:val="both"/>
        <w:rPr>
          <w:rFonts w:ascii="AvantGarde Bk BT" w:eastAsia="Calibri" w:hAnsi="AvantGarde Bk BT" w:cs="AvantGarde Bk BT"/>
          <w:b/>
          <w:color w:val="0F243E"/>
          <w:sz w:val="22"/>
          <w:szCs w:val="22"/>
        </w:rPr>
      </w:pPr>
      <w:r w:rsidRPr="00813F74">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 xml:space="preserve">A </w:t>
      </w:r>
      <w:r w:rsidRPr="00813F74">
        <w:rPr>
          <w:rFonts w:ascii="AvantGarde Bk BT" w:eastAsia="Calibri" w:hAnsi="AvantGarde Bk BT" w:cs="AvantGarde Bk BT"/>
          <w:color w:val="0F243E"/>
          <w:sz w:val="22"/>
          <w:szCs w:val="22"/>
        </w:rPr>
        <w:t xml:space="preserve"> si te ocurre frecuentemente o siempre</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B</w:t>
      </w:r>
      <w:r w:rsidRPr="00813F74">
        <w:rPr>
          <w:rFonts w:ascii="AvantGarde Bk BT" w:eastAsia="Calibri" w:hAnsi="AvantGarde Bk BT" w:cs="AvantGarde Bk BT"/>
          <w:color w:val="0F243E"/>
          <w:sz w:val="22"/>
          <w:szCs w:val="22"/>
        </w:rPr>
        <w:t xml:space="preserve">  si  te ocurre algunas veces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 xml:space="preserve">C  </w:t>
      </w:r>
      <w:r w:rsidRPr="00813F74">
        <w:rPr>
          <w:rFonts w:ascii="AvantGarde Bk BT" w:eastAsia="Calibri" w:hAnsi="AvantGarde Bk BT" w:cs="AvantGarde Bk BT"/>
          <w:color w:val="0F243E"/>
          <w:sz w:val="22"/>
          <w:szCs w:val="22"/>
        </w:rPr>
        <w:t>si nunca o casi nunca te sucede</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Trato de relacionar el material aprendido en curso con lo que aprendí en otros.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 xml:space="preserve">Distribuyo adecuadamente </w:t>
            </w:r>
            <w:proofErr w:type="gramStart"/>
            <w:r w:rsidRPr="00813F74">
              <w:rPr>
                <w:rFonts w:ascii="AvantGarde Bk BT" w:eastAsia="Calibri" w:hAnsi="AvantGarde Bk BT" w:cs="AvantGarde Bk BT"/>
                <w:sz w:val="22"/>
                <w:szCs w:val="22"/>
              </w:rPr>
              <w:t>mi</w:t>
            </w:r>
            <w:proofErr w:type="gramEnd"/>
            <w:r w:rsidRPr="00813F74">
              <w:rPr>
                <w:rFonts w:ascii="AvantGarde Bk BT" w:eastAsia="Calibri" w:hAnsi="AvantGarde Bk BT" w:cs="AvantGarde Bk BT"/>
                <w:sz w:val="22"/>
                <w:szCs w:val="22"/>
              </w:rPr>
              <w:t xml:space="preserve"> tiempo en actividades escolares y  extraescolares.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Cuando tomo apuntes en calase solo anoto las cosas que me parece que tienen importancia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 xml:space="preserve">Cuando estudio, no me conformo con memorizar, sino que busco el cómo y el </w:t>
            </w:r>
            <w:proofErr w:type="spellStart"/>
            <w:r w:rsidRPr="00813F74">
              <w:rPr>
                <w:rFonts w:ascii="AvantGarde Bk BT" w:eastAsia="Calibri" w:hAnsi="AvantGarde Bk BT" w:cs="AvantGarde Bk BT"/>
                <w:sz w:val="22"/>
                <w:szCs w:val="22"/>
              </w:rPr>
              <w:t>por qué</w:t>
            </w:r>
            <w:proofErr w:type="spellEnd"/>
            <w:r w:rsidRPr="00813F74">
              <w:rPr>
                <w:rFonts w:ascii="AvantGarde Bk BT" w:eastAsia="Calibri" w:hAnsi="AvantGarde Bk BT" w:cs="AvantGarde Bk BT"/>
                <w:sz w:val="22"/>
                <w:szCs w:val="22"/>
              </w:rPr>
              <w:t xml:space="preserve"> de las cosas.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Procuro que mi mesa de estudio este ordenada y con todos los materiales necesarios.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no necesito leer en voz alta.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 pesar de sentirme cansado y somnoliento o con flojera, procuro estudiar con eficiencia.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Organizo mis actividades de manera que pueda entregar a tiempo todos mis trabajos.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Puedo seguir la explicación del maestro y al mismo tiempo tomar nota.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 xml:space="preserve">Los problemas económicos y dificultades con mis familiares y  amistades no afectan mi trabajo en la </w:t>
            </w:r>
            <w:r w:rsidRPr="00813F74">
              <w:rPr>
                <w:rFonts w:ascii="AvantGarde Bk BT" w:eastAsia="Calibri" w:hAnsi="AvantGarde Bk BT" w:cs="AvantGarde Bk BT"/>
                <w:color w:val="0F243E"/>
                <w:sz w:val="22"/>
                <w:szCs w:val="22"/>
              </w:rPr>
              <w:lastRenderedPageBreak/>
              <w:t>escuela.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11.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He obtenido buenas evaluaciones por la presentación y  organización de mis trabajos.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Pienso seguir con mis estudios, sin abandonarlos por un trabajo que me de dinero y comodidades.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Realizo habitualmente un plan de trabajo para dar cumplimiento a   mis responsabilidades escolares.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un tema doy importancia a las figuras, gráficas,  tablas, resúmenes, cuadros,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suficientemente todas las materias aunque no me agraden.</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tabs>
                <w:tab w:val="left" w:pos="1635"/>
              </w:tabs>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me trazo ciertos planes de estudio, soy capaz de seguirlos.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un libro, lo primero que hago es hacerme una idea  general del libro.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19.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Aprendo las materias a pesar de que sienta apatía por el maestro.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Para controlar mi estudio y demás actividades, sigo un horario  previamente elaborado.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Tengo al corriente y en orden mis apuntes por tema, día, asignatura,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Me agrada ir a la escuela y cumplir con mis tareas.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Dispongo de una mesa, escritorio o su equivalente para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Además de mis notas habituales de estudio suelo realizar: cuadros  sinópticos, esquemas, dibujos, etc.</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Respeto el horario que me he fijado para estudiar cada día.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Habitualmente empiezo a estudiar todos los días a una hora fija.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 xml:space="preserve">Procuro seleccionar los puntos </w:t>
            </w:r>
            <w:proofErr w:type="spellStart"/>
            <w:proofErr w:type="gramStart"/>
            <w:r w:rsidRPr="00813F74">
              <w:rPr>
                <w:rFonts w:ascii="AvantGarde Bk BT" w:eastAsia="Calibri" w:hAnsi="AvantGarde Bk BT" w:cs="AvantGarde Bk BT"/>
                <w:color w:val="0F243E"/>
                <w:sz w:val="22"/>
                <w:szCs w:val="22"/>
              </w:rPr>
              <w:t>mas</w:t>
            </w:r>
            <w:proofErr w:type="spellEnd"/>
            <w:proofErr w:type="gramEnd"/>
            <w:r w:rsidRPr="00813F74">
              <w:rPr>
                <w:rFonts w:ascii="AvantGarde Bk BT" w:eastAsia="Calibri" w:hAnsi="AvantGarde Bk BT" w:cs="AvantGarde Bk BT"/>
                <w:color w:val="0F243E"/>
                <w:sz w:val="22"/>
                <w:szCs w:val="22"/>
              </w:rPr>
              <w:t xml:space="preserve"> importantes de los temas de  estudio.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tengo tiempo libre en la escuela, me gusta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29.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Alterno mis horas de estudio con breves descansos.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Subrayo lo más importante de cada tema.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Soy capaz de preguntar lo que no entiendo, sin temor a burla.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por mi cuenta de dos a tres horas diariamente.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 xml:space="preserve">Leo primero el contenido general del tema, viendo rápidamente títulos, subtítulos, gráficas, resumen e </w:t>
            </w:r>
            <w:r w:rsidRPr="00813F74">
              <w:rPr>
                <w:rFonts w:ascii="AvantGarde Bk BT" w:eastAsia="Calibri" w:hAnsi="AvantGarde Bk BT" w:cs="AvantGarde Bk BT"/>
                <w:color w:val="0F243E"/>
                <w:sz w:val="22"/>
                <w:szCs w:val="22"/>
              </w:rPr>
              <w:lastRenderedPageBreak/>
              <w:t>índice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34.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Me agrada participar en clase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Para estudiar, cuento con un cuarto de estudio.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encuentro palabras que no entiendo, consulto el  diccionario.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Cuento con todos los materiales y libros para estudiar.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39.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Después de estudiar hago un resumen de lo leído.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se inicia el periodo de exámenes, solo necesito dar un  repaso general de mis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El cuarto o lugar donde estudio tiene una buena ventilación y luz.</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tomo notas evito transcribir las palabras exactas del  profesor.</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estudio puedo concentrarme evitando divagaciones.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En periodo de exámenes duermo igual que en otros días.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En los trabajos escritos (ensayos, informes, etc.), primero preparo el  esquema y después lo redacto.</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46.</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no entiendo en la clase consulto los libros necesarios.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Llevo mis apuntes cuidadosamente ordenados por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 xml:space="preserve">Cuando no entiendo alguna </w:t>
            </w:r>
            <w:proofErr w:type="spellStart"/>
            <w:r w:rsidRPr="00813F74">
              <w:rPr>
                <w:rFonts w:ascii="AvantGarde Bk BT" w:eastAsia="Calibri" w:hAnsi="AvantGarde Bk BT" w:cs="AvantGarde Bk BT"/>
                <w:color w:val="0F243E"/>
                <w:sz w:val="22"/>
                <w:szCs w:val="22"/>
              </w:rPr>
              <w:t>formula</w:t>
            </w:r>
            <w:proofErr w:type="spellEnd"/>
            <w:r w:rsidRPr="00813F74">
              <w:rPr>
                <w:rFonts w:ascii="AvantGarde Bk BT" w:eastAsia="Calibri" w:hAnsi="AvantGarde Bk BT" w:cs="AvantGarde Bk BT"/>
                <w:color w:val="0F243E"/>
                <w:sz w:val="22"/>
                <w:szCs w:val="22"/>
              </w:rPr>
              <w:t>, definición o regla, no trato de memorizarla.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49.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Estudio diariamente las asignaturas del día siguiente.</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50.</w:t>
            </w:r>
          </w:p>
        </w:tc>
        <w:tc>
          <w:tcPr>
            <w:tcW w:w="567" w:type="dxa"/>
            <w:shd w:val="clear" w:color="auto" w:fill="auto"/>
          </w:tcPr>
          <w:p w:rsidR="00813F74" w:rsidRPr="00813F74" w:rsidRDefault="00813F74" w:rsidP="00813F74">
            <w:pPr>
              <w:jc w:val="right"/>
              <w:rPr>
                <w:rFonts w:ascii="AvantGarde Bk BT" w:eastAsia="Calibri" w:hAnsi="AvantGarde Bk BT" w:cs="AvantGarde Bk BT"/>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sz w:val="22"/>
                <w:szCs w:val="22"/>
              </w:rPr>
              <w:t>En el periodo de exámenes dedico más tiempo en ciertas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51.</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Suelo organizar, en un orden lógico, las materias que debo estudiar por unidades.</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52.</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Cuando estudio lo hago para aprender y recordar.</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53.</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54.</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55.</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 vacaciones aprovecho el tiempo, tratando de aprender algo.</w:t>
            </w:r>
          </w:p>
        </w:tc>
      </w:tr>
      <w:tr w:rsidR="00813F74" w:rsidRPr="00813F74" w:rsidTr="00813F74">
        <w:tc>
          <w:tcPr>
            <w:tcW w:w="534"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56</w:t>
            </w:r>
            <w:r w:rsidRPr="00813F74">
              <w:rPr>
                <w:rFonts w:ascii="AvantGarde Bk BT" w:eastAsia="Calibri" w:hAnsi="AvantGarde Bk BT" w:cs="AvantGarde Bk BT"/>
                <w:color w:val="0F243E"/>
                <w:sz w:val="22"/>
                <w:szCs w:val="22"/>
              </w:rPr>
              <w:lastRenderedPageBreak/>
              <w:t>.</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lastRenderedPageBreak/>
              <w:t xml:space="preserve">(B </w:t>
            </w:r>
            <w:r w:rsidRPr="00813F74">
              <w:rPr>
                <w:rFonts w:ascii="AvantGarde Bk BT" w:eastAsia="Calibri" w:hAnsi="AvantGarde Bk BT" w:cs="AvantGarde Bk BT"/>
                <w:sz w:val="22"/>
                <w:szCs w:val="22"/>
              </w:rPr>
              <w:lastRenderedPageBreak/>
              <w:t xml:space="preserve">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lastRenderedPageBreak/>
              <w:t xml:space="preserve">Procuro repasar los apuntes tomados en clase, durante el </w:t>
            </w:r>
            <w:r w:rsidRPr="00813F74">
              <w:rPr>
                <w:rFonts w:ascii="AvantGarde Bk BT" w:eastAsia="Calibri" w:hAnsi="AvantGarde Bk BT" w:cs="AvantGarde Bk BT"/>
                <w:color w:val="0F243E"/>
                <w:sz w:val="22"/>
                <w:szCs w:val="22"/>
              </w:rPr>
              <w:lastRenderedPageBreak/>
              <w:t>mismo  día.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lastRenderedPageBreak/>
              <w:t>57.</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58.</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No interrumpo mis estudios para hacer otra cosa.</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59.</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(B   )</w:t>
            </w:r>
          </w:p>
        </w:tc>
        <w:tc>
          <w:tcPr>
            <w:tcW w:w="6520" w:type="dxa"/>
            <w:shd w:val="clear" w:color="auto" w:fill="auto"/>
          </w:tcPr>
          <w:p w:rsidR="00813F74" w:rsidRPr="00813F74" w:rsidRDefault="00813F74" w:rsidP="00813F74">
            <w:pPr>
              <w:jc w:val="both"/>
              <w:rPr>
                <w:rFonts w:ascii="AvantGarde Bk BT" w:eastAsia="Calibri" w:hAnsi="AvantGarde Bk BT" w:cs="AvantGarde Bk BT"/>
                <w:sz w:val="22"/>
                <w:szCs w:val="22"/>
              </w:rPr>
            </w:pPr>
            <w:r w:rsidRPr="00813F74">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813F74" w:rsidRPr="00813F74" w:rsidTr="00813F74">
        <w:tc>
          <w:tcPr>
            <w:tcW w:w="534" w:type="dxa"/>
            <w:shd w:val="clear" w:color="auto" w:fill="auto"/>
          </w:tcPr>
          <w:p w:rsidR="00813F74" w:rsidRPr="00813F74" w:rsidRDefault="00813F74" w:rsidP="00813F74">
            <w:pPr>
              <w:jc w:val="center"/>
              <w:rPr>
                <w:rFonts w:ascii="AvantGarde Bk BT" w:eastAsia="Calibri" w:hAnsi="AvantGarde Bk BT" w:cs="AvantGarde Bk BT"/>
                <w:sz w:val="22"/>
                <w:szCs w:val="22"/>
              </w:rPr>
            </w:pPr>
            <w:r w:rsidRPr="00813F74">
              <w:rPr>
                <w:rFonts w:ascii="AvantGarde Bk BT" w:eastAsia="Calibri" w:hAnsi="AvantGarde Bk BT" w:cs="AvantGarde Bk BT"/>
                <w:sz w:val="22"/>
                <w:szCs w:val="22"/>
              </w:rPr>
              <w:t>60</w:t>
            </w:r>
          </w:p>
        </w:tc>
        <w:tc>
          <w:tcPr>
            <w:tcW w:w="567" w:type="dxa"/>
            <w:shd w:val="clear" w:color="auto" w:fill="auto"/>
          </w:tcPr>
          <w:p w:rsidR="00813F74" w:rsidRPr="00813F74" w:rsidRDefault="00813F74" w:rsidP="00813F74">
            <w:pPr>
              <w:jc w:val="right"/>
              <w:rPr>
                <w:rFonts w:ascii="AvantGarde Bk BT" w:eastAsia="Calibri" w:hAnsi="AvantGarde Bk BT" w:cs="AvantGarde Bk BT"/>
                <w:color w:val="0F243E"/>
                <w:sz w:val="22"/>
                <w:szCs w:val="22"/>
              </w:rPr>
            </w:pPr>
            <w:r w:rsidRPr="00813F74">
              <w:rPr>
                <w:rFonts w:ascii="AvantGarde Bk BT" w:eastAsia="Calibri" w:hAnsi="AvantGarde Bk BT" w:cs="AvantGarde Bk BT"/>
                <w:sz w:val="22"/>
                <w:szCs w:val="22"/>
              </w:rPr>
              <w:t>(A   )</w:t>
            </w:r>
          </w:p>
        </w:tc>
        <w:tc>
          <w:tcPr>
            <w:tcW w:w="6520" w:type="dxa"/>
            <w:shd w:val="clear" w:color="auto" w:fill="auto"/>
          </w:tcPr>
          <w:p w:rsidR="00813F74" w:rsidRPr="00813F74" w:rsidRDefault="00813F74" w:rsidP="00813F74">
            <w:pPr>
              <w:jc w:val="both"/>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Prefiero realizar una segunda lectura cuando el contenido de un texto me ha quedado confuso.</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813F74" w:rsidRPr="00813F74" w:rsidRDefault="00813F74" w:rsidP="00813F74">
      <w:pPr>
        <w:pageBreakBefore/>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813F74">
        <w:rPr>
          <w:rFonts w:ascii="AvantGarde Bk BT" w:eastAsia="Calibri" w:hAnsi="AvantGarde Bk BT" w:cs="AvantGarde Bk BT"/>
          <w:b/>
          <w:color w:val="0F243E"/>
          <w:sz w:val="22"/>
          <w:szCs w:val="22"/>
        </w:rPr>
        <w:t>A=3, B=2, C=1</w:t>
      </w:r>
      <w:r w:rsidRPr="00813F74">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813F74" w:rsidRPr="00813F74" w:rsidTr="00813F74">
        <w:tc>
          <w:tcPr>
            <w:tcW w:w="2881" w:type="dxa"/>
            <w:tcBorders>
              <w:top w:val="single" w:sz="4"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1.__________2___________</w:t>
            </w:r>
          </w:p>
        </w:tc>
        <w:tc>
          <w:tcPr>
            <w:tcW w:w="288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 _________2___________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 __________3__________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 _________3___________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 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 __________2__________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7. _________2___________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 _________2___________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9. __________3__________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11.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12.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13.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15.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17.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18.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19.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23.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24.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25.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26.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27.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28.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29.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30.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31.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32.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33.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34.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35.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36.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37.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38.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39.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40.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41.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42.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43.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44.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45.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46.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47.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48.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49.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50.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51.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52.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53.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54. _____________3________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55. ____________3_________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56.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57. _____________2________</w:t>
            </w:r>
          </w:p>
        </w:tc>
      </w:tr>
      <w:tr w:rsidR="00813F74" w:rsidRPr="00813F74" w:rsidTr="00813F74">
        <w:tc>
          <w:tcPr>
            <w:tcW w:w="2881"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58. ____________2_________</w:t>
            </w:r>
          </w:p>
        </w:tc>
        <w:tc>
          <w:tcPr>
            <w:tcW w:w="288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59.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 _____________3________</w:t>
            </w:r>
          </w:p>
        </w:tc>
      </w:tr>
      <w:tr w:rsidR="00813F74" w:rsidRPr="00813F74" w:rsidTr="00813F74">
        <w:tc>
          <w:tcPr>
            <w:tcW w:w="2881" w:type="dxa"/>
            <w:tcBorders>
              <w:top w:val="single" w:sz="6"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A.E:   53</w:t>
            </w:r>
          </w:p>
        </w:tc>
        <w:tc>
          <w:tcPr>
            <w:tcW w:w="288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O.E:   48</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SUMA T.E:    5</w:t>
            </w:r>
            <w:r w:rsidRPr="00813F74">
              <w:rPr>
                <w:rFonts w:ascii="AvantGarde Bk BT" w:eastAsia="Calibri" w:hAnsi="AvantGarde Bk BT" w:cs="AvantGarde Bk BT" w:hint="eastAsia"/>
                <w:color w:val="0F243E"/>
                <w:sz w:val="22"/>
                <w:szCs w:val="22"/>
              </w:rPr>
              <w:t>0</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AvantGarde Bk BT" w:hAnsi="AvantGarde Bk BT" w:cs="AvantGarde Bk BT"/>
          <w:b/>
          <w:color w:val="0F243E"/>
          <w:sz w:val="22"/>
          <w:szCs w:val="22"/>
        </w:rPr>
      </w:pPr>
      <w:r w:rsidRPr="00813F74">
        <w:rPr>
          <w:rFonts w:ascii="AvantGarde Bk BT" w:eastAsia="Calibri" w:hAnsi="AvantGarde Bk BT" w:cs="AvantGarde Bk BT"/>
          <w:b/>
          <w:color w:val="0F243E"/>
          <w:sz w:val="22"/>
          <w:szCs w:val="22"/>
        </w:rPr>
        <w:lastRenderedPageBreak/>
        <w:t>CLAVE</w:t>
      </w:r>
      <w:r w:rsidRPr="00813F74">
        <w:rPr>
          <w:rFonts w:ascii="AvantGarde Bk BT" w:eastAsia="Calibri"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A.E</w:t>
      </w:r>
      <w:r w:rsidRPr="00813F74">
        <w:rPr>
          <w:rFonts w:ascii="AvantGarde Bk BT" w:eastAsia="Calibri" w:hAnsi="AvantGarde Bk BT" w:cs="AvantGarde Bk BT"/>
          <w:color w:val="0F243E"/>
          <w:sz w:val="22"/>
          <w:szCs w:val="22"/>
        </w:rPr>
        <w:t xml:space="preserve"> – Actitudes hacia el estudio.</w:t>
      </w:r>
    </w:p>
    <w:p w:rsidR="00813F74" w:rsidRPr="00813F74" w:rsidRDefault="00813F74" w:rsidP="00813F74">
      <w:pPr>
        <w:spacing w:after="200" w:line="276" w:lineRule="auto"/>
        <w:rPr>
          <w:rFonts w:ascii="AvantGarde Bk BT" w:eastAsia="AvantGarde Bk BT" w:hAnsi="AvantGarde Bk BT" w:cs="AvantGarde Bk BT"/>
          <w:color w:val="0F243E"/>
          <w:sz w:val="22"/>
          <w:szCs w:val="22"/>
        </w:rPr>
      </w:pPr>
      <w:r w:rsidRPr="00813F74">
        <w:rPr>
          <w:rFonts w:ascii="AvantGarde Bk BT" w:eastAsia="AvantGarde Bk BT" w:hAnsi="AvantGarde Bk BT" w:cs="AvantGarde Bk BT"/>
          <w:b/>
          <w:color w:val="0F243E"/>
          <w:sz w:val="22"/>
          <w:szCs w:val="22"/>
        </w:rPr>
        <w:t xml:space="preserve">              </w:t>
      </w:r>
      <w:r w:rsidRPr="00813F74">
        <w:rPr>
          <w:rFonts w:ascii="AvantGarde Bk BT" w:eastAsia="Calibri" w:hAnsi="AvantGarde Bk BT" w:cs="AvantGarde Bk BT"/>
          <w:b/>
          <w:color w:val="0F243E"/>
          <w:sz w:val="22"/>
          <w:szCs w:val="22"/>
        </w:rPr>
        <w:t>O.E</w:t>
      </w:r>
      <w:r w:rsidRPr="00813F74">
        <w:rPr>
          <w:rFonts w:ascii="AvantGarde Bk BT" w:eastAsia="Calibri" w:hAnsi="AvantGarde Bk BT" w:cs="AvantGarde Bk BT"/>
          <w:color w:val="0F243E"/>
          <w:sz w:val="22"/>
          <w:szCs w:val="22"/>
        </w:rPr>
        <w:t xml:space="preserve"> – Organización del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T.E</w:t>
      </w:r>
      <w:r w:rsidRPr="00813F74">
        <w:rPr>
          <w:rFonts w:ascii="AvantGarde Bk BT" w:eastAsia="Calibri" w:hAnsi="AvantGarde Bk BT" w:cs="AvantGarde Bk BT"/>
          <w:color w:val="0F243E"/>
          <w:sz w:val="22"/>
          <w:szCs w:val="22"/>
        </w:rPr>
        <w:t xml:space="preserve"> – Técnicas de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AUTODIAGNOSTICO DE HABITOS DE ESTUDIO</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GRAFICA DE RESULTADOS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INSTRUCCIONES:</w:t>
      </w:r>
      <w:r w:rsidRPr="00813F74">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27</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110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color w:val="0F243E"/>
          <w:sz w:val="22"/>
          <w:szCs w:val="22"/>
        </w:rPr>
        <w:t xml:space="preserve">A.E                                         O.E                                    T.E.                     </w:t>
      </w:r>
    </w:p>
    <w:p w:rsidR="00813F74" w:rsidRPr="00813F74" w:rsidRDefault="00813F74" w:rsidP="00813F74">
      <w:pPr>
        <w:pageBreakBefore/>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AUTODIAGNOSTICO DE HABITOS DE ESTUDIO</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INTERPRETACION DE RESULTADOS</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color w:val="0F243E"/>
          <w:sz w:val="22"/>
          <w:szCs w:val="22"/>
        </w:rPr>
        <w:t xml:space="preserve">                                                 </w:t>
      </w:r>
      <w:r w:rsidRPr="00813F74">
        <w:rPr>
          <w:rFonts w:ascii="AvantGarde Bk BT" w:eastAsia="Calibri" w:hAnsi="AvantGarde Bk BT" w:cs="AvantGarde Bk BT"/>
          <w:color w:val="0F243E"/>
          <w:sz w:val="22"/>
          <w:szCs w:val="22"/>
        </w:rPr>
        <w:t>A.E   +  O.E  +  T.E  = Puntuación total.</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TU PUNTUACION TOTAL:        __53__ + _48___ + _50___=______151____________</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NIVEL DE HABITOS DE ESTUDIO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ALTO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SUPERIOR</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PROMEDIO</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INFERIOR</w:t>
            </w:r>
          </w:p>
        </w:tc>
      </w:tr>
      <w:tr w:rsidR="00813F74" w:rsidRPr="00813F74" w:rsidTr="00813F74">
        <w:tc>
          <w:tcPr>
            <w:tcW w:w="4322" w:type="dxa"/>
            <w:tcBorders>
              <w:top w:val="single" w:sz="4" w:space="0" w:color="000080"/>
              <w:left w:val="single" w:sz="4" w:space="0" w:color="000080"/>
              <w:bottom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BAJO</w:t>
            </w: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EJERCICIO: En una hoja presenta un escrito en el que:</w:t>
      </w:r>
    </w:p>
    <w:p w:rsidR="00813F74" w:rsidRPr="00813F74" w:rsidRDefault="00813F74" w:rsidP="00813F74">
      <w:pPr>
        <w:numPr>
          <w:ilvl w:val="0"/>
          <w:numId w:val="5"/>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Enlistes todas las aseveraciones en las que respondiste “C”, y las probables causas de esta situación.</w:t>
      </w:r>
    </w:p>
    <w:p w:rsidR="00813F74" w:rsidRPr="00813F74" w:rsidRDefault="00813F74" w:rsidP="00813F74">
      <w:pPr>
        <w:numPr>
          <w:ilvl w:val="0"/>
          <w:numId w:val="5"/>
        </w:numPr>
        <w:spacing w:after="200" w:line="276" w:lineRule="auto"/>
        <w:contextualSpacing/>
        <w:rPr>
          <w:rFonts w:ascii="Calibri" w:eastAsia="Calibri" w:hAnsi="Calibri"/>
          <w:sz w:val="22"/>
          <w:szCs w:val="22"/>
        </w:rPr>
      </w:pPr>
      <w:r w:rsidRPr="00813F74">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813F74" w:rsidRDefault="00813F74" w:rsidP="00813F74"/>
    <w:p w:rsidR="00813F74" w:rsidRDefault="00813F74">
      <w:pPr>
        <w:suppressAutoHyphens w:val="0"/>
        <w:spacing w:after="200" w:line="276" w:lineRule="auto"/>
      </w:pPr>
      <w:r>
        <w:br w:type="page"/>
      </w:r>
    </w:p>
    <w:p w:rsidR="00813F74" w:rsidRPr="00813F74" w:rsidRDefault="00813F74" w:rsidP="00813F74">
      <w:pPr>
        <w:keepNext/>
        <w:numPr>
          <w:ilvl w:val="2"/>
          <w:numId w:val="0"/>
        </w:numPr>
        <w:tabs>
          <w:tab w:val="num" w:pos="720"/>
        </w:tabs>
        <w:ind w:left="720" w:hanging="720"/>
        <w:jc w:val="center"/>
        <w:outlineLvl w:val="2"/>
        <w:rPr>
          <w:rFonts w:ascii="AvantGarde Bk BT" w:hAnsi="AvantGarde Bk BT" w:cs="AvantGarde Bk BT"/>
          <w:color w:val="0F243E"/>
          <w:lang w:eastAsia="es-ES"/>
        </w:rPr>
      </w:pPr>
      <w:r>
        <w:rPr>
          <w:rFonts w:ascii="Tahoma" w:hAnsi="Tahoma" w:cs="Tahoma"/>
          <w:b/>
          <w:bCs/>
          <w:noProof/>
          <w:sz w:val="32"/>
          <w:lang w:eastAsia="es-ES"/>
        </w:rPr>
        <w:lastRenderedPageBreak/>
        <w:drawing>
          <wp:anchor distT="0" distB="0" distL="0" distR="0" simplePos="0" relativeHeight="251680768" behindDoc="0" locked="0" layoutInCell="1" allowOverlap="1">
            <wp:simplePos x="0" y="0"/>
            <wp:positionH relativeFrom="column">
              <wp:posOffset>-709295</wp:posOffset>
            </wp:positionH>
            <wp:positionV relativeFrom="paragraph">
              <wp:posOffset>74930</wp:posOffset>
            </wp:positionV>
            <wp:extent cx="1644015" cy="702945"/>
            <wp:effectExtent l="0" t="0" r="0" b="1905"/>
            <wp:wrapSquare wrapText="larges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81792" behindDoc="0" locked="0" layoutInCell="1" allowOverlap="1">
            <wp:simplePos x="0" y="0"/>
            <wp:positionH relativeFrom="column">
              <wp:posOffset>5191760</wp:posOffset>
            </wp:positionH>
            <wp:positionV relativeFrom="paragraph">
              <wp:posOffset>-278765</wp:posOffset>
            </wp:positionV>
            <wp:extent cx="965835" cy="1244600"/>
            <wp:effectExtent l="0" t="0" r="5715" b="0"/>
            <wp:wrapSquare wrapText="larges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3F74" w:rsidRPr="00813F74" w:rsidRDefault="00813F74" w:rsidP="00813F74">
      <w:pPr>
        <w:keepNext/>
        <w:numPr>
          <w:ilvl w:val="2"/>
          <w:numId w:val="0"/>
        </w:numPr>
        <w:tabs>
          <w:tab w:val="num" w:pos="720"/>
        </w:tabs>
        <w:ind w:left="720" w:hanging="720"/>
        <w:outlineLvl w:val="2"/>
        <w:rPr>
          <w:rFonts w:ascii="Impact" w:hAnsi="Impact" w:cs="Impact"/>
          <w:b/>
          <w:bCs/>
          <w:color w:val="0F243E"/>
          <w:sz w:val="28"/>
          <w:szCs w:val="28"/>
        </w:rPr>
      </w:pPr>
      <w:r w:rsidRPr="00813F74">
        <w:rPr>
          <w:rFonts w:ascii="Impact" w:hAnsi="Impact" w:cs="Impact"/>
          <w:b/>
          <w:color w:val="0F243E"/>
          <w:sz w:val="28"/>
          <w:szCs w:val="28"/>
        </w:rPr>
        <w:t xml:space="preserve">             UNIVERSIDAD GUADALAJARA LAMAR</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Impact" w:eastAsia="Calibri" w:hAnsi="Impact" w:cs="Impact"/>
          <w:b/>
          <w:color w:val="0F243E"/>
          <w:sz w:val="28"/>
          <w:szCs w:val="28"/>
        </w:rPr>
        <w:t xml:space="preserve">     Autodiagnóstico de Motivación Académica</w:t>
      </w:r>
      <w:r w:rsidRPr="00813F74">
        <w:rPr>
          <w:rFonts w:ascii="AvantGarde Bk BT" w:eastAsia="Calibri" w:hAnsi="AvantGarde Bk BT" w:cs="AvantGarde Bk BT"/>
          <w:b/>
          <w:color w:val="0F243E"/>
          <w:sz w:val="22"/>
          <w:szCs w:val="22"/>
        </w:rPr>
        <w:t xml:space="preserve"> </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proofErr w:type="spellStart"/>
      <w:r w:rsidRPr="00813F74">
        <w:rPr>
          <w:rFonts w:ascii="AvantGarde Bk BT" w:eastAsia="Calibri" w:hAnsi="AvantGarde Bk BT" w:cs="AvantGarde Bk BT"/>
          <w:b/>
          <w:color w:val="0F243E"/>
          <w:sz w:val="22"/>
          <w:szCs w:val="22"/>
        </w:rPr>
        <w:t>Nombre</w:t>
      </w:r>
      <w:proofErr w:type="gramStart"/>
      <w:r w:rsidRPr="00813F74">
        <w:rPr>
          <w:rFonts w:ascii="AvantGarde Bk BT" w:eastAsia="Calibri" w:hAnsi="AvantGarde Bk BT" w:cs="AvantGarde Bk BT"/>
          <w:b/>
          <w:color w:val="0F243E"/>
          <w:sz w:val="22"/>
          <w:szCs w:val="22"/>
        </w:rPr>
        <w:t>:_</w:t>
      </w:r>
      <w:proofErr w:type="gramEnd"/>
      <w:r w:rsidRPr="00813F74">
        <w:rPr>
          <w:rFonts w:ascii="AvantGarde Bk BT" w:eastAsia="Calibri" w:hAnsi="AvantGarde Bk BT" w:cs="AvantGarde Bk BT"/>
          <w:b/>
          <w:color w:val="0F243E"/>
          <w:sz w:val="22"/>
          <w:szCs w:val="22"/>
        </w:rPr>
        <w:t>_________Miguel</w:t>
      </w:r>
      <w:proofErr w:type="spellEnd"/>
      <w:r w:rsidRPr="00813F74">
        <w:rPr>
          <w:rFonts w:ascii="AvantGarde Bk BT" w:eastAsia="Calibri" w:hAnsi="AvantGarde Bk BT" w:cs="AvantGarde Bk BT"/>
          <w:b/>
          <w:color w:val="0F243E"/>
          <w:sz w:val="22"/>
          <w:szCs w:val="22"/>
        </w:rPr>
        <w:t xml:space="preserve"> </w:t>
      </w:r>
      <w:proofErr w:type="spellStart"/>
      <w:r w:rsidRPr="00813F74">
        <w:rPr>
          <w:rFonts w:ascii="AvantGarde Bk BT" w:eastAsia="Calibri" w:hAnsi="AvantGarde Bk BT" w:cs="AvantGarde Bk BT"/>
          <w:b/>
          <w:color w:val="0F243E"/>
          <w:sz w:val="22"/>
          <w:szCs w:val="22"/>
        </w:rPr>
        <w:t>Olimón</w:t>
      </w:r>
      <w:proofErr w:type="spellEnd"/>
      <w:r w:rsidRPr="00813F74">
        <w:rPr>
          <w:rFonts w:ascii="AvantGarde Bk BT" w:eastAsia="Calibri" w:hAnsi="AvantGarde Bk BT" w:cs="AvantGarde Bk BT"/>
          <w:b/>
          <w:color w:val="0F243E"/>
          <w:sz w:val="22"/>
          <w:szCs w:val="22"/>
        </w:rPr>
        <w:t xml:space="preserve"> Gutiérrez_____________Matrícula_LME4847_</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Carrera____________Medicina_________________Grado___2____Grupo___D___</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INSTRUCCIONES: Lee cada situación y en la hoja de respuestas contesta con una X en la casilla verdadero (V), dudoso (</w:t>
      </w:r>
      <w:proofErr w:type="gramStart"/>
      <w:r w:rsidRPr="00813F74">
        <w:rPr>
          <w:rFonts w:ascii="AvantGarde Bk BT" w:eastAsia="Calibri" w:hAnsi="AvantGarde Bk BT" w:cs="AvantGarde Bk BT"/>
          <w:color w:val="0F243E"/>
          <w:sz w:val="22"/>
          <w:szCs w:val="22"/>
        </w:rPr>
        <w:t>¿</w:t>
      </w:r>
      <w:proofErr w:type="gramEnd"/>
      <w:r w:rsidRPr="00813F74">
        <w:rPr>
          <w:rFonts w:ascii="AvantGarde Bk BT" w:eastAsia="Calibri" w:hAnsi="AvantGarde Bk BT" w:cs="AvantGarde Bk BT"/>
          <w:color w:val="0F243E"/>
          <w:sz w:val="22"/>
          <w:szCs w:val="22"/>
        </w:rPr>
        <w:t>) o falso (F) según corresponda.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problemas en manifestar mis opiniones ante mis compañeros en clase.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Los que me conocen saben que no soy buen estudiante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Los que más me aprecian no están satisfechos de mi dedicación al estudio.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Creo que mi nivel de formación es menor que la mayoría de mis compañeros.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Yo sé que, aunque me esfuerce, no entenderé muchas cosas que me expliquen.</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Estudiar me resulta pesado.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la impresión de que aunque me dedique mucho a estudiar aprendería poco.</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pocas aspiraciones profesionales.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Fracaso en los estudios aunque tenga buenos profesores.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gustaría tener una profesión en la que no tuviera que estudiar nada nunca.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Asistir a las clases me trae malos recuerdos.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Me disgusta que el profesor nos pida opiniones sobre </w:t>
      </w:r>
      <w:proofErr w:type="spellStart"/>
      <w:r w:rsidRPr="00813F74">
        <w:rPr>
          <w:rFonts w:ascii="AvantGarde Bk BT" w:eastAsia="Calibri" w:hAnsi="AvantGarde Bk BT" w:cs="AvantGarde Bk BT"/>
          <w:color w:val="0F243E"/>
          <w:sz w:val="22"/>
          <w:szCs w:val="22"/>
        </w:rPr>
        <w:t>como</w:t>
      </w:r>
      <w:proofErr w:type="spellEnd"/>
      <w:r w:rsidRPr="00813F74">
        <w:rPr>
          <w:rFonts w:ascii="AvantGarde Bk BT" w:eastAsia="Calibri" w:hAnsi="AvantGarde Bk BT" w:cs="AvantGarde Bk BT"/>
          <w:color w:val="0F243E"/>
          <w:sz w:val="22"/>
          <w:szCs w:val="22"/>
        </w:rPr>
        <w:t xml:space="preserve"> queremos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encanta pasar desapercibido en clase.</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Tengo pocos éxitos en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En los trabajos o discusiones  en grupo, normalmente estoy callado o hablo de otras cosas.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Raramente puedo decir que disfruto en las clases de formación.</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Cuando me pierdo en las explicaciones el profesor no me esfuerzo en intentar seguir en hilo otra vez.</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Siempre que los trabajos de clase o los exámenes me salen bien, suele ser por chiripa.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Me cuesta mucho interrumpir al profesor cuando no entiendo lo que explica.</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lastRenderedPageBreak/>
        <w:t>Con frecuencia en las clases estoy pensando en otras cosas.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Como siempre, creo que aprenderé pocas cosas en las clases.</w:t>
      </w:r>
    </w:p>
    <w:p w:rsidR="00813F74" w:rsidRPr="00813F74" w:rsidRDefault="00813F74" w:rsidP="00813F74">
      <w:pPr>
        <w:numPr>
          <w:ilvl w:val="0"/>
          <w:numId w:val="2"/>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No tengo prestigio como estudiante.</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t xml:space="preserve">Autodiagnóstico de Motivación Académica </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Hoja de respuesta</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Contesta con una X en la casilla verdadero (V) dudoso (</w:t>
      </w:r>
      <w:proofErr w:type="gramStart"/>
      <w:r w:rsidRPr="00813F74">
        <w:rPr>
          <w:rFonts w:ascii="AvantGarde Bk BT" w:eastAsia="Calibri" w:hAnsi="AvantGarde Bk BT" w:cs="AvantGarde Bk BT"/>
          <w:color w:val="0F243E"/>
          <w:sz w:val="22"/>
          <w:szCs w:val="22"/>
        </w:rPr>
        <w:t>¿</w:t>
      </w:r>
      <w:proofErr w:type="gramEnd"/>
      <w:r w:rsidRPr="00813F74">
        <w:rPr>
          <w:rFonts w:ascii="AvantGarde Bk BT" w:eastAsia="Calibri" w:hAnsi="AvantGarde Bk BT" w:cs="AvantGarde Bk BT"/>
          <w:color w:val="0F243E"/>
          <w:sz w:val="22"/>
          <w:szCs w:val="22"/>
        </w:rPr>
        <w:t>) o falso (F) según corresponda</w:t>
      </w:r>
    </w:p>
    <w:tbl>
      <w:tblPr>
        <w:tblW w:w="0" w:type="auto"/>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813F74" w:rsidRPr="00813F74" w:rsidTr="00813F74">
        <w:tc>
          <w:tcPr>
            <w:tcW w:w="868" w:type="dxa"/>
            <w:tcBorders>
              <w:top w:val="single" w:sz="4" w:space="0" w:color="000080"/>
              <w:left w:val="single" w:sz="4"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502"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V</w:t>
            </w:r>
          </w:p>
        </w:tc>
        <w:tc>
          <w:tcPr>
            <w:tcW w:w="490"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567"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c>
          <w:tcPr>
            <w:tcW w:w="170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V</w:t>
            </w:r>
          </w:p>
        </w:tc>
        <w:tc>
          <w:tcPr>
            <w:tcW w:w="851" w:type="dxa"/>
            <w:tcBorders>
              <w:top w:val="single" w:sz="4" w:space="0" w:color="000080"/>
              <w:left w:val="single" w:sz="6" w:space="0" w:color="000080"/>
              <w:bottom w:val="single" w:sz="6"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F</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12</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13</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3</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14</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4</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15</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5</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16</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6</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17</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7</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18</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8</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19</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9</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20</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10</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21</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rPr>
          <w:trHeight w:val="206"/>
        </w:trPr>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11</w:t>
            </w: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22</w:t>
            </w: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x</w:t>
            </w:r>
          </w:p>
        </w:tc>
      </w:tr>
      <w:tr w:rsidR="00813F74" w:rsidRPr="00813F74" w:rsidTr="00813F74">
        <w:tc>
          <w:tcPr>
            <w:tcW w:w="868" w:type="dxa"/>
            <w:tcBorders>
              <w:top w:val="single" w:sz="6" w:space="0" w:color="000080"/>
              <w:left w:val="single" w:sz="4"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 xml:space="preserve">PUNTOS:  41              </w:t>
            </w:r>
          </w:p>
        </w:tc>
        <w:tc>
          <w:tcPr>
            <w:tcW w:w="709"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r w:rsidR="00813F74" w:rsidRPr="00813F74" w:rsidTr="00813F74">
        <w:tc>
          <w:tcPr>
            <w:tcW w:w="868" w:type="dxa"/>
            <w:tcBorders>
              <w:top w:val="single" w:sz="6" w:space="0" w:color="000080"/>
              <w:left w:val="single" w:sz="4"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813F74" w:rsidRPr="00813F74" w:rsidRDefault="00813F74" w:rsidP="00813F74">
            <w:pPr>
              <w:snapToGrid w:val="0"/>
              <w:rPr>
                <w:rFonts w:ascii="AvantGarde Bk BT" w:eastAsia="Calibri" w:hAnsi="AvantGarde Bk BT" w:cs="AvantGarde Bk BT"/>
                <w:color w:val="0F243E"/>
                <w:sz w:val="22"/>
                <w:szCs w:val="22"/>
              </w:rPr>
            </w:pPr>
          </w:p>
        </w:tc>
      </w:tr>
    </w:tbl>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numPr>
          <w:ilvl w:val="0"/>
          <w:numId w:val="1"/>
        </w:numPr>
        <w:spacing w:after="200" w:line="276" w:lineRule="auto"/>
        <w:contextualSpacing/>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Asignar:</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0 puntos a cada X en la columna de la izquierda</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1 punto a cada X en la columna central</w:t>
      </w: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2 puntos a cada X en la columna derecha</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AvantGarde Bk BT" w:hAnsi="AvantGarde Bk BT" w:cs="AvantGarde Bk BT"/>
          <w:b/>
          <w:color w:val="0F243E"/>
          <w:sz w:val="22"/>
          <w:szCs w:val="22"/>
        </w:rPr>
        <w:t xml:space="preserve">    </w:t>
      </w:r>
      <w:r w:rsidRPr="00813F74">
        <w:rPr>
          <w:rFonts w:ascii="AvantGarde Bk BT" w:eastAsia="Calibri" w:hAnsi="AvantGarde Bk BT" w:cs="AvantGarde Bk BT"/>
          <w:b/>
          <w:color w:val="0F243E"/>
          <w:sz w:val="22"/>
          <w:szCs w:val="22"/>
        </w:rPr>
        <w:t>2.</w:t>
      </w:r>
      <w:r w:rsidRPr="00813F74">
        <w:rPr>
          <w:rFonts w:ascii="AvantGarde Bk BT" w:eastAsia="Calibri" w:hAnsi="AvantGarde Bk BT" w:cs="AvantGarde Bk BT"/>
          <w:color w:val="0F243E"/>
          <w:sz w:val="22"/>
          <w:szCs w:val="22"/>
        </w:rPr>
        <w:t xml:space="preserve">  </w:t>
      </w:r>
      <w:r w:rsidRPr="00813F74">
        <w:rPr>
          <w:rFonts w:ascii="AvantGarde Bk BT" w:eastAsia="Calibri" w:hAnsi="AvantGarde Bk BT" w:cs="AvantGarde Bk BT"/>
          <w:b/>
          <w:color w:val="0F243E"/>
          <w:sz w:val="22"/>
          <w:szCs w:val="22"/>
        </w:rPr>
        <w:t>Sumar los puntos de todas las respuestas</w:t>
      </w:r>
    </w:p>
    <w:p w:rsidR="00813F74" w:rsidRPr="00813F74" w:rsidRDefault="00813F74" w:rsidP="00813F74">
      <w:pPr>
        <w:spacing w:after="200" w:line="276" w:lineRule="auto"/>
        <w:rPr>
          <w:rFonts w:ascii="AvantGarde Bk BT" w:eastAsia="Calibri" w:hAnsi="AvantGarde Bk BT" w:cs="AvantGarde Bk BT"/>
          <w:color w:val="0F243E"/>
          <w:sz w:val="22"/>
          <w:szCs w:val="22"/>
        </w:rPr>
      </w:pPr>
    </w:p>
    <w:p w:rsidR="00813F74" w:rsidRPr="00813F74" w:rsidRDefault="00813F74" w:rsidP="00813F74">
      <w:pPr>
        <w:spacing w:after="200" w:line="276" w:lineRule="auto"/>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AUTODIAGNOSTICO MOTIVACION ACADEMICA</w:t>
      </w:r>
    </w:p>
    <w:p w:rsidR="00813F74" w:rsidRPr="00813F74" w:rsidRDefault="00813F74" w:rsidP="00813F74">
      <w:pPr>
        <w:spacing w:after="200" w:line="276" w:lineRule="auto"/>
        <w:rPr>
          <w:rFonts w:ascii="AvantGarde Bk BT" w:eastAsia="Calibri" w:hAnsi="AvantGarde Bk BT" w:cs="AvantGarde Bk BT"/>
          <w:b/>
          <w:color w:val="0F243E"/>
          <w:sz w:val="22"/>
          <w:szCs w:val="22"/>
        </w:rPr>
      </w:pPr>
      <w:r w:rsidRPr="00813F74">
        <w:rPr>
          <w:rFonts w:ascii="AvantGarde Bk BT" w:eastAsia="Calibri" w:hAnsi="AvantGarde Bk BT" w:cs="AvantGarde Bk BT"/>
          <w:color w:val="0F243E"/>
          <w:sz w:val="22"/>
          <w:szCs w:val="22"/>
        </w:rPr>
        <w:t>INTERPRETACION</w:t>
      </w:r>
    </w:p>
    <w:p w:rsidR="00813F74" w:rsidRPr="00813F74" w:rsidRDefault="00813F74" w:rsidP="00813F74">
      <w:pPr>
        <w:spacing w:after="200" w:line="276" w:lineRule="auto"/>
        <w:jc w:val="center"/>
        <w:rPr>
          <w:rFonts w:ascii="AvantGarde Bk BT" w:eastAsia="Calibri" w:hAnsi="AvantGarde Bk BT" w:cs="AvantGarde Bk BT"/>
          <w:b/>
          <w:color w:val="0F243E"/>
          <w:sz w:val="22"/>
          <w:szCs w:val="22"/>
        </w:rPr>
      </w:pPr>
      <w:r w:rsidRPr="00813F74">
        <w:rPr>
          <w:rFonts w:ascii="AvantGarde Bk BT" w:eastAsia="Calibri" w:hAnsi="AvantGarde Bk BT" w:cs="AvantGarde Bk BT"/>
          <w:b/>
          <w:color w:val="0F243E"/>
          <w:sz w:val="22"/>
          <w:szCs w:val="22"/>
        </w:rPr>
        <w:lastRenderedPageBreak/>
        <w:t>RESULTADOS</w:t>
      </w:r>
    </w:p>
    <w:p w:rsidR="00813F74" w:rsidRPr="00813F74" w:rsidRDefault="00813F74" w:rsidP="00813F74">
      <w:pPr>
        <w:spacing w:after="200" w:line="276" w:lineRule="auto"/>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b/>
          <w:color w:val="0F243E"/>
          <w:sz w:val="22"/>
          <w:szCs w:val="22"/>
        </w:rPr>
        <w:t>NIVEL DE MOTIVACION</w:t>
      </w:r>
    </w:p>
    <w:p w:rsidR="00813F74" w:rsidRPr="00813F74" w:rsidRDefault="00813F74" w:rsidP="00813F74">
      <w:pPr>
        <w:spacing w:after="200" w:line="276" w:lineRule="auto"/>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MOTIVACION ALTA (entre 29-44)</w:t>
      </w:r>
    </w:p>
    <w:p w:rsidR="00813F74" w:rsidRPr="00813F74" w:rsidRDefault="00813F74" w:rsidP="00813F74">
      <w:pPr>
        <w:spacing w:after="200" w:line="276" w:lineRule="auto"/>
        <w:jc w:val="cente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MOTIVACION NORMAL (entre 14-29)</w:t>
      </w:r>
    </w:p>
    <w:p w:rsidR="00813F74" w:rsidRDefault="00813F74" w:rsidP="00813F74">
      <w:pPr>
        <w:rPr>
          <w:rFonts w:ascii="AvantGarde Bk BT" w:eastAsia="Calibri" w:hAnsi="AvantGarde Bk BT" w:cs="AvantGarde Bk BT"/>
          <w:color w:val="0F243E"/>
          <w:sz w:val="22"/>
          <w:szCs w:val="22"/>
        </w:rPr>
      </w:pPr>
      <w:r w:rsidRPr="00813F74">
        <w:rPr>
          <w:rFonts w:ascii="AvantGarde Bk BT" w:eastAsia="Calibri" w:hAnsi="AvantGarde Bk BT" w:cs="AvantGarde Bk BT"/>
          <w:color w:val="0F243E"/>
          <w:sz w:val="22"/>
          <w:szCs w:val="22"/>
        </w:rPr>
        <w:t>BAJO NIVEL DE MOTIVACION (menos de 14 puntos</w:t>
      </w:r>
    </w:p>
    <w:p w:rsidR="00813F74" w:rsidRDefault="00813F74">
      <w:pPr>
        <w:suppressAutoHyphens w:val="0"/>
        <w:spacing w:after="200" w:line="276" w:lineRule="auto"/>
        <w:rPr>
          <w:rFonts w:ascii="AvantGarde Bk BT" w:eastAsia="Calibri" w:hAnsi="AvantGarde Bk BT" w:cs="AvantGarde Bk BT"/>
          <w:color w:val="0F243E"/>
          <w:sz w:val="22"/>
          <w:szCs w:val="22"/>
        </w:rPr>
      </w:pPr>
      <w:r>
        <w:rPr>
          <w:rFonts w:ascii="AvantGarde Bk BT" w:eastAsia="Calibri" w:hAnsi="AvantGarde Bk BT" w:cs="AvantGarde Bk BT"/>
          <w:color w:val="0F243E"/>
          <w:sz w:val="22"/>
          <w:szCs w:val="22"/>
        </w:rPr>
        <w:br w:type="page"/>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INSTRUCCIONES:</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Lee cuidadosamente y marca sólo una respuesta para cada afirmación.</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 En situaciones sociales, tengo algo interesante que decir...</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2. La mayoría de la gente a mi alrededor parece estar mejor que yo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3. Me gusta ser yo mismo(a), y me acepto tal como soy</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4. Echo a perder todo lo que toco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5. Cuando veo una buena oportunidad, la reconozco y aprovecho...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6. Las personas gustan de y respetan solo a quienes son bien parecidos, inteligentes, ingeniosos, talentosos o ricos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 xml:space="preserve">7. Para mí los resultados no son imperativos, lo importante es intentarlo y dar lo mejor </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8. Yo merezco ser amado(a) y respetado(a)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9. A diferencia de otros, realmente tengo que esforzarme para hacer y mantener amigos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10. Si alguien se enamora de mí, debo esforzarme para demostrar que lo merezco, porque tal vez nunca vuelva a suceder</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11. Ser yo mismo(a) es garantía de no gustarle a otros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12. Me siento seguro(a) de haber hecho un buen trabajo a menos que alguien me lo comente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B) Casi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C) A veces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13. Tengo miedo de ser rechazado por mis amigos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B) Casi siempre</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C) A veces</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Nunca</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14. Si no lo hago tan bien como otros, quiere decir que soy inferior como persona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15. Podría desaparecer de la faz de la tierra, y nadie lo notaría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16. Equivocarse es igual a fracasar totalmente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lastRenderedPageBreak/>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17. En caso de necesitarlo, conozco personas que me aprecian lo suficiente como para ayudarme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de 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18. Siento que no valgo, y que todo lo que hago es en vano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Totalmente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De 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No lo sé</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eastAsia="AvantGarde Bk BT" w:hAnsi="AvantGarde Bk BT" w:cs="AvantGarde Bk BT"/>
        </w:rPr>
      </w:pPr>
      <w:r w:rsidRPr="00813F74">
        <w:rPr>
          <w:rFonts w:ascii="AvantGarde Bk BT" w:hAnsi="AvantGarde Bk BT" w:cs="AvantGarde Bk BT"/>
        </w:rPr>
        <w:t>19. Siento que puedo equivocarme, sin perder el amor y respeto de quienes me rodean</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A) Totalmente de acuerdo</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B) De acuerdo</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C) No lo sé</w:t>
      </w:r>
    </w:p>
    <w:p w:rsidR="00813F74" w:rsidRPr="00813F74" w:rsidRDefault="00813F74" w:rsidP="00813F74">
      <w:pPr>
        <w:rPr>
          <w:rFonts w:ascii="AvantGarde Bk BT" w:eastAsia="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D) En desacuerdo</w:t>
      </w:r>
    </w:p>
    <w:p w:rsidR="00813F74" w:rsidRPr="00813F74" w:rsidRDefault="00813F74" w:rsidP="00813F74">
      <w:pPr>
        <w:rPr>
          <w:rFonts w:ascii="AvantGarde Bk BT" w:hAnsi="AvantGarde Bk BT" w:cs="AvantGarde Bk BT"/>
        </w:rPr>
      </w:pPr>
      <w:r w:rsidRPr="00813F74">
        <w:rPr>
          <w:rFonts w:ascii="AvantGarde Bk BT" w:eastAsia="AvantGarde Bk BT" w:hAnsi="AvantGarde Bk BT" w:cs="AvantGarde Bk BT"/>
        </w:rPr>
        <w:t xml:space="preserve">   </w:t>
      </w:r>
      <w:r w:rsidRPr="00813F74">
        <w:rPr>
          <w:rFonts w:ascii="AvantGarde Bk BT" w:hAnsi="AvantGarde Bk BT" w:cs="AvantGarde Bk BT"/>
        </w:rPr>
        <w:t>E) Totalmente en desacuerdo</w:t>
      </w: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p>
    <w:p w:rsidR="00813F74" w:rsidRPr="00813F74" w:rsidRDefault="00813F74" w:rsidP="00813F74">
      <w:pPr>
        <w:rPr>
          <w:rFonts w:ascii="AvantGarde Bk BT" w:hAnsi="AvantGarde Bk BT" w:cs="AvantGarde Bk BT"/>
        </w:rPr>
      </w:pPr>
      <w:r w:rsidRPr="00813F74">
        <w:rPr>
          <w:rFonts w:ascii="AvantGarde Bk BT" w:hAnsi="AvantGarde Bk BT" w:cs="AvantGarde Bk BT"/>
        </w:rPr>
        <w:t>20. Defraudo a quienes me aprecian</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A)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B) Casi siempre</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C) A veces</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*D) Casi nunca</w:t>
      </w:r>
    </w:p>
    <w:p w:rsidR="00813F74" w:rsidRPr="00813F74" w:rsidRDefault="00813F74" w:rsidP="00813F74">
      <w:pPr>
        <w:rPr>
          <w:rFonts w:ascii="AvantGarde Bk BT" w:hAnsi="AvantGarde Bk BT" w:cs="AvantGarde Bk BT"/>
        </w:rPr>
      </w:pPr>
      <w:r w:rsidRPr="00813F74">
        <w:rPr>
          <w:rFonts w:ascii="AvantGarde Bk BT" w:hAnsi="AvantGarde Bk BT" w:cs="AvantGarde Bk BT"/>
        </w:rPr>
        <w:t>E) Nunca</w:t>
      </w:r>
    </w:p>
    <w:p w:rsidR="00813F74" w:rsidRDefault="00813F74" w:rsidP="00813F74"/>
    <w:p w:rsidR="00813F74" w:rsidRDefault="00813F74" w:rsidP="00813F74">
      <w:pPr>
        <w:pStyle w:val="Ttulo"/>
      </w:pPr>
      <w:r>
        <w:t>NO REQUIERE TUTORIA</w:t>
      </w:r>
    </w:p>
    <w:p w:rsidR="00813F74" w:rsidRDefault="00813F74" w:rsidP="00813F74"/>
    <w:p w:rsidR="00813F74" w:rsidRDefault="00813F74">
      <w:pPr>
        <w:suppressAutoHyphens w:val="0"/>
        <w:spacing w:after="200" w:line="276" w:lineRule="auto"/>
      </w:pPr>
      <w:r>
        <w:br w:type="page"/>
      </w:r>
    </w:p>
    <w:p w:rsidR="007A2030" w:rsidRPr="007A2030" w:rsidRDefault="007A2030" w:rsidP="007A2030">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83840" behindDoc="0" locked="0" layoutInCell="1" allowOverlap="1" wp14:anchorId="3416C4D0" wp14:editId="688934D4">
            <wp:simplePos x="0" y="0"/>
            <wp:positionH relativeFrom="column">
              <wp:posOffset>5013960</wp:posOffset>
            </wp:positionH>
            <wp:positionV relativeFrom="paragraph">
              <wp:posOffset>-476250</wp:posOffset>
            </wp:positionV>
            <wp:extent cx="966470" cy="1245235"/>
            <wp:effectExtent l="0" t="0" r="5080" b="0"/>
            <wp:wrapSquare wrapText="larges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84864" behindDoc="0" locked="0" layoutInCell="1" allowOverlap="1" wp14:anchorId="72BC9DFA" wp14:editId="49056E6A">
            <wp:simplePos x="0" y="0"/>
            <wp:positionH relativeFrom="column">
              <wp:posOffset>-645795</wp:posOffset>
            </wp:positionH>
            <wp:positionV relativeFrom="paragraph">
              <wp:posOffset>-242570</wp:posOffset>
            </wp:positionV>
            <wp:extent cx="1565275" cy="553085"/>
            <wp:effectExtent l="0" t="0" r="0" b="0"/>
            <wp:wrapSquare wrapText="larges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A2030">
        <w:rPr>
          <w:rFonts w:ascii="AvantGarde Bk BT" w:hAnsi="AvantGarde Bk BT" w:cs="Impact"/>
          <w:b/>
          <w:color w:val="0F243E"/>
          <w:sz w:val="28"/>
          <w:szCs w:val="28"/>
        </w:rPr>
        <w:t>UNIVERSIDAD GUADALAJARA LAMAR</w:t>
      </w:r>
    </w:p>
    <w:p w:rsidR="007A2030" w:rsidRPr="007A2030" w:rsidRDefault="007A2030" w:rsidP="007A2030">
      <w:pPr>
        <w:spacing w:after="200" w:line="276" w:lineRule="auto"/>
        <w:jc w:val="center"/>
        <w:rPr>
          <w:rFonts w:ascii="AvantGarde Bk BT" w:eastAsia="Calibri" w:hAnsi="AvantGarde Bk BT" w:cs="AvantGarde Bk BT"/>
          <w:b/>
          <w:color w:val="0F243E"/>
          <w:sz w:val="22"/>
          <w:szCs w:val="22"/>
        </w:rPr>
      </w:pPr>
      <w:r w:rsidRPr="007A2030">
        <w:rPr>
          <w:rFonts w:ascii="AvantGarde Bk BT" w:eastAsia="Calibri" w:hAnsi="AvantGarde Bk BT" w:cs="Impact"/>
          <w:b/>
          <w:color w:val="0F243E"/>
          <w:sz w:val="28"/>
          <w:szCs w:val="28"/>
        </w:rPr>
        <w:t>Hábitos y actitudes ante el estudio</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Nombre</w:t>
      </w:r>
      <w:proofErr w:type="gramStart"/>
      <w:r w:rsidRPr="007A2030">
        <w:rPr>
          <w:rFonts w:ascii="AvantGarde Bk BT" w:eastAsia="Calibri" w:hAnsi="AvantGarde Bk BT" w:cs="AvantGarde Bk BT"/>
          <w:b/>
          <w:color w:val="0F243E"/>
          <w:sz w:val="22"/>
          <w:szCs w:val="22"/>
        </w:rPr>
        <w:t>:_</w:t>
      </w:r>
      <w:proofErr w:type="gramEnd"/>
      <w:r w:rsidRPr="007A2030">
        <w:rPr>
          <w:rFonts w:ascii="AvantGarde Bk BT" w:eastAsia="Calibri" w:hAnsi="AvantGarde Bk BT" w:cs="AvantGarde Bk BT"/>
          <w:b/>
          <w:color w:val="0F243E"/>
          <w:sz w:val="22"/>
          <w:szCs w:val="22"/>
        </w:rPr>
        <w:t>______</w:t>
      </w:r>
      <w:proofErr w:type="spellStart"/>
      <w:r w:rsidRPr="007A2030">
        <w:rPr>
          <w:rFonts w:ascii="AvantGarde Bk BT" w:eastAsia="Calibri" w:hAnsi="AvantGarde Bk BT" w:cs="AvantGarde Bk BT"/>
          <w:b/>
          <w:color w:val="0F243E"/>
          <w:sz w:val="22"/>
          <w:szCs w:val="22"/>
        </w:rPr>
        <w:t>Yahaira</w:t>
      </w:r>
      <w:proofErr w:type="spellEnd"/>
      <w:r w:rsidRPr="007A2030">
        <w:rPr>
          <w:rFonts w:ascii="AvantGarde Bk BT" w:eastAsia="Calibri" w:hAnsi="AvantGarde Bk BT" w:cs="AvantGarde Bk BT"/>
          <w:b/>
          <w:color w:val="0F243E"/>
          <w:sz w:val="22"/>
          <w:szCs w:val="22"/>
        </w:rPr>
        <w:t xml:space="preserve"> Karina </w:t>
      </w:r>
      <w:proofErr w:type="spellStart"/>
      <w:r w:rsidRPr="007A2030">
        <w:rPr>
          <w:rFonts w:ascii="AvantGarde Bk BT" w:eastAsia="Calibri" w:hAnsi="AvantGarde Bk BT" w:cs="AvantGarde Bk BT"/>
          <w:b/>
          <w:color w:val="0F243E"/>
          <w:sz w:val="22"/>
          <w:szCs w:val="22"/>
        </w:rPr>
        <w:t>Angel</w:t>
      </w:r>
      <w:proofErr w:type="spellEnd"/>
      <w:r w:rsidRPr="007A2030">
        <w:rPr>
          <w:rFonts w:ascii="AvantGarde Bk BT" w:eastAsia="Calibri" w:hAnsi="AvantGarde Bk BT" w:cs="AvantGarde Bk BT"/>
          <w:b/>
          <w:color w:val="0F243E"/>
          <w:sz w:val="22"/>
          <w:szCs w:val="22"/>
        </w:rPr>
        <w:t xml:space="preserve"> </w:t>
      </w:r>
      <w:proofErr w:type="spellStart"/>
      <w:r w:rsidRPr="007A2030">
        <w:rPr>
          <w:rFonts w:ascii="AvantGarde Bk BT" w:eastAsia="Calibri" w:hAnsi="AvantGarde Bk BT" w:cs="AvantGarde Bk BT"/>
          <w:b/>
          <w:color w:val="0F243E"/>
          <w:sz w:val="22"/>
          <w:szCs w:val="22"/>
        </w:rPr>
        <w:t>Vazquez</w:t>
      </w:r>
      <w:proofErr w:type="spellEnd"/>
      <w:r w:rsidRPr="007A2030">
        <w:rPr>
          <w:rFonts w:ascii="AvantGarde Bk BT" w:eastAsia="Calibri" w:hAnsi="AvantGarde Bk BT" w:cs="AvantGarde Bk BT"/>
          <w:b/>
          <w:color w:val="0F243E"/>
          <w:sz w:val="22"/>
          <w:szCs w:val="22"/>
        </w:rPr>
        <w:t xml:space="preserve"> __________________________________________Matrícula_____LME4936_____</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Carrera_____Medicina______________________________________Grado___2____Grupo___D____</w:t>
      </w:r>
    </w:p>
    <w:p w:rsidR="007A2030" w:rsidRPr="007A2030" w:rsidRDefault="007A2030" w:rsidP="007A2030">
      <w:pPr>
        <w:spacing w:after="200" w:line="276" w:lineRule="auto"/>
        <w:jc w:val="both"/>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INSTRUCCIONES</w:t>
      </w:r>
      <w:r w:rsidRPr="007A2030">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7A2030" w:rsidRPr="007A2030" w:rsidRDefault="007A2030" w:rsidP="007A2030">
      <w:pPr>
        <w:spacing w:after="200" w:line="276" w:lineRule="auto"/>
        <w:jc w:val="both"/>
        <w:rPr>
          <w:rFonts w:ascii="AvantGarde Bk BT" w:eastAsia="Calibri" w:hAnsi="AvantGarde Bk BT" w:cs="AvantGarde Bk BT"/>
          <w:b/>
          <w:color w:val="0F243E"/>
          <w:sz w:val="22"/>
          <w:szCs w:val="22"/>
        </w:rPr>
      </w:pPr>
      <w:r w:rsidRPr="007A2030">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 xml:space="preserve">A </w:t>
      </w:r>
      <w:r w:rsidRPr="007A2030">
        <w:rPr>
          <w:rFonts w:ascii="AvantGarde Bk BT" w:eastAsia="Calibri" w:hAnsi="AvantGarde Bk BT" w:cs="AvantGarde Bk BT"/>
          <w:color w:val="0F243E"/>
          <w:sz w:val="22"/>
          <w:szCs w:val="22"/>
        </w:rPr>
        <w:t xml:space="preserve"> si te ocurre frecuentemente o siempre</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B</w:t>
      </w:r>
      <w:r w:rsidRPr="007A2030">
        <w:rPr>
          <w:rFonts w:ascii="AvantGarde Bk BT" w:eastAsia="Calibri" w:hAnsi="AvantGarde Bk BT" w:cs="AvantGarde Bk BT"/>
          <w:color w:val="0F243E"/>
          <w:sz w:val="22"/>
          <w:szCs w:val="22"/>
        </w:rPr>
        <w:t xml:space="preserve">  si  te ocurre algunas veces</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 xml:space="preserve">C  </w:t>
      </w:r>
      <w:r w:rsidRPr="007A2030">
        <w:rPr>
          <w:rFonts w:ascii="AvantGarde Bk BT" w:eastAsia="Calibri" w:hAnsi="AvantGarde Bk BT" w:cs="AvantGarde Bk BT"/>
          <w:color w:val="0F243E"/>
          <w:sz w:val="22"/>
          <w:szCs w:val="22"/>
        </w:rPr>
        <w:t>si nunca o casi nunca te sucede</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w:t>
            </w:r>
          </w:p>
        </w:tc>
        <w:tc>
          <w:tcPr>
            <w:tcW w:w="567" w:type="dxa"/>
            <w:shd w:val="clear" w:color="auto" w:fill="auto"/>
          </w:tcPr>
          <w:p w:rsidR="007A2030" w:rsidRPr="007A2030" w:rsidRDefault="007A2030" w:rsidP="007A2030">
            <w:pPr>
              <w:jc w:val="right"/>
              <w:rPr>
                <w:rFonts w:ascii="AvantGarde Bk BT" w:eastAsia="Calibri" w:hAnsi="AvantGarde Bk BT" w:cs="AvantGarde Bk BT"/>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sz w:val="22"/>
                <w:szCs w:val="22"/>
              </w:rPr>
              <w:t>Trato de relacionar el material aprendido en curso con lo que aprendí en otros.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w:t>
            </w:r>
          </w:p>
        </w:tc>
        <w:tc>
          <w:tcPr>
            <w:tcW w:w="567" w:type="dxa"/>
            <w:shd w:val="clear" w:color="auto" w:fill="auto"/>
          </w:tcPr>
          <w:p w:rsidR="007A2030" w:rsidRPr="007A2030" w:rsidRDefault="007A2030" w:rsidP="007A2030">
            <w:pPr>
              <w:jc w:val="right"/>
              <w:rPr>
                <w:rFonts w:ascii="AvantGarde Bk BT" w:eastAsia="Calibri" w:hAnsi="AvantGarde Bk BT" w:cs="AvantGarde Bk BT"/>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sz w:val="22"/>
                <w:szCs w:val="22"/>
              </w:rPr>
              <w:t xml:space="preserve">Distribuyo adecuadamente </w:t>
            </w:r>
            <w:proofErr w:type="gramStart"/>
            <w:r w:rsidRPr="007A2030">
              <w:rPr>
                <w:rFonts w:ascii="AvantGarde Bk BT" w:eastAsia="Calibri" w:hAnsi="AvantGarde Bk BT" w:cs="AvantGarde Bk BT"/>
                <w:sz w:val="22"/>
                <w:szCs w:val="22"/>
              </w:rPr>
              <w:t>mi</w:t>
            </w:r>
            <w:proofErr w:type="gramEnd"/>
            <w:r w:rsidRPr="007A2030">
              <w:rPr>
                <w:rFonts w:ascii="AvantGarde Bk BT" w:eastAsia="Calibri" w:hAnsi="AvantGarde Bk BT" w:cs="AvantGarde Bk BT"/>
                <w:sz w:val="22"/>
                <w:szCs w:val="22"/>
              </w:rPr>
              <w:t xml:space="preserve"> tiempo en actividades escolares y  extraescolares.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w:t>
            </w:r>
          </w:p>
        </w:tc>
        <w:tc>
          <w:tcPr>
            <w:tcW w:w="567" w:type="dxa"/>
            <w:shd w:val="clear" w:color="auto" w:fill="auto"/>
          </w:tcPr>
          <w:p w:rsidR="007A2030" w:rsidRPr="007A2030" w:rsidRDefault="007A2030" w:rsidP="007A2030">
            <w:pPr>
              <w:jc w:val="right"/>
              <w:rPr>
                <w:rFonts w:ascii="AvantGarde Bk BT" w:eastAsia="Calibri" w:hAnsi="AvantGarde Bk BT" w:cs="AvantGarde Bk BT"/>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sz w:val="22"/>
                <w:szCs w:val="22"/>
              </w:rPr>
              <w:t>Cuando tomo apuntes en calase solo anoto las cosas que me parece que tienen importancia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w:t>
            </w:r>
          </w:p>
        </w:tc>
        <w:tc>
          <w:tcPr>
            <w:tcW w:w="567" w:type="dxa"/>
            <w:shd w:val="clear" w:color="auto" w:fill="auto"/>
          </w:tcPr>
          <w:p w:rsidR="007A2030" w:rsidRPr="007A2030" w:rsidRDefault="007A2030" w:rsidP="007A2030">
            <w:pPr>
              <w:jc w:val="right"/>
              <w:rPr>
                <w:rFonts w:ascii="AvantGarde Bk BT" w:eastAsia="Calibri" w:hAnsi="AvantGarde Bk BT" w:cs="AvantGarde Bk BT"/>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sz w:val="22"/>
                <w:szCs w:val="22"/>
              </w:rPr>
              <w:t xml:space="preserve">Cuando estudio, no me conformo con memorizar, sino que busco el cómo y el </w:t>
            </w:r>
            <w:proofErr w:type="spellStart"/>
            <w:r w:rsidRPr="007A2030">
              <w:rPr>
                <w:rFonts w:ascii="AvantGarde Bk BT" w:eastAsia="Calibri" w:hAnsi="AvantGarde Bk BT" w:cs="AvantGarde Bk BT"/>
                <w:sz w:val="22"/>
                <w:szCs w:val="22"/>
              </w:rPr>
              <w:t>por qué</w:t>
            </w:r>
            <w:proofErr w:type="spellEnd"/>
            <w:r w:rsidRPr="007A2030">
              <w:rPr>
                <w:rFonts w:ascii="AvantGarde Bk BT" w:eastAsia="Calibri" w:hAnsi="AvantGarde Bk BT" w:cs="AvantGarde Bk BT"/>
                <w:sz w:val="22"/>
                <w:szCs w:val="22"/>
              </w:rPr>
              <w:t xml:space="preserve"> de las cosas.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Procuro que mi mesa de estudio este ordenada y con todos los materiales necesarios.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estudio no necesito leer en voz alta.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A pesar de sentirme cansado y somnoliento o con flojera, procuro estudiar con eficiencia.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Organizo mis actividades de manera que pueda entregar a tiempo todos mis trabajos.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Puedo seguir la explicación del maestro y al mismo tiempo tomar nota.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10</w:t>
            </w:r>
            <w:r w:rsidRPr="007A2030">
              <w:rPr>
                <w:rFonts w:ascii="AvantGarde Bk BT" w:eastAsia="Calibri" w:hAnsi="AvantGarde Bk BT" w:cs="AvantGarde Bk BT"/>
                <w:sz w:val="22"/>
                <w:szCs w:val="22"/>
              </w:rPr>
              <w:lastRenderedPageBreak/>
              <w:t>.</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lastRenderedPageBreak/>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 xml:space="preserve">Los problemas económicos y dificultades con mis </w:t>
            </w:r>
            <w:r w:rsidRPr="007A2030">
              <w:rPr>
                <w:rFonts w:ascii="AvantGarde Bk BT" w:eastAsia="Calibri" w:hAnsi="AvantGarde Bk BT" w:cs="AvantGarde Bk BT"/>
                <w:color w:val="0F243E"/>
                <w:sz w:val="22"/>
                <w:szCs w:val="22"/>
              </w:rPr>
              <w:lastRenderedPageBreak/>
              <w:t>familiares y  amistades no afectan mi trabajo en la escuela.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lastRenderedPageBreak/>
              <w:t>11.</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12.</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He obtenido buenas evaluaciones por la presentación y  organización de mis trabajos.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13.</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Pienso seguir con mis estudios, sin abandonarlos por un trabajo que me de dinero y comodidades.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14.</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Realizo habitualmente un plan de trabajo para dar cumplimiento a   mis responsabilidades escolares.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estudio un tema doy importancia a las figuras, gráficas,  tablas, resúmenes, cuadros, etc.</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Estudio suficientemente todas las materias aunque no me agraden.</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tabs>
                <w:tab w:val="left" w:pos="1635"/>
              </w:tabs>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me trazo ciertos planes de estudio, soy capaz de seguirlos.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estudio un libro, lo primero que hago es hacerme una idea  general del libro.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19.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Aprendo las materias a pesar de que sienta apatía por el maestro.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20.</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Para controlar mi estudio y demás actividades, sigo un horario  previamente elaborado.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21.</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Tengo al corriente y en orden mis apuntes por tema, día, asignatura, etc.</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22.</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Me agrada ir a la escuela y cumplir con mis tareas.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23.</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Dispongo de una mesa, escritorio o su equivalente para estudiar.</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24.</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Además de mis notas habituales de estudio suelo realizar: cuadros  sinópticos, esquemas, dibujos, etc.</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Respeto el horario que me he fijado para estudiar cada día.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Habitualmente empiezo a estudiar todos los días a una hora fija.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 xml:space="preserve">Procuro seleccionar los puntos </w:t>
            </w:r>
            <w:proofErr w:type="spellStart"/>
            <w:proofErr w:type="gramStart"/>
            <w:r w:rsidRPr="007A2030">
              <w:rPr>
                <w:rFonts w:ascii="AvantGarde Bk BT" w:eastAsia="Calibri" w:hAnsi="AvantGarde Bk BT" w:cs="AvantGarde Bk BT"/>
                <w:color w:val="0F243E"/>
                <w:sz w:val="22"/>
                <w:szCs w:val="22"/>
              </w:rPr>
              <w:t>mas</w:t>
            </w:r>
            <w:proofErr w:type="spellEnd"/>
            <w:proofErr w:type="gramEnd"/>
            <w:r w:rsidRPr="007A2030">
              <w:rPr>
                <w:rFonts w:ascii="AvantGarde Bk BT" w:eastAsia="Calibri" w:hAnsi="AvantGarde Bk BT" w:cs="AvantGarde Bk BT"/>
                <w:color w:val="0F243E"/>
                <w:sz w:val="22"/>
                <w:szCs w:val="22"/>
              </w:rPr>
              <w:t xml:space="preserve"> importantes de los temas de  estudio.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tengo tiempo libre en la escuela, me gusta estudiar.</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29.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Alterno mis horas de estudio con breves descansos.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30.</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Subrayo lo más importante de cada tema.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31.</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Soy capaz de preguntar lo que no entiendo, sin temor a burla.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32.</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Estudio por mi cuenta de dos a tres horas diariamente.</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33</w:t>
            </w:r>
            <w:r w:rsidRPr="007A2030">
              <w:rPr>
                <w:rFonts w:ascii="AvantGarde Bk BT" w:eastAsia="Calibri" w:hAnsi="AvantGarde Bk BT" w:cs="AvantGarde Bk BT"/>
                <w:sz w:val="22"/>
                <w:szCs w:val="22"/>
              </w:rPr>
              <w:lastRenderedPageBreak/>
              <w:t>.</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lastRenderedPageBreak/>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 xml:space="preserve">Leo primero el contenido general del tema, viendo </w:t>
            </w:r>
            <w:r w:rsidRPr="007A2030">
              <w:rPr>
                <w:rFonts w:ascii="AvantGarde Bk BT" w:eastAsia="Calibri" w:hAnsi="AvantGarde Bk BT" w:cs="AvantGarde Bk BT"/>
                <w:color w:val="0F243E"/>
                <w:sz w:val="22"/>
                <w:szCs w:val="22"/>
              </w:rPr>
              <w:lastRenderedPageBreak/>
              <w:t>rápidamente títulos, subtítulos, gráficas, resumen e índice</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lastRenderedPageBreak/>
              <w:t>34.</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Me agrada participar en clase</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Para estudiar, cuento con un cuarto de estudio.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encuentro palabras que no entiendo, consulto el  diccionario.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 xml:space="preserve"> (A)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Cuento con todos los materiales y libros para estudiar.</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39.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 xml:space="preserve">(C) </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Después de estudiar hago un resumen de lo leído.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40.</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se inicia el periodo de exámenes, solo necesito dar un  repaso general de mis materias.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41.</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El cuarto o lugar donde estudio tiene una buena ventilación y luz.</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42.</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tomo notas evito transcribir las palabras exactas del  profesor.</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43.</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estudio puedo concentrarme evitando divagaciones.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44.</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En periodo de exámenes duermo igual que en otros días.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En los trabajos escritos (ensayos, informes, etc.), primero preparo el  esquema y después lo redacto.</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no entiendo en la clase consulto los libros necesarios.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Llevo mis apuntes cuidadosamente ordenados por materias.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 xml:space="preserve">Cuando no entiendo alguna </w:t>
            </w:r>
            <w:proofErr w:type="spellStart"/>
            <w:r w:rsidRPr="007A2030">
              <w:rPr>
                <w:rFonts w:ascii="AvantGarde Bk BT" w:eastAsia="Calibri" w:hAnsi="AvantGarde Bk BT" w:cs="AvantGarde Bk BT"/>
                <w:color w:val="0F243E"/>
                <w:sz w:val="22"/>
                <w:szCs w:val="22"/>
              </w:rPr>
              <w:t>formula</w:t>
            </w:r>
            <w:proofErr w:type="spellEnd"/>
            <w:r w:rsidRPr="007A2030">
              <w:rPr>
                <w:rFonts w:ascii="AvantGarde Bk BT" w:eastAsia="Calibri" w:hAnsi="AvantGarde Bk BT" w:cs="AvantGarde Bk BT"/>
                <w:color w:val="0F243E"/>
                <w:sz w:val="22"/>
                <w:szCs w:val="22"/>
              </w:rPr>
              <w:t>, definición o regla, no trato de memorizarla.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49.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Estudio diariamente las asignaturas del día siguiente.</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50.</w:t>
            </w:r>
          </w:p>
        </w:tc>
        <w:tc>
          <w:tcPr>
            <w:tcW w:w="567" w:type="dxa"/>
            <w:shd w:val="clear" w:color="auto" w:fill="auto"/>
          </w:tcPr>
          <w:p w:rsidR="007A2030" w:rsidRPr="007A2030" w:rsidRDefault="007A2030" w:rsidP="007A2030">
            <w:pPr>
              <w:jc w:val="right"/>
              <w:rPr>
                <w:rFonts w:ascii="AvantGarde Bk BT" w:eastAsia="Calibri" w:hAnsi="AvantGarde Bk BT" w:cs="AvantGarde Bk BT"/>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sz w:val="22"/>
                <w:szCs w:val="22"/>
              </w:rPr>
              <w:t>En el periodo de exámenes dedico más tiempo en ciertas materias.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51.</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Suelo organizar, en un orden lógico, las materias que debo estudiar por unidades.</w:t>
            </w:r>
          </w:p>
        </w:tc>
      </w:tr>
      <w:tr w:rsidR="007A2030" w:rsidRPr="007A2030" w:rsidTr="0027592A">
        <w:tc>
          <w:tcPr>
            <w:tcW w:w="534"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52.</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Cuando estudio lo hago para aprender y recordar.</w:t>
            </w:r>
          </w:p>
        </w:tc>
      </w:tr>
      <w:tr w:rsidR="007A2030" w:rsidRPr="007A2030" w:rsidTr="0027592A">
        <w:tc>
          <w:tcPr>
            <w:tcW w:w="534"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53.</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7A2030" w:rsidRPr="007A2030" w:rsidTr="0027592A">
        <w:tc>
          <w:tcPr>
            <w:tcW w:w="534"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54.</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7A2030" w:rsidRPr="007A2030" w:rsidTr="0027592A">
        <w:tc>
          <w:tcPr>
            <w:tcW w:w="534"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55.</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(C)</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En vacaciones aprovecho el tiempo, tratando de aprender algo.</w:t>
            </w:r>
          </w:p>
        </w:tc>
      </w:tr>
      <w:tr w:rsidR="007A2030" w:rsidRPr="007A2030" w:rsidTr="0027592A">
        <w:tc>
          <w:tcPr>
            <w:tcW w:w="534"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lastRenderedPageBreak/>
              <w:t>56.</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Procuro repasar los apuntes tomados en clase, durante el mismo  día.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57.</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58.</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No interrumpo mis estudios para hacer otra cosa.</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59.</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(B)</w:t>
            </w:r>
          </w:p>
        </w:tc>
        <w:tc>
          <w:tcPr>
            <w:tcW w:w="6520" w:type="dxa"/>
            <w:shd w:val="clear" w:color="auto" w:fill="auto"/>
          </w:tcPr>
          <w:p w:rsidR="007A2030" w:rsidRPr="007A2030" w:rsidRDefault="007A2030" w:rsidP="007A2030">
            <w:pPr>
              <w:jc w:val="both"/>
              <w:rPr>
                <w:rFonts w:ascii="AvantGarde Bk BT" w:eastAsia="Calibri" w:hAnsi="AvantGarde Bk BT" w:cs="AvantGarde Bk BT"/>
                <w:sz w:val="22"/>
                <w:szCs w:val="22"/>
              </w:rPr>
            </w:pPr>
            <w:r w:rsidRPr="007A2030">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7A2030" w:rsidRPr="007A2030" w:rsidTr="0027592A">
        <w:tc>
          <w:tcPr>
            <w:tcW w:w="534" w:type="dxa"/>
            <w:shd w:val="clear" w:color="auto" w:fill="auto"/>
          </w:tcPr>
          <w:p w:rsidR="007A2030" w:rsidRPr="007A2030" w:rsidRDefault="007A2030" w:rsidP="007A2030">
            <w:pPr>
              <w:jc w:val="center"/>
              <w:rPr>
                <w:rFonts w:ascii="AvantGarde Bk BT" w:eastAsia="Calibri" w:hAnsi="AvantGarde Bk BT" w:cs="AvantGarde Bk BT"/>
                <w:sz w:val="22"/>
                <w:szCs w:val="22"/>
              </w:rPr>
            </w:pPr>
            <w:r w:rsidRPr="007A2030">
              <w:rPr>
                <w:rFonts w:ascii="AvantGarde Bk BT" w:eastAsia="Calibri" w:hAnsi="AvantGarde Bk BT" w:cs="AvantGarde Bk BT"/>
                <w:sz w:val="22"/>
                <w:szCs w:val="22"/>
              </w:rPr>
              <w:t>60</w:t>
            </w:r>
          </w:p>
        </w:tc>
        <w:tc>
          <w:tcPr>
            <w:tcW w:w="567" w:type="dxa"/>
            <w:shd w:val="clear" w:color="auto" w:fill="auto"/>
          </w:tcPr>
          <w:p w:rsidR="007A2030" w:rsidRPr="007A2030" w:rsidRDefault="007A2030" w:rsidP="007A2030">
            <w:pPr>
              <w:jc w:val="right"/>
              <w:rPr>
                <w:rFonts w:ascii="AvantGarde Bk BT" w:eastAsia="Calibri" w:hAnsi="AvantGarde Bk BT" w:cs="AvantGarde Bk BT"/>
                <w:color w:val="0F243E"/>
                <w:sz w:val="22"/>
                <w:szCs w:val="22"/>
              </w:rPr>
            </w:pPr>
            <w:r w:rsidRPr="007A2030">
              <w:rPr>
                <w:rFonts w:ascii="AvantGarde Bk BT" w:eastAsia="Calibri" w:hAnsi="AvantGarde Bk BT" w:cs="AvantGarde Bk BT"/>
                <w:sz w:val="22"/>
                <w:szCs w:val="22"/>
              </w:rPr>
              <w:t>(A)</w:t>
            </w:r>
          </w:p>
        </w:tc>
        <w:tc>
          <w:tcPr>
            <w:tcW w:w="6520" w:type="dxa"/>
            <w:shd w:val="clear" w:color="auto" w:fill="auto"/>
          </w:tcPr>
          <w:p w:rsidR="007A2030" w:rsidRPr="007A2030" w:rsidRDefault="007A2030" w:rsidP="007A2030">
            <w:pPr>
              <w:jc w:val="both"/>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Prefiero realizar una segunda lectura cuando el contenido de un texto me ha quedado confuso.</w:t>
            </w:r>
          </w:p>
        </w:tc>
      </w:tr>
    </w:tbl>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7A2030" w:rsidRPr="007A2030" w:rsidRDefault="007A2030" w:rsidP="007A2030">
      <w:pPr>
        <w:pageBreakBefore/>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7A2030">
        <w:rPr>
          <w:rFonts w:ascii="AvantGarde Bk BT" w:eastAsia="Calibri" w:hAnsi="AvantGarde Bk BT" w:cs="AvantGarde Bk BT"/>
          <w:b/>
          <w:color w:val="0F243E"/>
          <w:sz w:val="22"/>
          <w:szCs w:val="22"/>
        </w:rPr>
        <w:t>A=3, B=2, C=1</w:t>
      </w:r>
      <w:r w:rsidRPr="007A2030">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7A2030" w:rsidRPr="007A2030" w:rsidTr="0027592A">
        <w:tc>
          <w:tcPr>
            <w:tcW w:w="2881" w:type="dxa"/>
            <w:tcBorders>
              <w:top w:val="single" w:sz="4"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1.____2_________________</w:t>
            </w:r>
          </w:p>
        </w:tc>
        <w:tc>
          <w:tcPr>
            <w:tcW w:w="2881"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 2 _____________________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 3_____________________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 _____2________________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 _______2______________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6. ____________2_________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7. _________2____________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8. __________2___________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9. _______3______________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10. __________3___________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11.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12. ________2_____________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13. ___________3__________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14.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15. _________3____________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16. ____________2_________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17. _________2____________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18. __________1___________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19. _____________2________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20. ________2_____________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21. ___________3__________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22. ______________3_______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23. _________2____________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24. ________3_____________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25. __________1______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26. __________1___________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27. ______2_______________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28. ______________1_______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29.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30. _______3______________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31. ___________2__________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32. __________2___________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33. ________1_____________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34. ____________2_________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35. ___________1__________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36. _________2____________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37. _________3____________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38.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39. __________1___________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40. __________2___________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41. ____________3_________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42. ________2_____________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43. ___________1__________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44. _____________1________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45. _________2____________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46. ____________2_________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47. __________2___________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48. __________2___________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49. _____________2________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50.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51. ___________3__________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52. __________3___________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53. ___________2__________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54. ____________2_________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55. ___________1__________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56.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57. _____________1________</w:t>
            </w:r>
          </w:p>
        </w:tc>
      </w:tr>
      <w:tr w:rsidR="007A2030" w:rsidRPr="007A2030" w:rsidTr="0027592A">
        <w:tc>
          <w:tcPr>
            <w:tcW w:w="2881"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58. ____________2_________</w:t>
            </w:r>
          </w:p>
        </w:tc>
        <w:tc>
          <w:tcPr>
            <w:tcW w:w="288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59. ___________2__________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60. ______________3_______</w:t>
            </w:r>
          </w:p>
        </w:tc>
      </w:tr>
      <w:tr w:rsidR="007A2030" w:rsidRPr="007A2030" w:rsidTr="0027592A">
        <w:tc>
          <w:tcPr>
            <w:tcW w:w="2881" w:type="dxa"/>
            <w:tcBorders>
              <w:top w:val="single" w:sz="6"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SUMA A.E 41</w:t>
            </w:r>
          </w:p>
        </w:tc>
        <w:tc>
          <w:tcPr>
            <w:tcW w:w="2881"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SUMA O.E  42</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7A2030" w:rsidRPr="007A2030" w:rsidRDefault="007A2030" w:rsidP="007A2030">
            <w:pPr>
              <w:spacing w:after="200" w:line="276" w:lineRule="auto"/>
              <w:rPr>
                <w:rFonts w:ascii="Calibri" w:eastAsia="Calibri" w:hAnsi="Calibri"/>
                <w:sz w:val="22"/>
                <w:szCs w:val="22"/>
              </w:rPr>
            </w:pPr>
            <w:r w:rsidRPr="007A2030">
              <w:rPr>
                <w:rFonts w:ascii="Calibri" w:eastAsia="Calibri" w:hAnsi="Calibri"/>
                <w:sz w:val="22"/>
                <w:szCs w:val="22"/>
              </w:rPr>
              <w:t>SUMA T.E  44</w:t>
            </w:r>
          </w:p>
        </w:tc>
      </w:tr>
    </w:tbl>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AvantGarde Bk BT" w:hAnsi="AvantGarde Bk BT" w:cs="AvantGarde Bk BT"/>
          <w:b/>
          <w:color w:val="0F243E"/>
          <w:sz w:val="22"/>
          <w:szCs w:val="22"/>
        </w:rPr>
      </w:pPr>
      <w:r w:rsidRPr="007A2030">
        <w:rPr>
          <w:rFonts w:ascii="AvantGarde Bk BT" w:eastAsia="Calibri" w:hAnsi="AvantGarde Bk BT" w:cs="AvantGarde Bk BT"/>
          <w:b/>
          <w:color w:val="0F243E"/>
          <w:sz w:val="22"/>
          <w:szCs w:val="22"/>
        </w:rPr>
        <w:t>CLAVE</w:t>
      </w:r>
      <w:r w:rsidRPr="007A2030">
        <w:rPr>
          <w:rFonts w:ascii="AvantGarde Bk BT" w:eastAsia="Calibri" w:hAnsi="AvantGarde Bk BT" w:cs="AvantGarde Bk BT"/>
          <w:color w:val="0F243E"/>
          <w:sz w:val="22"/>
          <w:szCs w:val="22"/>
        </w:rPr>
        <w:t xml:space="preserve">: </w:t>
      </w:r>
      <w:r w:rsidRPr="007A2030">
        <w:rPr>
          <w:rFonts w:ascii="AvantGarde Bk BT" w:eastAsia="Calibri" w:hAnsi="AvantGarde Bk BT" w:cs="AvantGarde Bk BT"/>
          <w:b/>
          <w:color w:val="0F243E"/>
          <w:sz w:val="22"/>
          <w:szCs w:val="22"/>
        </w:rPr>
        <w:t>A.E</w:t>
      </w:r>
      <w:r w:rsidRPr="007A2030">
        <w:rPr>
          <w:rFonts w:ascii="AvantGarde Bk BT" w:eastAsia="Calibri" w:hAnsi="AvantGarde Bk BT" w:cs="AvantGarde Bk BT"/>
          <w:color w:val="0F243E"/>
          <w:sz w:val="22"/>
          <w:szCs w:val="22"/>
        </w:rPr>
        <w:t xml:space="preserve"> – Actitudes hacia el estudio.</w:t>
      </w:r>
    </w:p>
    <w:p w:rsidR="007A2030" w:rsidRPr="007A2030" w:rsidRDefault="007A2030" w:rsidP="007A2030">
      <w:pPr>
        <w:spacing w:after="200" w:line="276" w:lineRule="auto"/>
        <w:rPr>
          <w:rFonts w:ascii="AvantGarde Bk BT" w:eastAsia="AvantGarde Bk BT" w:hAnsi="AvantGarde Bk BT" w:cs="AvantGarde Bk BT"/>
          <w:color w:val="0F243E"/>
          <w:sz w:val="22"/>
          <w:szCs w:val="22"/>
        </w:rPr>
      </w:pPr>
      <w:r w:rsidRPr="007A2030">
        <w:rPr>
          <w:rFonts w:ascii="AvantGarde Bk BT" w:eastAsia="AvantGarde Bk BT" w:hAnsi="AvantGarde Bk BT" w:cs="AvantGarde Bk BT"/>
          <w:b/>
          <w:color w:val="0F243E"/>
          <w:sz w:val="22"/>
          <w:szCs w:val="22"/>
        </w:rPr>
        <w:t xml:space="preserve">              </w:t>
      </w:r>
      <w:r w:rsidRPr="007A2030">
        <w:rPr>
          <w:rFonts w:ascii="AvantGarde Bk BT" w:eastAsia="Calibri" w:hAnsi="AvantGarde Bk BT" w:cs="AvantGarde Bk BT"/>
          <w:b/>
          <w:color w:val="0F243E"/>
          <w:sz w:val="22"/>
          <w:szCs w:val="22"/>
        </w:rPr>
        <w:t>O.E</w:t>
      </w:r>
      <w:r w:rsidRPr="007A2030">
        <w:rPr>
          <w:rFonts w:ascii="AvantGarde Bk BT" w:eastAsia="Calibri" w:hAnsi="AvantGarde Bk BT" w:cs="AvantGarde Bk BT"/>
          <w:color w:val="0F243E"/>
          <w:sz w:val="22"/>
          <w:szCs w:val="22"/>
        </w:rPr>
        <w:t xml:space="preserve"> – Organización del estudio.</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AvantGarde Bk BT" w:hAnsi="AvantGarde Bk BT" w:cs="AvantGarde Bk BT"/>
          <w:color w:val="0F243E"/>
          <w:sz w:val="22"/>
          <w:szCs w:val="22"/>
        </w:rPr>
        <w:t xml:space="preserve">               </w:t>
      </w:r>
      <w:r w:rsidRPr="007A2030">
        <w:rPr>
          <w:rFonts w:ascii="AvantGarde Bk BT" w:eastAsia="Calibri" w:hAnsi="AvantGarde Bk BT" w:cs="AvantGarde Bk BT"/>
          <w:b/>
          <w:color w:val="0F243E"/>
          <w:sz w:val="22"/>
          <w:szCs w:val="22"/>
        </w:rPr>
        <w:t>T.E</w:t>
      </w:r>
      <w:r w:rsidRPr="007A2030">
        <w:rPr>
          <w:rFonts w:ascii="AvantGarde Bk BT" w:eastAsia="Calibri" w:hAnsi="AvantGarde Bk BT" w:cs="AvantGarde Bk BT"/>
          <w:color w:val="0F243E"/>
          <w:sz w:val="22"/>
          <w:szCs w:val="22"/>
        </w:rPr>
        <w:t xml:space="preserve"> – Técnicas de estudio.</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AUTODIAGNOSTICO DE HABITOS DE ESTUDIO</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GRAFICA DE RESULTADOS</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INSTRUCCIONES:</w:t>
      </w:r>
      <w:r w:rsidRPr="007A2030">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88960" behindDoc="0" locked="0" layoutInCell="1" allowOverlap="1" wp14:anchorId="7069B63E" wp14:editId="22814B48">
                      <wp:simplePos x="0" y="0"/>
                      <wp:positionH relativeFrom="column">
                        <wp:posOffset>702945</wp:posOffset>
                      </wp:positionH>
                      <wp:positionV relativeFrom="paragraph">
                        <wp:posOffset>22860</wp:posOffset>
                      </wp:positionV>
                      <wp:extent cx="38100" cy="1133475"/>
                      <wp:effectExtent l="95250" t="32385" r="47625" b="2476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133475"/>
                              </a:xfrm>
                              <a:prstGeom prst="straightConnector1">
                                <a:avLst/>
                              </a:prstGeom>
                              <a:noFill/>
                              <a:ln w="3810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55.35pt;margin-top:1.8pt;width:3pt;height:89.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" strokecolor="yellow" strokeweight="3pt">
                      <v:stroke endarrow="block"/>
                      <v:shadow color="#3f3151" opacity=".5" offset="1pt"/>
                    </v:shape>
                  </w:pict>
                </mc:Fallback>
              </mc:AlternateContent>
            </w: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87936" behindDoc="0" locked="0" layoutInCell="1" allowOverlap="1" wp14:anchorId="5531CC37" wp14:editId="7274499F">
                      <wp:simplePos x="0" y="0"/>
                      <wp:positionH relativeFrom="column">
                        <wp:posOffset>661670</wp:posOffset>
                      </wp:positionH>
                      <wp:positionV relativeFrom="paragraph">
                        <wp:posOffset>3175</wp:posOffset>
                      </wp:positionV>
                      <wp:extent cx="0" cy="762000"/>
                      <wp:effectExtent l="85725" t="34925" r="85725" b="2222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52.1pt;margin-top:.25pt;width:0;height:60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" strokecolor="#00b050" strokeweight="3pt">
                      <v:stroke endarrow="block"/>
                      <v:shadow color="#243f60" opacity=".5" offset="1pt"/>
                    </v:shape>
                  </w:pict>
                </mc:Fallback>
              </mc:AlternateContent>
            </w: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86912" behindDoc="0" locked="0" layoutInCell="1" allowOverlap="1" wp14:anchorId="72394B53" wp14:editId="1B0BA504">
                      <wp:simplePos x="0" y="0"/>
                      <wp:positionH relativeFrom="column">
                        <wp:posOffset>614680</wp:posOffset>
                      </wp:positionH>
                      <wp:positionV relativeFrom="paragraph">
                        <wp:posOffset>45720</wp:posOffset>
                      </wp:positionV>
                      <wp:extent cx="9525" cy="552450"/>
                      <wp:effectExtent l="95250" t="36830" r="76200"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52450"/>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48.4pt;margin-top:3.6pt;width:.75pt;height:4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" strokecolor="#00b0f0" strokeweight="3pt">
                      <v:stroke endarrow="block"/>
                      <v:shadow color="#205867" opacity=".5" offset="1pt"/>
                    </v:shape>
                  </w:pict>
                </mc:Fallback>
              </mc:AlternateContent>
            </w: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85888" behindDoc="0" locked="0" layoutInCell="1" allowOverlap="1" wp14:anchorId="28C659A7" wp14:editId="5C6A3548">
                      <wp:simplePos x="0" y="0"/>
                      <wp:positionH relativeFrom="column">
                        <wp:posOffset>662305</wp:posOffset>
                      </wp:positionH>
                      <wp:positionV relativeFrom="paragraph">
                        <wp:posOffset>17145</wp:posOffset>
                      </wp:positionV>
                      <wp:extent cx="57150" cy="2990850"/>
                      <wp:effectExtent l="95250" t="34290" r="28575" b="2286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2990850"/>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52.15pt;margin-top:1.35pt;width:4.5pt;height:235.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" strokecolor="#00b0f0" strokeweight="3pt">
                      <v:stroke endarrow="block"/>
                      <v:shadow color="#205867" opacity=".5" offset="1pt"/>
                    </v:shape>
                  </w:pict>
                </mc:Fallback>
              </mc:AlternateContent>
            </w: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89984" behindDoc="0" locked="0" layoutInCell="1" allowOverlap="1" wp14:anchorId="718AEE49" wp14:editId="79E44C45">
                      <wp:simplePos x="0" y="0"/>
                      <wp:positionH relativeFrom="column">
                        <wp:posOffset>671195</wp:posOffset>
                      </wp:positionH>
                      <wp:positionV relativeFrom="paragraph">
                        <wp:posOffset>17145</wp:posOffset>
                      </wp:positionV>
                      <wp:extent cx="0" cy="2990850"/>
                      <wp:effectExtent l="85725" t="34290" r="85725" b="2286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52.85pt;margin-top:1.35pt;width:0;height:2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" strokecolor="#00b050" strokeweight="3pt">
                      <v:stroke endarrow="block"/>
                      <v:shadow color="#4e6128" opacity=".5" offset="1pt"/>
                    </v:shape>
                  </w:pict>
                </mc:Fallback>
              </mc:AlternateContent>
            </w: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Pr>
                <w:rFonts w:ascii="AvantGarde Bk BT" w:eastAsia="Calibri" w:hAnsi="AvantGarde Bk BT" w:cs="AvantGarde Bk BT"/>
                <w:noProof/>
                <w:color w:val="0F243E"/>
                <w:sz w:val="22"/>
                <w:szCs w:val="22"/>
                <w:lang w:eastAsia="es-ES"/>
              </w:rPr>
              <mc:AlternateContent>
                <mc:Choice Requires="wps">
                  <w:drawing>
                    <wp:anchor distT="0" distB="0" distL="114300" distR="114300" simplePos="0" relativeHeight="251691008" behindDoc="0" locked="0" layoutInCell="1" allowOverlap="1" wp14:anchorId="464EE6AE" wp14:editId="5BF4858A">
                      <wp:simplePos x="0" y="0"/>
                      <wp:positionH relativeFrom="column">
                        <wp:posOffset>741045</wp:posOffset>
                      </wp:positionH>
                      <wp:positionV relativeFrom="paragraph">
                        <wp:posOffset>17145</wp:posOffset>
                      </wp:positionV>
                      <wp:extent cx="28575" cy="2990850"/>
                      <wp:effectExtent l="95250" t="34290" r="57150" b="2286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990850"/>
                              </a:xfrm>
                              <a:prstGeom prst="straightConnector1">
                                <a:avLst/>
                              </a:prstGeom>
                              <a:noFill/>
                              <a:ln w="3810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58.35pt;margin-top:1.35pt;width:2.25pt;height:235.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" strokecolor="yellow" strokeweight="3pt">
                      <v:stroke endarrow="block"/>
                      <v:shadow color="#4e6128" opacity=".5" offset="1pt"/>
                    </v:shape>
                  </w:pict>
                </mc:Fallback>
              </mc:AlternateContent>
            </w: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31</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30</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27</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110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bl>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AvantGarde Bk BT" w:hAnsi="AvantGarde Bk BT" w:cs="AvantGarde Bk BT"/>
          <w:color w:val="0F243E"/>
          <w:sz w:val="22"/>
          <w:szCs w:val="22"/>
        </w:rPr>
        <w:t xml:space="preserve">                              </w:t>
      </w:r>
      <w:r w:rsidRPr="007A2030">
        <w:rPr>
          <w:rFonts w:ascii="AvantGarde Bk BT" w:eastAsia="Calibri" w:hAnsi="AvantGarde Bk BT" w:cs="AvantGarde Bk BT"/>
          <w:color w:val="0F243E"/>
          <w:sz w:val="22"/>
          <w:szCs w:val="22"/>
        </w:rPr>
        <w:t xml:space="preserve">A.E                                         O.E                                    T.E.                     </w:t>
      </w:r>
    </w:p>
    <w:p w:rsidR="007A2030" w:rsidRPr="007A2030" w:rsidRDefault="007A2030" w:rsidP="007A2030">
      <w:pPr>
        <w:pageBreakBefore/>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AUTODIAGNOSTICO DE HABITOS DE ESTUDIO</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INTERPRETACION DE RESULTADOS</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AvantGarde Bk BT" w:hAnsi="AvantGarde Bk BT" w:cs="AvantGarde Bk BT"/>
          <w:color w:val="0F243E"/>
          <w:sz w:val="22"/>
          <w:szCs w:val="22"/>
        </w:rPr>
        <w:t xml:space="preserve">                                                 </w:t>
      </w:r>
      <w:r w:rsidRPr="007A2030">
        <w:rPr>
          <w:rFonts w:ascii="AvantGarde Bk BT" w:eastAsia="Calibri" w:hAnsi="AvantGarde Bk BT" w:cs="AvantGarde Bk BT"/>
          <w:color w:val="0F243E"/>
          <w:sz w:val="22"/>
          <w:szCs w:val="22"/>
        </w:rPr>
        <w:t>A.E   +  O.E  +  T.E  = Puntuación total.</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TU PUNTUACION TOTAL:        ___41_ + __42__ + __44__=_______127___________</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NIVEL DE HABITOS DE ESTUDIO</w:t>
            </w:r>
          </w:p>
        </w:tc>
      </w:tr>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ALTO</w:t>
            </w:r>
          </w:p>
        </w:tc>
      </w:tr>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SUPERIOR</w:t>
            </w:r>
          </w:p>
        </w:tc>
      </w:tr>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PROMEDIO</w:t>
            </w:r>
          </w:p>
        </w:tc>
      </w:tr>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INFERIOR</w:t>
            </w:r>
          </w:p>
        </w:tc>
      </w:tr>
      <w:tr w:rsidR="007A2030" w:rsidRPr="007A2030" w:rsidTr="0027592A">
        <w:tc>
          <w:tcPr>
            <w:tcW w:w="4322" w:type="dxa"/>
            <w:tcBorders>
              <w:top w:val="single" w:sz="4" w:space="0" w:color="000080"/>
              <w:left w:val="single" w:sz="4" w:space="0" w:color="000080"/>
              <w:bottom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BAJO</w:t>
            </w:r>
          </w:p>
        </w:tc>
      </w:tr>
    </w:tbl>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EJERCICIO: En una hoja presenta un escrito en el que:</w:t>
      </w:r>
    </w:p>
    <w:p w:rsidR="007A2030" w:rsidRPr="007A2030" w:rsidRDefault="007A2030" w:rsidP="007A2030">
      <w:pPr>
        <w:numPr>
          <w:ilvl w:val="0"/>
          <w:numId w:val="6"/>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Enlistes todas las aseveraciones en las que respondiste “C”, y las probables causas de esta situación.</w:t>
      </w:r>
    </w:p>
    <w:p w:rsidR="007A2030" w:rsidRPr="007A2030" w:rsidRDefault="007A2030" w:rsidP="007A2030">
      <w:pPr>
        <w:numPr>
          <w:ilvl w:val="0"/>
          <w:numId w:val="6"/>
        </w:numPr>
        <w:spacing w:after="200" w:line="276" w:lineRule="auto"/>
        <w:contextualSpacing/>
        <w:rPr>
          <w:rFonts w:ascii="Calibri" w:eastAsia="Calibri" w:hAnsi="Calibri"/>
          <w:sz w:val="22"/>
          <w:szCs w:val="22"/>
        </w:rPr>
      </w:pPr>
      <w:r w:rsidRPr="007A2030">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7A2030" w:rsidRDefault="007A2030" w:rsidP="00813F74"/>
    <w:p w:rsidR="007A2030" w:rsidRDefault="007A2030">
      <w:pPr>
        <w:suppressAutoHyphens w:val="0"/>
        <w:spacing w:after="200" w:line="276" w:lineRule="auto"/>
      </w:pPr>
    </w:p>
    <w:p w:rsidR="007A2030" w:rsidRDefault="007A2030">
      <w:pPr>
        <w:suppressAutoHyphens w:val="0"/>
        <w:spacing w:after="200" w:line="276" w:lineRule="auto"/>
      </w:pPr>
      <w:r>
        <w:br w:type="page"/>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INSTRUCCIONES:</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Lee cuidadosamente y marca sólo una respuesta para cada afirmación.</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 En situaciones sociales, tengo algo interesante que decir...</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Siempre</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B) Casi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A veces</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Casi nunca</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2. La mayoría de la gente a mi alrededor parece estar mejor que yo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Totalmente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De acuerdo</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en desacuerdo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3. Me gusta ser yo mismo(a), y me acepto tal como soy</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Casi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A veces</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Casi nunca</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4. Echo a perder todo lo que toco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Casi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A veces</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D) Casi nunca</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5. Cuando veo una buena oportunidad, la reconozco y aprovecho...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Siempre</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B) Casi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A veces</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Casi nunca</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6. Las personas gustan de y respetan solo a quienes son bien parecidos, inteligentes, ingeniosos, talentosos o ricos</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Totalmente en desacuerdo</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 xml:space="preserve">7. Para mí los resultados no son imperativos, lo importante es intentarlo y dar lo mejor </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8. Yo merezco ser amado(a) y respetado(a)</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9. A diferencia de otros, realmente tengo que esforzarme para hacer y mantener amigos</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10. Si alguien se enamora de mí, debo esforzarme para demostrar que lo merezco, porque tal vez nunca vuelva a suceder</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11. Ser yo mismo(a) es garantía de no gustarle a otros</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eastAsia="AvantGarde Bk BT" w:hAnsi="AvantGarde Bk BT" w:cs="AvantGarde Bk BT"/>
        </w:rPr>
      </w:pPr>
      <w:r w:rsidRPr="007A2030">
        <w:rPr>
          <w:rFonts w:ascii="AvantGarde Bk BT" w:hAnsi="AvantGarde Bk BT" w:cs="AvantGarde Bk BT"/>
        </w:rPr>
        <w:t>12. Me siento seguro(a) de haber hecho un buen trabajo a menos que alguien me lo comente</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A) Siempre</w:t>
      </w:r>
    </w:p>
    <w:p w:rsidR="007A2030" w:rsidRPr="007A2030" w:rsidRDefault="007A2030" w:rsidP="007A2030">
      <w:pPr>
        <w:rPr>
          <w:rFonts w:ascii="AvantGarde Bk BT" w:eastAsia="AvantGarde Bk BT" w:hAnsi="AvantGarde Bk BT" w:cs="AvantGarde Bk BT"/>
          <w:b/>
        </w:rPr>
      </w:pPr>
      <w:r w:rsidRPr="007A2030">
        <w:rPr>
          <w:rFonts w:ascii="AvantGarde Bk BT" w:eastAsia="AvantGarde Bk BT" w:hAnsi="AvantGarde Bk BT" w:cs="AvantGarde Bk BT"/>
          <w:b/>
        </w:rPr>
        <w:t xml:space="preserve">   </w:t>
      </w:r>
      <w:r w:rsidRPr="007A2030">
        <w:rPr>
          <w:rFonts w:ascii="AvantGarde Bk BT" w:hAnsi="AvantGarde Bk BT" w:cs="AvantGarde Bk BT"/>
          <w:b/>
        </w:rPr>
        <w:t>B) Casi siempre</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C) A veces</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D) Casi nunca</w:t>
      </w:r>
    </w:p>
    <w:p w:rsidR="007A2030" w:rsidRPr="007A2030" w:rsidRDefault="007A2030" w:rsidP="007A2030">
      <w:pPr>
        <w:rPr>
          <w:rFonts w:ascii="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eastAsia="AvantGarde Bk BT" w:hAnsi="AvantGarde Bk BT" w:cs="AvantGarde Bk BT"/>
        </w:rPr>
      </w:pPr>
      <w:r w:rsidRPr="007A2030">
        <w:rPr>
          <w:rFonts w:ascii="AvantGarde Bk BT" w:hAnsi="AvantGarde Bk BT" w:cs="AvantGarde Bk BT"/>
        </w:rPr>
        <w:t>13. Tengo miedo de ser rechazado por mis amigos</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A) Siempre</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B) Casi siempre</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C) A veces</w:t>
      </w:r>
    </w:p>
    <w:p w:rsidR="007A2030" w:rsidRPr="007A2030" w:rsidRDefault="007A2030" w:rsidP="007A2030">
      <w:pPr>
        <w:rPr>
          <w:rFonts w:ascii="AvantGarde Bk BT" w:eastAsia="AvantGarde Bk BT" w:hAnsi="AvantGarde Bk BT" w:cs="AvantGarde Bk BT"/>
          <w:b/>
        </w:rPr>
      </w:pPr>
      <w:r w:rsidRPr="007A2030">
        <w:rPr>
          <w:rFonts w:ascii="AvantGarde Bk BT" w:eastAsia="AvantGarde Bk BT" w:hAnsi="AvantGarde Bk BT" w:cs="AvantGarde Bk BT"/>
        </w:rPr>
        <w:t xml:space="preserve">   </w:t>
      </w:r>
      <w:r w:rsidRPr="007A2030">
        <w:rPr>
          <w:rFonts w:ascii="AvantGarde Bk BT" w:hAnsi="AvantGarde Bk BT" w:cs="AvantGarde Bk BT"/>
          <w:b/>
        </w:rPr>
        <w:t>D) Casi nunca</w:t>
      </w:r>
    </w:p>
    <w:p w:rsidR="007A2030" w:rsidRPr="007A2030" w:rsidRDefault="007A2030" w:rsidP="007A2030">
      <w:pPr>
        <w:rPr>
          <w:rFonts w:ascii="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E) Nunca</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14. Si no lo hago tan bien como otros, quiere decir que soy inferior como persona</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15. Podría desaparecer de la faz de la tierra, y nadie lo notaría</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16. Equivocarse es igual a fracasar totalmente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Totalmente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En desacuerdo</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lastRenderedPageBreak/>
        <w:t>E) Totalmente en desacuerdo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17. En caso de necesitarlo, conozco personas que me aprecian lo suficiente como para ayudarme</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A) Totalmente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En desacuerdo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Totalmente de 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18. Siento que no valgo, y que todo lo que hago es en vano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Totalmente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De acuerdo</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No lo sé</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D) En desacuerdo</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E) Totalmente en desacuerdo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eastAsia="AvantGarde Bk BT" w:hAnsi="AvantGarde Bk BT" w:cs="AvantGarde Bk BT"/>
        </w:rPr>
      </w:pPr>
      <w:r w:rsidRPr="007A2030">
        <w:rPr>
          <w:rFonts w:ascii="AvantGarde Bk BT" w:hAnsi="AvantGarde Bk BT" w:cs="AvantGarde Bk BT"/>
        </w:rPr>
        <w:t>19. Siento que puedo equivocarme, sin perder el amor y respeto de quienes me rodean</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A) Totalmente de acuerdo</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B) De acuerdo</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C) No lo sé</w:t>
      </w:r>
    </w:p>
    <w:p w:rsidR="007A2030" w:rsidRPr="007A2030" w:rsidRDefault="007A2030" w:rsidP="007A2030">
      <w:pPr>
        <w:rPr>
          <w:rFonts w:ascii="AvantGarde Bk BT" w:eastAsia="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D) En desacuerdo</w:t>
      </w:r>
    </w:p>
    <w:p w:rsidR="007A2030" w:rsidRPr="007A2030" w:rsidRDefault="007A2030" w:rsidP="007A2030">
      <w:pPr>
        <w:rPr>
          <w:rFonts w:ascii="AvantGarde Bk BT" w:hAnsi="AvantGarde Bk BT" w:cs="AvantGarde Bk BT"/>
        </w:rPr>
      </w:pPr>
      <w:r w:rsidRPr="007A2030">
        <w:rPr>
          <w:rFonts w:ascii="AvantGarde Bk BT" w:eastAsia="AvantGarde Bk BT" w:hAnsi="AvantGarde Bk BT" w:cs="AvantGarde Bk BT"/>
        </w:rPr>
        <w:t xml:space="preserve">   </w:t>
      </w:r>
      <w:r w:rsidRPr="007A2030">
        <w:rPr>
          <w:rFonts w:ascii="AvantGarde Bk BT" w:hAnsi="AvantGarde Bk BT" w:cs="AvantGarde Bk BT"/>
        </w:rPr>
        <w:t>E) Totalmente en desacuerdo</w:t>
      </w: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p>
    <w:p w:rsidR="007A2030" w:rsidRPr="007A2030" w:rsidRDefault="007A2030" w:rsidP="007A2030">
      <w:pPr>
        <w:rPr>
          <w:rFonts w:ascii="AvantGarde Bk BT" w:hAnsi="AvantGarde Bk BT" w:cs="AvantGarde Bk BT"/>
        </w:rPr>
      </w:pPr>
      <w:r w:rsidRPr="007A2030">
        <w:rPr>
          <w:rFonts w:ascii="AvantGarde Bk BT" w:hAnsi="AvantGarde Bk BT" w:cs="AvantGarde Bk BT"/>
        </w:rPr>
        <w:t>20. Defraudo a quienes me aprecian</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A)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B) Casi siempre</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C) A veces</w:t>
      </w:r>
    </w:p>
    <w:p w:rsidR="007A2030" w:rsidRPr="007A2030" w:rsidRDefault="007A2030" w:rsidP="007A2030">
      <w:pPr>
        <w:rPr>
          <w:rFonts w:ascii="AvantGarde Bk BT" w:hAnsi="AvantGarde Bk BT" w:cs="AvantGarde Bk BT"/>
          <w:b/>
        </w:rPr>
      </w:pPr>
      <w:r w:rsidRPr="007A2030">
        <w:rPr>
          <w:rFonts w:ascii="AvantGarde Bk BT" w:hAnsi="AvantGarde Bk BT" w:cs="AvantGarde Bk BT"/>
          <w:b/>
        </w:rPr>
        <w:t>D) Casi nunca</w:t>
      </w:r>
    </w:p>
    <w:p w:rsidR="007A2030" w:rsidRPr="007A2030" w:rsidRDefault="007A2030" w:rsidP="007A2030">
      <w:pPr>
        <w:rPr>
          <w:rFonts w:ascii="AvantGarde Bk BT" w:hAnsi="AvantGarde Bk BT" w:cs="AvantGarde Bk BT"/>
        </w:rPr>
      </w:pPr>
      <w:r w:rsidRPr="007A2030">
        <w:rPr>
          <w:rFonts w:ascii="AvantGarde Bk BT" w:hAnsi="AvantGarde Bk BT" w:cs="AvantGarde Bk BT"/>
        </w:rPr>
        <w:t>E) Nunca</w:t>
      </w:r>
    </w:p>
    <w:p w:rsidR="007A2030" w:rsidRDefault="007A2030">
      <w:pPr>
        <w:suppressAutoHyphens w:val="0"/>
        <w:spacing w:after="200" w:line="276" w:lineRule="auto"/>
      </w:pPr>
      <w:r>
        <w:br w:type="page"/>
      </w:r>
    </w:p>
    <w:p w:rsidR="007A2030" w:rsidRPr="007A2030" w:rsidRDefault="007A2030" w:rsidP="007A2030">
      <w:pPr>
        <w:keepNext/>
        <w:numPr>
          <w:ilvl w:val="2"/>
          <w:numId w:val="0"/>
        </w:numPr>
        <w:tabs>
          <w:tab w:val="num" w:pos="720"/>
        </w:tabs>
        <w:ind w:left="720" w:hanging="720"/>
        <w:jc w:val="center"/>
        <w:outlineLvl w:val="2"/>
        <w:rPr>
          <w:rFonts w:ascii="AvantGarde Bk BT" w:hAnsi="AvantGarde Bk BT" w:cs="AvantGarde Bk BT"/>
          <w:color w:val="0F243E"/>
          <w:lang w:eastAsia="es-ES"/>
        </w:rPr>
      </w:pPr>
      <w:r>
        <w:rPr>
          <w:rFonts w:ascii="Tahoma" w:hAnsi="Tahoma" w:cs="Tahoma"/>
          <w:b/>
          <w:bCs/>
          <w:noProof/>
          <w:sz w:val="32"/>
          <w:lang w:eastAsia="es-ES"/>
        </w:rPr>
        <w:lastRenderedPageBreak/>
        <w:drawing>
          <wp:anchor distT="0" distB="0" distL="0" distR="0" simplePos="0" relativeHeight="251693056" behindDoc="0" locked="0" layoutInCell="1" allowOverlap="1">
            <wp:simplePos x="0" y="0"/>
            <wp:positionH relativeFrom="column">
              <wp:posOffset>-709295</wp:posOffset>
            </wp:positionH>
            <wp:positionV relativeFrom="paragraph">
              <wp:posOffset>74930</wp:posOffset>
            </wp:positionV>
            <wp:extent cx="1644015" cy="702945"/>
            <wp:effectExtent l="0" t="0" r="0" b="1905"/>
            <wp:wrapSquare wrapText="larges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94080" behindDoc="0" locked="0" layoutInCell="1" allowOverlap="1">
            <wp:simplePos x="0" y="0"/>
            <wp:positionH relativeFrom="column">
              <wp:posOffset>5191760</wp:posOffset>
            </wp:positionH>
            <wp:positionV relativeFrom="paragraph">
              <wp:posOffset>-278765</wp:posOffset>
            </wp:positionV>
            <wp:extent cx="965835" cy="1244600"/>
            <wp:effectExtent l="0" t="0" r="5715" b="0"/>
            <wp:wrapSquare wrapText="larges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A2030" w:rsidRPr="007A2030" w:rsidRDefault="007A2030" w:rsidP="007A2030">
      <w:pPr>
        <w:keepNext/>
        <w:numPr>
          <w:ilvl w:val="2"/>
          <w:numId w:val="0"/>
        </w:numPr>
        <w:tabs>
          <w:tab w:val="num" w:pos="720"/>
        </w:tabs>
        <w:ind w:left="720" w:hanging="720"/>
        <w:outlineLvl w:val="2"/>
        <w:rPr>
          <w:rFonts w:ascii="Impact" w:hAnsi="Impact" w:cs="Impact"/>
          <w:b/>
          <w:bCs/>
          <w:color w:val="0F243E"/>
          <w:sz w:val="28"/>
          <w:szCs w:val="28"/>
        </w:rPr>
      </w:pPr>
      <w:r w:rsidRPr="007A2030">
        <w:rPr>
          <w:rFonts w:ascii="Impact" w:hAnsi="Impact" w:cs="Impact"/>
          <w:b/>
          <w:color w:val="0F243E"/>
          <w:sz w:val="28"/>
          <w:szCs w:val="28"/>
        </w:rPr>
        <w:t xml:space="preserve">             UNIVERSIDAD GUADALAJARA LAMAR</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Impact" w:eastAsia="Calibri" w:hAnsi="Impact" w:cs="Impact"/>
          <w:b/>
          <w:color w:val="0F243E"/>
          <w:sz w:val="28"/>
          <w:szCs w:val="28"/>
        </w:rPr>
        <w:t xml:space="preserve">     Autodiagnóstico de Motivación Académica</w:t>
      </w:r>
      <w:r w:rsidRPr="007A2030">
        <w:rPr>
          <w:rFonts w:ascii="AvantGarde Bk BT" w:eastAsia="Calibri" w:hAnsi="AvantGarde Bk BT" w:cs="AvantGarde Bk BT"/>
          <w:b/>
          <w:color w:val="0F243E"/>
          <w:sz w:val="22"/>
          <w:szCs w:val="22"/>
        </w:rPr>
        <w:t xml:space="preserve"> </w:t>
      </w:r>
    </w:p>
    <w:p w:rsidR="007A2030" w:rsidRPr="007A2030" w:rsidRDefault="007A2030" w:rsidP="007A2030">
      <w:pPr>
        <w:spacing w:after="200" w:line="276" w:lineRule="auto"/>
        <w:jc w:val="center"/>
        <w:rPr>
          <w:rFonts w:ascii="AvantGarde Bk BT" w:eastAsia="Calibri" w:hAnsi="AvantGarde Bk BT" w:cs="AvantGarde Bk BT"/>
          <w:b/>
          <w:color w:val="0F243E"/>
          <w:sz w:val="22"/>
          <w:szCs w:val="22"/>
        </w:rPr>
      </w:pP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Nombre</w:t>
      </w:r>
      <w:proofErr w:type="gramStart"/>
      <w:r w:rsidRPr="007A2030">
        <w:rPr>
          <w:rFonts w:ascii="AvantGarde Bk BT" w:eastAsia="Calibri" w:hAnsi="AvantGarde Bk BT" w:cs="AvantGarde Bk BT"/>
          <w:b/>
          <w:color w:val="0F243E"/>
          <w:sz w:val="22"/>
          <w:szCs w:val="22"/>
        </w:rPr>
        <w:t>:_</w:t>
      </w:r>
      <w:proofErr w:type="gramEnd"/>
      <w:r w:rsidRPr="007A2030">
        <w:rPr>
          <w:rFonts w:ascii="AvantGarde Bk BT" w:eastAsia="Calibri" w:hAnsi="AvantGarde Bk BT" w:cs="AvantGarde Bk BT"/>
          <w:b/>
          <w:color w:val="0F243E"/>
          <w:sz w:val="22"/>
          <w:szCs w:val="22"/>
        </w:rPr>
        <w:t>___</w:t>
      </w:r>
      <w:proofErr w:type="spellStart"/>
      <w:r w:rsidRPr="007A2030">
        <w:rPr>
          <w:rFonts w:ascii="AvantGarde Bk BT" w:eastAsia="Calibri" w:hAnsi="AvantGarde Bk BT" w:cs="AvantGarde Bk BT"/>
          <w:b/>
          <w:color w:val="0F243E"/>
          <w:sz w:val="22"/>
          <w:szCs w:val="22"/>
        </w:rPr>
        <w:t>Yahaira</w:t>
      </w:r>
      <w:proofErr w:type="spellEnd"/>
      <w:r w:rsidRPr="007A2030">
        <w:rPr>
          <w:rFonts w:ascii="AvantGarde Bk BT" w:eastAsia="Calibri" w:hAnsi="AvantGarde Bk BT" w:cs="AvantGarde Bk BT"/>
          <w:b/>
          <w:color w:val="0F243E"/>
          <w:sz w:val="22"/>
          <w:szCs w:val="22"/>
        </w:rPr>
        <w:t xml:space="preserve"> Karina </w:t>
      </w:r>
      <w:proofErr w:type="spellStart"/>
      <w:r w:rsidRPr="007A2030">
        <w:rPr>
          <w:rFonts w:ascii="AvantGarde Bk BT" w:eastAsia="Calibri" w:hAnsi="AvantGarde Bk BT" w:cs="AvantGarde Bk BT"/>
          <w:b/>
          <w:color w:val="0F243E"/>
          <w:sz w:val="22"/>
          <w:szCs w:val="22"/>
        </w:rPr>
        <w:t>Angel</w:t>
      </w:r>
      <w:proofErr w:type="spellEnd"/>
      <w:r w:rsidRPr="007A2030">
        <w:rPr>
          <w:rFonts w:ascii="AvantGarde Bk BT" w:eastAsia="Calibri" w:hAnsi="AvantGarde Bk BT" w:cs="AvantGarde Bk BT"/>
          <w:b/>
          <w:color w:val="0F243E"/>
          <w:sz w:val="22"/>
          <w:szCs w:val="22"/>
        </w:rPr>
        <w:t xml:space="preserve"> </w:t>
      </w:r>
      <w:proofErr w:type="spellStart"/>
      <w:r w:rsidRPr="007A2030">
        <w:rPr>
          <w:rFonts w:ascii="AvantGarde Bk BT" w:eastAsia="Calibri" w:hAnsi="AvantGarde Bk BT" w:cs="AvantGarde Bk BT"/>
          <w:b/>
          <w:color w:val="0F243E"/>
          <w:sz w:val="22"/>
          <w:szCs w:val="22"/>
        </w:rPr>
        <w:t>Vazquez</w:t>
      </w:r>
      <w:proofErr w:type="spellEnd"/>
      <w:r w:rsidRPr="007A2030">
        <w:rPr>
          <w:rFonts w:ascii="AvantGarde Bk BT" w:eastAsia="Calibri" w:hAnsi="AvantGarde Bk BT" w:cs="AvantGarde Bk BT"/>
          <w:b/>
          <w:color w:val="0F243E"/>
          <w:sz w:val="22"/>
          <w:szCs w:val="22"/>
        </w:rPr>
        <w:t xml:space="preserve"> _____________________________________________Matrícula____LME4936______</w:t>
      </w:r>
    </w:p>
    <w:p w:rsidR="007A2030" w:rsidRPr="007A2030" w:rsidRDefault="007A2030" w:rsidP="007A2030">
      <w:pPr>
        <w:spacing w:after="200" w:line="276" w:lineRule="auto"/>
        <w:rPr>
          <w:rFonts w:ascii="AvantGarde Bk BT" w:eastAsia="Calibri" w:hAnsi="AvantGarde Bk BT" w:cs="AvantGarde Bk BT"/>
          <w:color w:val="0F243E"/>
          <w:sz w:val="22"/>
          <w:szCs w:val="22"/>
        </w:rPr>
      </w:pPr>
      <w:proofErr w:type="spellStart"/>
      <w:r w:rsidRPr="007A2030">
        <w:rPr>
          <w:rFonts w:ascii="AvantGarde Bk BT" w:eastAsia="Calibri" w:hAnsi="AvantGarde Bk BT" w:cs="AvantGarde Bk BT"/>
          <w:b/>
          <w:color w:val="0F243E"/>
          <w:sz w:val="22"/>
          <w:szCs w:val="22"/>
        </w:rPr>
        <w:t>Carrera______Medicina</w:t>
      </w:r>
      <w:proofErr w:type="spellEnd"/>
      <w:r w:rsidRPr="007A2030">
        <w:rPr>
          <w:rFonts w:ascii="AvantGarde Bk BT" w:eastAsia="Calibri" w:hAnsi="AvantGarde Bk BT" w:cs="AvantGarde Bk BT"/>
          <w:b/>
          <w:color w:val="0F243E"/>
          <w:sz w:val="22"/>
          <w:szCs w:val="22"/>
        </w:rPr>
        <w:t xml:space="preserve"> _____________________________________Grado____2___Grupo___D____</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INSTRUCCIONES: Lee cada situación y en la hoja de respuestas contesta con una X en la casilla verdadero (V), dudoso (</w:t>
      </w:r>
      <w:proofErr w:type="gramStart"/>
      <w:r w:rsidRPr="007A2030">
        <w:rPr>
          <w:rFonts w:ascii="AvantGarde Bk BT" w:eastAsia="Calibri" w:hAnsi="AvantGarde Bk BT" w:cs="AvantGarde Bk BT"/>
          <w:color w:val="0F243E"/>
          <w:sz w:val="22"/>
          <w:szCs w:val="22"/>
        </w:rPr>
        <w:t>¿</w:t>
      </w:r>
      <w:proofErr w:type="gramEnd"/>
      <w:r w:rsidRPr="007A2030">
        <w:rPr>
          <w:rFonts w:ascii="AvantGarde Bk BT" w:eastAsia="Calibri" w:hAnsi="AvantGarde Bk BT" w:cs="AvantGarde Bk BT"/>
          <w:color w:val="0F243E"/>
          <w:sz w:val="22"/>
          <w:szCs w:val="22"/>
        </w:rPr>
        <w:t>) o falso (F) según corresponda.</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Tengo problemas en manifestar mis opiniones ante mis compañeros en clase.</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Los que me conocen saben que no soy buen estudiante</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Los que más me aprecian no están satisfechos de mi dedicación al estudio.</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Creo que mi nivel de formación es menor que la mayoría de mis compañeros.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Yo sé que, aunque me esfuerce, no entenderé muchas cosas que me expliquen.</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Estudiar me resulta pesado.</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Tengo la impresión de que aunque me dedique mucho a estudiar aprendería poco.</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Tengo pocas aspiraciones profesionales.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Fracaso en los estudios aunque tenga buenos profesores.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Me gustaría tener una profesión en la que no tuviera que estudiar nada nunca.</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Asistir a las clases me trae malos recuerdos.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 xml:space="preserve">Me disgusta que el profesor nos pida opiniones sobre </w:t>
      </w:r>
      <w:proofErr w:type="spellStart"/>
      <w:r w:rsidRPr="007A2030">
        <w:rPr>
          <w:rFonts w:ascii="AvantGarde Bk BT" w:eastAsia="Calibri" w:hAnsi="AvantGarde Bk BT" w:cs="AvantGarde Bk BT"/>
          <w:color w:val="0F243E"/>
          <w:sz w:val="22"/>
          <w:szCs w:val="22"/>
        </w:rPr>
        <w:t>como</w:t>
      </w:r>
      <w:proofErr w:type="spellEnd"/>
      <w:r w:rsidRPr="007A2030">
        <w:rPr>
          <w:rFonts w:ascii="AvantGarde Bk BT" w:eastAsia="Calibri" w:hAnsi="AvantGarde Bk BT" w:cs="AvantGarde Bk BT"/>
          <w:color w:val="0F243E"/>
          <w:sz w:val="22"/>
          <w:szCs w:val="22"/>
        </w:rPr>
        <w:t xml:space="preserve"> queremos las clases.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Me encanta pasar desapercibido en clase.</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Tengo pocos éxitos en las clases.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En los trabajos o discusiones  en grupo, normalmente estoy callado o hablo de otras cosas.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Raramente puedo decir que disfruto en las clases de formación.</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Cuando me pierdo en las explicaciones el profesor no me esfuerzo en intentar seguir en hilo otra vez.</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Siempre que los trabajos de clase o los exámenes me salen bien, suele ser por chiripa.</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Me cuesta mucho interrumpir al profesor cuando no entiendo lo que explica.</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Con frecuencia en las clases estoy pensando en otras cosas.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Como siempre, creo que aprenderé pocas cosas en las clases.</w:t>
      </w:r>
    </w:p>
    <w:p w:rsidR="007A2030" w:rsidRPr="007A2030" w:rsidRDefault="007A2030" w:rsidP="007A2030">
      <w:pPr>
        <w:numPr>
          <w:ilvl w:val="0"/>
          <w:numId w:val="2"/>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No tengo prestigio como estudiante.</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 xml:space="preserve">Autodiagnóstico de Motivación Académica </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Hoja de respuesta</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Contesta con una X en la casilla verdadero (V) dudoso (</w:t>
      </w:r>
      <w:proofErr w:type="gramStart"/>
      <w:r w:rsidRPr="007A2030">
        <w:rPr>
          <w:rFonts w:ascii="AvantGarde Bk BT" w:eastAsia="Calibri" w:hAnsi="AvantGarde Bk BT" w:cs="AvantGarde Bk BT"/>
          <w:color w:val="0F243E"/>
          <w:sz w:val="22"/>
          <w:szCs w:val="22"/>
        </w:rPr>
        <w:t>¿</w:t>
      </w:r>
      <w:proofErr w:type="gramEnd"/>
      <w:r w:rsidRPr="007A2030">
        <w:rPr>
          <w:rFonts w:ascii="AvantGarde Bk BT" w:eastAsia="Calibri" w:hAnsi="AvantGarde Bk BT" w:cs="AvantGarde Bk BT"/>
          <w:color w:val="0F243E"/>
          <w:sz w:val="22"/>
          <w:szCs w:val="22"/>
        </w:rPr>
        <w:t>) o falso (F) según corresponda</w:t>
      </w:r>
    </w:p>
    <w:tbl>
      <w:tblPr>
        <w:tblW w:w="0" w:type="auto"/>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7A2030" w:rsidRPr="007A2030" w:rsidTr="0027592A">
        <w:tc>
          <w:tcPr>
            <w:tcW w:w="868" w:type="dxa"/>
            <w:tcBorders>
              <w:top w:val="single" w:sz="4" w:space="0" w:color="000080"/>
              <w:left w:val="single" w:sz="4" w:space="0" w:color="000080"/>
              <w:bottom w:val="single" w:sz="6" w:space="0" w:color="000080"/>
            </w:tcBorders>
            <w:shd w:val="clear" w:color="auto" w:fill="auto"/>
          </w:tcPr>
          <w:p w:rsidR="007A2030" w:rsidRPr="007A2030" w:rsidRDefault="007A2030" w:rsidP="007A2030">
            <w:pPr>
              <w:snapToGrid w:val="0"/>
              <w:jc w:val="center"/>
              <w:rPr>
                <w:rFonts w:ascii="AvantGarde Bk BT" w:eastAsia="Calibri" w:hAnsi="AvantGarde Bk BT" w:cs="AvantGarde Bk BT"/>
                <w:color w:val="0F243E"/>
                <w:sz w:val="22"/>
                <w:szCs w:val="22"/>
              </w:rPr>
            </w:pPr>
          </w:p>
        </w:tc>
        <w:tc>
          <w:tcPr>
            <w:tcW w:w="502"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V</w:t>
            </w:r>
          </w:p>
        </w:tc>
        <w:tc>
          <w:tcPr>
            <w:tcW w:w="490"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w:t>
            </w:r>
          </w:p>
        </w:tc>
        <w:tc>
          <w:tcPr>
            <w:tcW w:w="567"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F</w:t>
            </w:r>
          </w:p>
        </w:tc>
        <w:tc>
          <w:tcPr>
            <w:tcW w:w="1701"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V</w:t>
            </w:r>
          </w:p>
        </w:tc>
        <w:tc>
          <w:tcPr>
            <w:tcW w:w="851" w:type="dxa"/>
            <w:tcBorders>
              <w:top w:val="single" w:sz="4" w:space="0" w:color="000080"/>
              <w:left w:val="single" w:sz="6" w:space="0" w:color="000080"/>
              <w:bottom w:val="single" w:sz="6"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F</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12</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13</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3</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14</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4</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15</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5</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16</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6</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17</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7</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18</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8</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19</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9</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20</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10</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21</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rPr>
          <w:trHeight w:val="206"/>
        </w:trPr>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11</w:t>
            </w: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22</w:t>
            </w: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x</w:t>
            </w:r>
          </w:p>
        </w:tc>
      </w:tr>
      <w:tr w:rsidR="007A2030" w:rsidRPr="007A2030" w:rsidTr="0027592A">
        <w:tc>
          <w:tcPr>
            <w:tcW w:w="868" w:type="dxa"/>
            <w:tcBorders>
              <w:top w:val="single" w:sz="6" w:space="0" w:color="000080"/>
              <w:left w:val="single" w:sz="4"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 xml:space="preserve">PUNTOS:       37        </w:t>
            </w:r>
          </w:p>
        </w:tc>
        <w:tc>
          <w:tcPr>
            <w:tcW w:w="709"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r w:rsidR="007A2030" w:rsidRPr="007A2030" w:rsidTr="0027592A">
        <w:tc>
          <w:tcPr>
            <w:tcW w:w="868" w:type="dxa"/>
            <w:tcBorders>
              <w:top w:val="single" w:sz="6" w:space="0" w:color="000080"/>
              <w:left w:val="single" w:sz="4"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7A2030" w:rsidRPr="007A2030" w:rsidRDefault="007A2030" w:rsidP="007A2030">
            <w:pPr>
              <w:snapToGrid w:val="0"/>
              <w:rPr>
                <w:rFonts w:ascii="AvantGarde Bk BT" w:eastAsia="Calibri" w:hAnsi="AvantGarde Bk BT" w:cs="AvantGarde Bk BT"/>
                <w:color w:val="0F243E"/>
                <w:sz w:val="22"/>
                <w:szCs w:val="22"/>
              </w:rPr>
            </w:pPr>
          </w:p>
        </w:tc>
      </w:tr>
    </w:tbl>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numPr>
          <w:ilvl w:val="0"/>
          <w:numId w:val="1"/>
        </w:numPr>
        <w:spacing w:after="200" w:line="276" w:lineRule="auto"/>
        <w:contextualSpacing/>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Asignar:</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0 puntos a cada X en la columna de la izquierda</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1 punto a cada X en la columna central</w:t>
      </w: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2 puntos a cada X en la columna derecha</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AvantGarde Bk BT" w:hAnsi="AvantGarde Bk BT" w:cs="AvantGarde Bk BT"/>
          <w:b/>
          <w:color w:val="0F243E"/>
          <w:sz w:val="22"/>
          <w:szCs w:val="22"/>
        </w:rPr>
        <w:t xml:space="preserve">    </w:t>
      </w:r>
      <w:r w:rsidRPr="007A2030">
        <w:rPr>
          <w:rFonts w:ascii="AvantGarde Bk BT" w:eastAsia="Calibri" w:hAnsi="AvantGarde Bk BT" w:cs="AvantGarde Bk BT"/>
          <w:b/>
          <w:color w:val="0F243E"/>
          <w:sz w:val="22"/>
          <w:szCs w:val="22"/>
        </w:rPr>
        <w:t>2.</w:t>
      </w:r>
      <w:r w:rsidRPr="007A2030">
        <w:rPr>
          <w:rFonts w:ascii="AvantGarde Bk BT" w:eastAsia="Calibri" w:hAnsi="AvantGarde Bk BT" w:cs="AvantGarde Bk BT"/>
          <w:color w:val="0F243E"/>
          <w:sz w:val="22"/>
          <w:szCs w:val="22"/>
        </w:rPr>
        <w:t xml:space="preserve">  </w:t>
      </w:r>
      <w:r w:rsidRPr="007A2030">
        <w:rPr>
          <w:rFonts w:ascii="AvantGarde Bk BT" w:eastAsia="Calibri" w:hAnsi="AvantGarde Bk BT" w:cs="AvantGarde Bk BT"/>
          <w:b/>
          <w:color w:val="0F243E"/>
          <w:sz w:val="22"/>
          <w:szCs w:val="22"/>
        </w:rPr>
        <w:t>Sumar los puntos de todas las respuestas</w:t>
      </w:r>
    </w:p>
    <w:p w:rsidR="007A2030" w:rsidRPr="007A2030" w:rsidRDefault="007A2030" w:rsidP="007A2030">
      <w:pPr>
        <w:spacing w:after="200" w:line="276" w:lineRule="auto"/>
        <w:rPr>
          <w:rFonts w:ascii="AvantGarde Bk BT" w:eastAsia="Calibri" w:hAnsi="AvantGarde Bk BT" w:cs="AvantGarde Bk BT"/>
          <w:color w:val="0F243E"/>
          <w:sz w:val="22"/>
          <w:szCs w:val="22"/>
        </w:rPr>
      </w:pPr>
    </w:p>
    <w:p w:rsidR="007A2030" w:rsidRPr="007A2030" w:rsidRDefault="007A2030" w:rsidP="007A2030">
      <w:pPr>
        <w:spacing w:after="200" w:line="276" w:lineRule="auto"/>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lastRenderedPageBreak/>
        <w:t>AUTODIAGNOSTICO MOTIVACION ACADEMICA</w:t>
      </w:r>
    </w:p>
    <w:p w:rsidR="007A2030" w:rsidRPr="007A2030" w:rsidRDefault="007A2030" w:rsidP="007A2030">
      <w:pPr>
        <w:spacing w:after="200" w:line="276" w:lineRule="auto"/>
        <w:rPr>
          <w:rFonts w:ascii="AvantGarde Bk BT" w:eastAsia="Calibri" w:hAnsi="AvantGarde Bk BT" w:cs="AvantGarde Bk BT"/>
          <w:b/>
          <w:color w:val="0F243E"/>
          <w:sz w:val="22"/>
          <w:szCs w:val="22"/>
        </w:rPr>
      </w:pPr>
      <w:r w:rsidRPr="007A2030">
        <w:rPr>
          <w:rFonts w:ascii="AvantGarde Bk BT" w:eastAsia="Calibri" w:hAnsi="AvantGarde Bk BT" w:cs="AvantGarde Bk BT"/>
          <w:color w:val="0F243E"/>
          <w:sz w:val="22"/>
          <w:szCs w:val="22"/>
        </w:rPr>
        <w:t>INTERPRETACION</w:t>
      </w:r>
    </w:p>
    <w:p w:rsidR="007A2030" w:rsidRPr="007A2030" w:rsidRDefault="007A2030" w:rsidP="007A2030">
      <w:pPr>
        <w:spacing w:after="200" w:line="276" w:lineRule="auto"/>
        <w:jc w:val="center"/>
        <w:rPr>
          <w:rFonts w:ascii="AvantGarde Bk BT" w:eastAsia="Calibri" w:hAnsi="AvantGarde Bk BT" w:cs="AvantGarde Bk BT"/>
          <w:b/>
          <w:color w:val="0F243E"/>
          <w:sz w:val="22"/>
          <w:szCs w:val="22"/>
        </w:rPr>
      </w:pPr>
      <w:r w:rsidRPr="007A2030">
        <w:rPr>
          <w:rFonts w:ascii="AvantGarde Bk BT" w:eastAsia="Calibri" w:hAnsi="AvantGarde Bk BT" w:cs="AvantGarde Bk BT"/>
          <w:b/>
          <w:color w:val="0F243E"/>
          <w:sz w:val="22"/>
          <w:szCs w:val="22"/>
        </w:rPr>
        <w:t>RESULTADOS</w:t>
      </w:r>
    </w:p>
    <w:p w:rsidR="007A2030" w:rsidRPr="007A2030" w:rsidRDefault="007A2030" w:rsidP="007A2030">
      <w:pPr>
        <w:spacing w:after="200" w:line="276" w:lineRule="auto"/>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b/>
          <w:color w:val="0F243E"/>
          <w:sz w:val="22"/>
          <w:szCs w:val="22"/>
        </w:rPr>
        <w:t>NIVEL DE MOTIVACION</w:t>
      </w:r>
    </w:p>
    <w:p w:rsidR="007A2030" w:rsidRPr="007A2030" w:rsidRDefault="007A2030" w:rsidP="007A2030">
      <w:pPr>
        <w:spacing w:after="200" w:line="276" w:lineRule="auto"/>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MOTIVACION ALTA (entre 29-44)</w:t>
      </w:r>
    </w:p>
    <w:p w:rsidR="007A2030" w:rsidRPr="007A2030" w:rsidRDefault="007A2030" w:rsidP="007A2030">
      <w:pPr>
        <w:spacing w:after="200" w:line="276" w:lineRule="auto"/>
        <w:jc w:val="cente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MOTIVACION NORMAL (entre 14-29)</w:t>
      </w:r>
    </w:p>
    <w:p w:rsidR="00813F74" w:rsidRDefault="007A2030" w:rsidP="007A2030">
      <w:pPr>
        <w:rPr>
          <w:rFonts w:ascii="AvantGarde Bk BT" w:eastAsia="Calibri" w:hAnsi="AvantGarde Bk BT" w:cs="AvantGarde Bk BT"/>
          <w:color w:val="0F243E"/>
          <w:sz w:val="22"/>
          <w:szCs w:val="22"/>
        </w:rPr>
      </w:pPr>
      <w:r w:rsidRPr="007A2030">
        <w:rPr>
          <w:rFonts w:ascii="AvantGarde Bk BT" w:eastAsia="Calibri" w:hAnsi="AvantGarde Bk BT" w:cs="AvantGarde Bk BT"/>
          <w:color w:val="0F243E"/>
          <w:sz w:val="22"/>
          <w:szCs w:val="22"/>
        </w:rPr>
        <w:t>BAJO NIVEL DE MOTIVACION (menos de 14 puntos</w:t>
      </w:r>
      <w:r>
        <w:rPr>
          <w:rFonts w:ascii="AvantGarde Bk BT" w:eastAsia="Calibri" w:hAnsi="AvantGarde Bk BT" w:cs="AvantGarde Bk BT"/>
          <w:color w:val="0F243E"/>
          <w:sz w:val="22"/>
          <w:szCs w:val="22"/>
        </w:rPr>
        <w:t>)</w:t>
      </w:r>
    </w:p>
    <w:p w:rsidR="007A2030" w:rsidRDefault="007A2030" w:rsidP="007A2030">
      <w:pPr>
        <w:rPr>
          <w:rFonts w:ascii="AvantGarde Bk BT" w:eastAsia="Calibri" w:hAnsi="AvantGarde Bk BT" w:cs="AvantGarde Bk BT"/>
          <w:color w:val="0F243E"/>
          <w:sz w:val="22"/>
          <w:szCs w:val="22"/>
        </w:rPr>
      </w:pPr>
    </w:p>
    <w:p w:rsidR="007A2030" w:rsidRDefault="007A2030" w:rsidP="007A2030">
      <w:pPr>
        <w:pStyle w:val="Ttulo"/>
      </w:pPr>
      <w:r>
        <w:t>NO REQUIERE TUTORIA</w:t>
      </w:r>
    </w:p>
    <w:p w:rsidR="007A2030" w:rsidRDefault="007A2030" w:rsidP="007A2030"/>
    <w:p w:rsidR="007A2030" w:rsidRDefault="007A2030">
      <w:pPr>
        <w:suppressAutoHyphens w:val="0"/>
        <w:spacing w:after="200" w:line="276" w:lineRule="auto"/>
      </w:pPr>
      <w:r>
        <w:br w:type="page"/>
      </w:r>
    </w:p>
    <w:p w:rsidR="0027592A" w:rsidRPr="0027592A" w:rsidRDefault="0027592A" w:rsidP="0027592A">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696128" behindDoc="0" locked="0" layoutInCell="1" allowOverlap="1">
            <wp:simplePos x="0" y="0"/>
            <wp:positionH relativeFrom="column">
              <wp:posOffset>5013960</wp:posOffset>
            </wp:positionH>
            <wp:positionV relativeFrom="paragraph">
              <wp:posOffset>-476250</wp:posOffset>
            </wp:positionV>
            <wp:extent cx="966470" cy="1245235"/>
            <wp:effectExtent l="0" t="0" r="5080" b="0"/>
            <wp:wrapSquare wrapText="larges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697152" behindDoc="0" locked="0" layoutInCell="1" allowOverlap="1">
            <wp:simplePos x="0" y="0"/>
            <wp:positionH relativeFrom="column">
              <wp:posOffset>-645795</wp:posOffset>
            </wp:positionH>
            <wp:positionV relativeFrom="paragraph">
              <wp:posOffset>-242570</wp:posOffset>
            </wp:positionV>
            <wp:extent cx="1565275" cy="553085"/>
            <wp:effectExtent l="0" t="0" r="0" b="0"/>
            <wp:wrapSquare wrapText="larges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7592A">
        <w:rPr>
          <w:rFonts w:ascii="AvantGarde Bk BT" w:hAnsi="AvantGarde Bk BT" w:cs="Impact"/>
          <w:b/>
          <w:color w:val="0F243E"/>
          <w:sz w:val="28"/>
          <w:szCs w:val="28"/>
        </w:rPr>
        <w:t>UNIVERSIDAD GUADALAJARA LAMAR</w:t>
      </w:r>
    </w:p>
    <w:p w:rsidR="0027592A" w:rsidRPr="0027592A" w:rsidRDefault="0027592A" w:rsidP="0027592A">
      <w:pPr>
        <w:spacing w:after="200" w:line="276" w:lineRule="auto"/>
        <w:jc w:val="center"/>
        <w:rPr>
          <w:rFonts w:ascii="AvantGarde Bk BT" w:eastAsia="Calibri" w:hAnsi="AvantGarde Bk BT" w:cs="AvantGarde Bk BT"/>
          <w:b/>
          <w:color w:val="0F243E"/>
          <w:sz w:val="22"/>
          <w:szCs w:val="22"/>
        </w:rPr>
      </w:pPr>
      <w:r w:rsidRPr="0027592A">
        <w:rPr>
          <w:rFonts w:ascii="AvantGarde Bk BT" w:eastAsia="Calibri" w:hAnsi="AvantGarde Bk BT" w:cs="Impact"/>
          <w:b/>
          <w:color w:val="0F243E"/>
          <w:sz w:val="28"/>
          <w:szCs w:val="28"/>
        </w:rPr>
        <w:t>Hábitos y actitudes ante el estudio</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Nombre</w:t>
      </w:r>
      <w:proofErr w:type="gramStart"/>
      <w:r w:rsidRPr="0027592A">
        <w:rPr>
          <w:rFonts w:ascii="AvantGarde Bk BT" w:eastAsia="Calibri" w:hAnsi="AvantGarde Bk BT" w:cs="AvantGarde Bk BT"/>
          <w:b/>
          <w:color w:val="0F243E"/>
          <w:sz w:val="22"/>
          <w:szCs w:val="22"/>
        </w:rPr>
        <w:t>:_</w:t>
      </w:r>
      <w:proofErr w:type="gramEnd"/>
      <w:r w:rsidRPr="0027592A">
        <w:rPr>
          <w:rFonts w:ascii="AvantGarde Bk BT" w:eastAsia="Calibri" w:hAnsi="AvantGarde Bk BT" w:cs="AvantGarde Bk BT"/>
          <w:b/>
          <w:color w:val="0F243E"/>
          <w:sz w:val="22"/>
          <w:szCs w:val="22"/>
        </w:rPr>
        <w:t>________________________________________________Matrícula__________</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Carrera___________________________________________Grado_______Grupo_______</w:t>
      </w:r>
    </w:p>
    <w:p w:rsidR="0027592A" w:rsidRPr="0027592A" w:rsidRDefault="0027592A" w:rsidP="0027592A">
      <w:pPr>
        <w:spacing w:after="200" w:line="276" w:lineRule="auto"/>
        <w:jc w:val="both"/>
        <w:rPr>
          <w:rFonts w:ascii="AvantGarde Bk BT" w:eastAsia="Calibri" w:hAnsi="AvantGarde Bk BT" w:cs="AvantGarde Bk BT"/>
          <w:color w:val="0F243E"/>
          <w:sz w:val="22"/>
          <w:szCs w:val="22"/>
        </w:rPr>
      </w:pPr>
      <w:r w:rsidRPr="0027592A">
        <w:rPr>
          <w:rFonts w:ascii="AvantGarde Bk BT" w:eastAsia="Calibri" w:hAnsi="AvantGarde Bk BT" w:cs="AvantGarde Bk BT"/>
          <w:b/>
          <w:color w:val="0F243E"/>
          <w:sz w:val="22"/>
          <w:szCs w:val="22"/>
        </w:rPr>
        <w:t>INSTRUCCIONES</w:t>
      </w:r>
      <w:r w:rsidRPr="0027592A">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27592A" w:rsidRPr="0027592A" w:rsidRDefault="0027592A" w:rsidP="0027592A">
      <w:pPr>
        <w:spacing w:after="200" w:line="276" w:lineRule="auto"/>
        <w:jc w:val="both"/>
        <w:rPr>
          <w:rFonts w:ascii="AvantGarde Bk BT" w:eastAsia="Calibri" w:hAnsi="AvantGarde Bk BT" w:cs="AvantGarde Bk BT"/>
          <w:b/>
          <w:color w:val="0F243E"/>
          <w:sz w:val="22"/>
          <w:szCs w:val="22"/>
        </w:rPr>
      </w:pPr>
      <w:r w:rsidRPr="0027592A">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 xml:space="preserve">A </w:t>
      </w:r>
      <w:r w:rsidRPr="0027592A">
        <w:rPr>
          <w:rFonts w:ascii="AvantGarde Bk BT" w:eastAsia="Calibri" w:hAnsi="AvantGarde Bk BT" w:cs="AvantGarde Bk BT"/>
          <w:color w:val="0F243E"/>
          <w:sz w:val="22"/>
          <w:szCs w:val="22"/>
        </w:rPr>
        <w:t xml:space="preserve"> si te ocurre frecuentemente o siempre</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B</w:t>
      </w:r>
      <w:r w:rsidRPr="0027592A">
        <w:rPr>
          <w:rFonts w:ascii="AvantGarde Bk BT" w:eastAsia="Calibri" w:hAnsi="AvantGarde Bk BT" w:cs="AvantGarde Bk BT"/>
          <w:color w:val="0F243E"/>
          <w:sz w:val="22"/>
          <w:szCs w:val="22"/>
        </w:rPr>
        <w:t xml:space="preserve">  si  te ocurre algunas veces</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b/>
          <w:color w:val="0F243E"/>
          <w:sz w:val="22"/>
          <w:szCs w:val="22"/>
        </w:rPr>
        <w:t xml:space="preserve">C  </w:t>
      </w:r>
      <w:r w:rsidRPr="0027592A">
        <w:rPr>
          <w:rFonts w:ascii="AvantGarde Bk BT" w:eastAsia="Calibri" w:hAnsi="AvantGarde Bk BT" w:cs="AvantGarde Bk BT"/>
          <w:color w:val="0F243E"/>
          <w:sz w:val="22"/>
          <w:szCs w:val="22"/>
        </w:rPr>
        <w:t>si nunca o casi nunca te sucede</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27592A" w:rsidRPr="0027592A" w:rsidTr="0027592A">
        <w:tc>
          <w:tcPr>
            <w:tcW w:w="534" w:type="dxa"/>
            <w:shd w:val="clear" w:color="auto" w:fill="auto"/>
          </w:tcPr>
          <w:p w:rsidR="0027592A" w:rsidRPr="0027592A" w:rsidRDefault="0027592A" w:rsidP="0027592A">
            <w:pPr>
              <w:numPr>
                <w:ilvl w:val="0"/>
                <w:numId w:val="7"/>
              </w:numPr>
              <w:spacing w:after="200" w:line="276" w:lineRule="auto"/>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a</w:t>
            </w:r>
          </w:p>
        </w:tc>
        <w:tc>
          <w:tcPr>
            <w:tcW w:w="567" w:type="dxa"/>
            <w:shd w:val="clear" w:color="auto" w:fill="auto"/>
          </w:tcPr>
          <w:p w:rsidR="0027592A" w:rsidRPr="0027592A" w:rsidRDefault="0027592A" w:rsidP="0027592A">
            <w:pPr>
              <w:jc w:val="right"/>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sz w:val="22"/>
                <w:szCs w:val="22"/>
              </w:rPr>
              <w:t>Trato de relacionar el material aprendido en curso con lo que aprendí en otros.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w:t>
            </w:r>
          </w:p>
        </w:tc>
        <w:tc>
          <w:tcPr>
            <w:tcW w:w="567" w:type="dxa"/>
            <w:shd w:val="clear" w:color="auto" w:fill="auto"/>
          </w:tcPr>
          <w:p w:rsidR="0027592A" w:rsidRPr="0027592A" w:rsidRDefault="0027592A" w:rsidP="0027592A">
            <w:pPr>
              <w:jc w:val="right"/>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Distribuyo adecuadamente </w:t>
            </w:r>
            <w:proofErr w:type="gramStart"/>
            <w:r w:rsidRPr="0027592A">
              <w:rPr>
                <w:rFonts w:ascii="AvantGarde Bk BT" w:eastAsia="Calibri" w:hAnsi="AvantGarde Bk BT" w:cs="AvantGarde Bk BT"/>
                <w:sz w:val="22"/>
                <w:szCs w:val="22"/>
              </w:rPr>
              <w:t>mi</w:t>
            </w:r>
            <w:proofErr w:type="gramEnd"/>
            <w:r w:rsidRPr="0027592A">
              <w:rPr>
                <w:rFonts w:ascii="AvantGarde Bk BT" w:eastAsia="Calibri" w:hAnsi="AvantGarde Bk BT" w:cs="AvantGarde Bk BT"/>
                <w:sz w:val="22"/>
                <w:szCs w:val="22"/>
              </w:rPr>
              <w:t xml:space="preserve"> tiempo en actividades escolares y  extraescolares.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w:t>
            </w:r>
          </w:p>
        </w:tc>
        <w:tc>
          <w:tcPr>
            <w:tcW w:w="567" w:type="dxa"/>
            <w:shd w:val="clear" w:color="auto" w:fill="auto"/>
          </w:tcPr>
          <w:p w:rsidR="0027592A" w:rsidRPr="0027592A" w:rsidRDefault="0027592A" w:rsidP="0027592A">
            <w:pPr>
              <w:jc w:val="right"/>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sz w:val="22"/>
                <w:szCs w:val="22"/>
              </w:rPr>
              <w:t>Cuando tomo apuntes en calase solo anoto las cosas que me parece que tienen importancia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w:t>
            </w:r>
          </w:p>
        </w:tc>
        <w:tc>
          <w:tcPr>
            <w:tcW w:w="567" w:type="dxa"/>
            <w:shd w:val="clear" w:color="auto" w:fill="auto"/>
          </w:tcPr>
          <w:p w:rsidR="0027592A" w:rsidRPr="0027592A" w:rsidRDefault="0027592A" w:rsidP="0027592A">
            <w:pPr>
              <w:jc w:val="right"/>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Cuando estudio, no me conformo con memorizar, sino que busco el cómo y el </w:t>
            </w:r>
            <w:proofErr w:type="spellStart"/>
            <w:r w:rsidRPr="0027592A">
              <w:rPr>
                <w:rFonts w:ascii="AvantGarde Bk BT" w:eastAsia="Calibri" w:hAnsi="AvantGarde Bk BT" w:cs="AvantGarde Bk BT"/>
                <w:sz w:val="22"/>
                <w:szCs w:val="22"/>
              </w:rPr>
              <w:t>por qué</w:t>
            </w:r>
            <w:proofErr w:type="spellEnd"/>
            <w:r w:rsidRPr="0027592A">
              <w:rPr>
                <w:rFonts w:ascii="AvantGarde Bk BT" w:eastAsia="Calibri" w:hAnsi="AvantGarde Bk BT" w:cs="AvantGarde Bk BT"/>
                <w:sz w:val="22"/>
                <w:szCs w:val="22"/>
              </w:rPr>
              <w:t xml:space="preserve"> de las cosas.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Procuro que mi mesa de estudio este ordenada y con todos los materiales necesarios.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estudio no necesito leer en voz alta.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A pesar de sentirme cansado y somnoliento o con flojera, procuro estudiar con eficiencia.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Organizo mis actividades de manera que pueda entregar a tiempo todos mis trabajos.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Puedo seguir la explicación del maestro y al mismo tiempo tomar nota.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10.</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Los problemas económicos y dificultades con mis familiares y  amistades no afectan mi trabajo en la escuela.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lastRenderedPageBreak/>
              <w:t>11.</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12.</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He obtenido buenas evaluaciones por la presentación y  organización de mis trabajos.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13.</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Pienso seguir con mis estudios, sin abandonarlos por un trabajo que me de dinero y comodidades.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14.</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Realizo habitualmente un plan de trabajo para dar cumplimiento a   mis responsabilidades escolares.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estudio un tema doy importancia a las figuras, gráficas,  tablas, resúmenes, cuadros, etc.</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Estudio suficientemente todas las materias aunque no me agraden.</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tabs>
                <w:tab w:val="left" w:pos="1635"/>
              </w:tabs>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me trazo ciertos planes de estudio, soy capaz de seguirlos.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estudio un libro, lo primero que hago es hacerme una idea  general del libro.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19.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Aprendo las materias a pesar de que sienta apatía por el maestro.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20.</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Para controlar mi estudio y demás actividades, sigo un horario  previamente elaborado.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21.</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Tengo al corriente y en orden mis apuntes por tema, día, asignatura, etc.</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22.</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Me agrada ir a la escuela y cumplir con mis tareas.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23.</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Dispongo de una mesa, escritorio o su equivalente para estudiar.</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24.</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Además de mis notas habituales de estudio suelo realizar: cuadros  sinópticos, esquemas, dibujos, etc.</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Respeto el horario que me he fijado para estudiar cada día.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Habitualmente empiezo a estudiar todos los días a una hora fija.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 xml:space="preserve">Procuro seleccionar los puntos </w:t>
            </w:r>
            <w:proofErr w:type="spellStart"/>
            <w:proofErr w:type="gramStart"/>
            <w:r w:rsidRPr="0027592A">
              <w:rPr>
                <w:rFonts w:ascii="AvantGarde Bk BT" w:eastAsia="Calibri" w:hAnsi="AvantGarde Bk BT" w:cs="AvantGarde Bk BT"/>
                <w:color w:val="0F243E"/>
                <w:sz w:val="22"/>
                <w:szCs w:val="22"/>
              </w:rPr>
              <w:t>mas</w:t>
            </w:r>
            <w:proofErr w:type="spellEnd"/>
            <w:proofErr w:type="gramEnd"/>
            <w:r w:rsidRPr="0027592A">
              <w:rPr>
                <w:rFonts w:ascii="AvantGarde Bk BT" w:eastAsia="Calibri" w:hAnsi="AvantGarde Bk BT" w:cs="AvantGarde Bk BT"/>
                <w:color w:val="0F243E"/>
                <w:sz w:val="22"/>
                <w:szCs w:val="22"/>
              </w:rPr>
              <w:t xml:space="preserve"> importantes de los temas de  estudio.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tengo tiempo libre en la escuela, me gusta estudiar.</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29.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Alterno mis horas de estudio con breves descansos.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30.</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Subrayo lo más importante de cada tema.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31.</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Soy capaz de preguntar lo que no entiendo, sin temor a burla.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32.</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Estudio por mi cuenta de dos a tres horas diariamente.</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33.</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Leo primero el contenido general del tema, viendo rápidamente títulos, subtítulos, gráficas, resumen e índice</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lastRenderedPageBreak/>
              <w:t>34.</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Me agrada participar en clase</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Para estudiar, cuento con un cuarto de estudio.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encuentro palabras que no entiendo, consulto el  diccionario.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Cuento con todos los materiales y libros para estudiar.</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39.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Después de estudiar hago un resumen de lo leído.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40.</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se inicia el periodo de exámenes, solo necesito dar un  repaso general de mis materias.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41.</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El cuarto o lugar donde estudio tiene una buena ventilación y luz.</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42.</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tomo notas evito transcribir las palabras exactas del  profesor.</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43.</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estudio puedo concentrarme evitando divagaciones.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44.</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En periodo de exámenes duermo igual que en otros días.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En los trabajos escritos (ensayos, informes, etc.), primero preparo el  esquema y después lo redacto.</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no entiendo en la clase consulto los libros necesarios.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Llevo mis apuntes cuidadosamente ordenados por materias.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 xml:space="preserve">Cuando no entiendo alguna </w:t>
            </w:r>
            <w:proofErr w:type="spellStart"/>
            <w:r w:rsidRPr="0027592A">
              <w:rPr>
                <w:rFonts w:ascii="AvantGarde Bk BT" w:eastAsia="Calibri" w:hAnsi="AvantGarde Bk BT" w:cs="AvantGarde Bk BT"/>
                <w:color w:val="0F243E"/>
                <w:sz w:val="22"/>
                <w:szCs w:val="22"/>
              </w:rPr>
              <w:t>formula</w:t>
            </w:r>
            <w:proofErr w:type="spellEnd"/>
            <w:r w:rsidRPr="0027592A">
              <w:rPr>
                <w:rFonts w:ascii="AvantGarde Bk BT" w:eastAsia="Calibri" w:hAnsi="AvantGarde Bk BT" w:cs="AvantGarde Bk BT"/>
                <w:color w:val="0F243E"/>
                <w:sz w:val="22"/>
                <w:szCs w:val="22"/>
              </w:rPr>
              <w:t>, definición o regla, no trato de memorizarla.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49.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Estudio diariamente las asignaturas del día siguiente.</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50.</w:t>
            </w:r>
          </w:p>
        </w:tc>
        <w:tc>
          <w:tcPr>
            <w:tcW w:w="567" w:type="dxa"/>
            <w:shd w:val="clear" w:color="auto" w:fill="auto"/>
          </w:tcPr>
          <w:p w:rsidR="0027592A" w:rsidRPr="0027592A" w:rsidRDefault="0027592A" w:rsidP="0027592A">
            <w:pPr>
              <w:jc w:val="right"/>
              <w:rPr>
                <w:rFonts w:ascii="AvantGarde Bk BT" w:eastAsia="Calibri" w:hAnsi="AvantGarde Bk BT" w:cs="AvantGarde Bk BT"/>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sz w:val="22"/>
                <w:szCs w:val="22"/>
              </w:rPr>
              <w:t>En el periodo de exámenes dedico más tiempo en ciertas materias.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51.</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Suelo organizar, en un orden lógico, las materias que debo estudiar por unidades.</w:t>
            </w:r>
          </w:p>
        </w:tc>
      </w:tr>
      <w:tr w:rsidR="0027592A" w:rsidRPr="0027592A" w:rsidTr="0027592A">
        <w:tc>
          <w:tcPr>
            <w:tcW w:w="534"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52.</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Cuando estudio lo hago para aprender y recordar.</w:t>
            </w:r>
          </w:p>
        </w:tc>
      </w:tr>
      <w:tr w:rsidR="0027592A" w:rsidRPr="0027592A" w:rsidTr="0027592A">
        <w:tc>
          <w:tcPr>
            <w:tcW w:w="534"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53.</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27592A" w:rsidRPr="0027592A" w:rsidTr="0027592A">
        <w:tc>
          <w:tcPr>
            <w:tcW w:w="534"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54.</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27592A" w:rsidRPr="0027592A" w:rsidTr="0027592A">
        <w:tc>
          <w:tcPr>
            <w:tcW w:w="534"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55.</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En vacaciones aprovecho el tiempo, tratando de aprender algo.</w:t>
            </w:r>
          </w:p>
        </w:tc>
      </w:tr>
      <w:tr w:rsidR="0027592A" w:rsidRPr="0027592A" w:rsidTr="0027592A">
        <w:tc>
          <w:tcPr>
            <w:tcW w:w="534"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56.</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(c)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Procuro repasar los apuntes tomados en clase, durante el mismo  día.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lastRenderedPageBreak/>
              <w:t>57.</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58.</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No interrumpo mis estudios para hacer otra cosa.</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59.</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(b)   </w:t>
            </w:r>
          </w:p>
        </w:tc>
        <w:tc>
          <w:tcPr>
            <w:tcW w:w="6520" w:type="dxa"/>
            <w:shd w:val="clear" w:color="auto" w:fill="auto"/>
          </w:tcPr>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27592A" w:rsidRPr="0027592A" w:rsidTr="0027592A">
        <w:tc>
          <w:tcPr>
            <w:tcW w:w="534" w:type="dxa"/>
            <w:shd w:val="clear" w:color="auto" w:fill="auto"/>
          </w:tcPr>
          <w:p w:rsidR="0027592A" w:rsidRPr="0027592A" w:rsidRDefault="0027592A" w:rsidP="0027592A">
            <w:pPr>
              <w:jc w:val="center"/>
              <w:rPr>
                <w:rFonts w:ascii="AvantGarde Bk BT" w:eastAsia="Calibri" w:hAnsi="AvantGarde Bk BT" w:cs="AvantGarde Bk BT"/>
                <w:sz w:val="22"/>
                <w:szCs w:val="22"/>
              </w:rPr>
            </w:pPr>
            <w:r w:rsidRPr="0027592A">
              <w:rPr>
                <w:rFonts w:ascii="AvantGarde Bk BT" w:eastAsia="Calibri" w:hAnsi="AvantGarde Bk BT" w:cs="AvantGarde Bk BT"/>
                <w:sz w:val="22"/>
                <w:szCs w:val="22"/>
              </w:rPr>
              <w:t>60</w:t>
            </w:r>
          </w:p>
        </w:tc>
        <w:tc>
          <w:tcPr>
            <w:tcW w:w="567" w:type="dxa"/>
            <w:shd w:val="clear" w:color="auto" w:fill="auto"/>
          </w:tcPr>
          <w:p w:rsidR="0027592A" w:rsidRPr="0027592A" w:rsidRDefault="0027592A" w:rsidP="0027592A">
            <w:pPr>
              <w:jc w:val="right"/>
              <w:rPr>
                <w:rFonts w:ascii="AvantGarde Bk BT" w:eastAsia="Calibri" w:hAnsi="AvantGarde Bk BT" w:cs="AvantGarde Bk BT"/>
                <w:color w:val="0F243E"/>
                <w:sz w:val="22"/>
                <w:szCs w:val="22"/>
              </w:rPr>
            </w:pPr>
            <w:r w:rsidRPr="0027592A">
              <w:rPr>
                <w:rFonts w:ascii="AvantGarde Bk BT" w:eastAsia="Calibri" w:hAnsi="AvantGarde Bk BT" w:cs="AvantGarde Bk BT"/>
                <w:sz w:val="22"/>
                <w:szCs w:val="22"/>
              </w:rPr>
              <w:t xml:space="preserve">(a)   </w:t>
            </w:r>
          </w:p>
        </w:tc>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Prefiero realizar una segunda lectura cuando el contenido de un texto me ha quedado confuso.</w:t>
            </w:r>
          </w:p>
        </w:tc>
      </w:tr>
    </w:tbl>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27592A" w:rsidRPr="0027592A" w:rsidRDefault="0027592A" w:rsidP="0027592A">
      <w:pPr>
        <w:pageBreakBefore/>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27592A">
        <w:rPr>
          <w:rFonts w:ascii="AvantGarde Bk BT" w:eastAsia="Calibri" w:hAnsi="AvantGarde Bk BT" w:cs="AvantGarde Bk BT"/>
          <w:b/>
          <w:color w:val="0F243E"/>
          <w:sz w:val="22"/>
          <w:szCs w:val="22"/>
        </w:rPr>
        <w:t>A=3, B=2, C=1</w:t>
      </w:r>
      <w:r w:rsidRPr="0027592A">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27592A" w:rsidRPr="0027592A" w:rsidTr="0027592A">
        <w:tc>
          <w:tcPr>
            <w:tcW w:w="2881" w:type="dxa"/>
            <w:tcBorders>
              <w:top w:val="single" w:sz="4"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1._____a________________</w:t>
            </w:r>
          </w:p>
        </w:tc>
        <w:tc>
          <w:tcPr>
            <w:tcW w:w="2881" w:type="dxa"/>
            <w:tcBorders>
              <w:top w:val="single" w:sz="4"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2._______b______________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3.___a__________________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 _c___________________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5.__a___________________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6.__a___________________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7. ___a__________________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8. _________a____________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9. ___________a__________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10. ________c_____________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11. _________b____________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12. _____a________________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13. ________a_____________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14. _____________b________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15. _______c______________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16. ________b_____________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17. ______b_______________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18. _____a________________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19. _________b____________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20. __________a___________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21. ______a_______________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22. __________a___________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23. ______b_______________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24. ________c_____________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25. _______b______________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26. __________a___________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27. _________b____________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28. ________c_____________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29. ___________b__________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30. ________a_____________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31. __________b___________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32. ________b_____________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33. ____b_________________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34. ___________b_________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35. ________c_____________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36. _______b____________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37. ___________b__________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38. _______c______________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39. ________b_____________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40. _________c____________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41. _______b______________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42. _______b______________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43. _______b______________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44. _____c________________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45. ________c_____________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46. ________b_____________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47. ______a_______________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48. _______b______________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49. ________b_____________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50. ________a_____________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51. _____b________________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52. _________b____________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53. _________b____________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54. _______a______________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55. ______b_______________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56. _____c________________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57. ________b_____________</w:t>
            </w:r>
          </w:p>
        </w:tc>
      </w:tr>
      <w:tr w:rsidR="0027592A" w:rsidRPr="0027592A" w:rsidTr="0027592A">
        <w:tc>
          <w:tcPr>
            <w:tcW w:w="2881" w:type="dxa"/>
            <w:tcBorders>
              <w:top w:val="single" w:sz="6" w:space="0" w:color="000080"/>
              <w:left w:val="single" w:sz="4"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58. _______b______________</w:t>
            </w:r>
          </w:p>
        </w:tc>
        <w:tc>
          <w:tcPr>
            <w:tcW w:w="2881" w:type="dxa"/>
            <w:tcBorders>
              <w:top w:val="single" w:sz="6" w:space="0" w:color="000080"/>
              <w:left w:val="single" w:sz="6" w:space="0" w:color="000080"/>
              <w:bottom w:val="single" w:sz="6"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59. ______b_______________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60. ______a_______________</w:t>
            </w:r>
          </w:p>
        </w:tc>
      </w:tr>
      <w:tr w:rsidR="0027592A" w:rsidRPr="0027592A" w:rsidTr="0027592A">
        <w:tc>
          <w:tcPr>
            <w:tcW w:w="2881" w:type="dxa"/>
            <w:tcBorders>
              <w:top w:val="single" w:sz="6"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SUMA A.E  60</w:t>
            </w:r>
          </w:p>
        </w:tc>
        <w:tc>
          <w:tcPr>
            <w:tcW w:w="2881" w:type="dxa"/>
            <w:tcBorders>
              <w:top w:val="single" w:sz="6" w:space="0" w:color="000080"/>
              <w:left w:val="single" w:sz="6"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SUMA O.E 60</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SUMA T.E  10</w:t>
            </w:r>
          </w:p>
        </w:tc>
      </w:tr>
    </w:tbl>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AvantGarde Bk BT" w:hAnsi="AvantGarde Bk BT" w:cs="AvantGarde Bk BT"/>
          <w:b/>
          <w:color w:val="0F243E"/>
          <w:sz w:val="22"/>
          <w:szCs w:val="22"/>
        </w:rPr>
      </w:pPr>
      <w:r w:rsidRPr="0027592A">
        <w:rPr>
          <w:rFonts w:ascii="AvantGarde Bk BT" w:eastAsia="Calibri" w:hAnsi="AvantGarde Bk BT" w:cs="AvantGarde Bk BT"/>
          <w:b/>
          <w:color w:val="0F243E"/>
          <w:sz w:val="22"/>
          <w:szCs w:val="22"/>
        </w:rPr>
        <w:lastRenderedPageBreak/>
        <w:t>CLAVE</w:t>
      </w:r>
      <w:r w:rsidRPr="0027592A">
        <w:rPr>
          <w:rFonts w:ascii="AvantGarde Bk BT" w:eastAsia="Calibri" w:hAnsi="AvantGarde Bk BT" w:cs="AvantGarde Bk BT"/>
          <w:color w:val="0F243E"/>
          <w:sz w:val="22"/>
          <w:szCs w:val="22"/>
        </w:rPr>
        <w:t xml:space="preserve">: </w:t>
      </w:r>
      <w:r w:rsidRPr="0027592A">
        <w:rPr>
          <w:rFonts w:ascii="AvantGarde Bk BT" w:eastAsia="Calibri" w:hAnsi="AvantGarde Bk BT" w:cs="AvantGarde Bk BT"/>
          <w:b/>
          <w:color w:val="0F243E"/>
          <w:sz w:val="22"/>
          <w:szCs w:val="22"/>
        </w:rPr>
        <w:t>A.E</w:t>
      </w:r>
      <w:r w:rsidRPr="0027592A">
        <w:rPr>
          <w:rFonts w:ascii="AvantGarde Bk BT" w:eastAsia="Calibri" w:hAnsi="AvantGarde Bk BT" w:cs="AvantGarde Bk BT"/>
          <w:color w:val="0F243E"/>
          <w:sz w:val="22"/>
          <w:szCs w:val="22"/>
        </w:rPr>
        <w:t xml:space="preserve"> – Actitudes hacia el estudio.</w:t>
      </w:r>
    </w:p>
    <w:p w:rsidR="0027592A" w:rsidRPr="0027592A" w:rsidRDefault="0027592A" w:rsidP="0027592A">
      <w:pPr>
        <w:spacing w:after="200" w:line="276" w:lineRule="auto"/>
        <w:rPr>
          <w:rFonts w:ascii="AvantGarde Bk BT" w:eastAsia="AvantGarde Bk BT" w:hAnsi="AvantGarde Bk BT" w:cs="AvantGarde Bk BT"/>
          <w:color w:val="0F243E"/>
          <w:sz w:val="22"/>
          <w:szCs w:val="22"/>
        </w:rPr>
      </w:pPr>
      <w:r w:rsidRPr="0027592A">
        <w:rPr>
          <w:rFonts w:ascii="AvantGarde Bk BT" w:eastAsia="AvantGarde Bk BT" w:hAnsi="AvantGarde Bk BT" w:cs="AvantGarde Bk BT"/>
          <w:b/>
          <w:color w:val="0F243E"/>
          <w:sz w:val="22"/>
          <w:szCs w:val="22"/>
        </w:rPr>
        <w:t xml:space="preserve">              </w:t>
      </w:r>
      <w:r w:rsidRPr="0027592A">
        <w:rPr>
          <w:rFonts w:ascii="AvantGarde Bk BT" w:eastAsia="Calibri" w:hAnsi="AvantGarde Bk BT" w:cs="AvantGarde Bk BT"/>
          <w:b/>
          <w:color w:val="0F243E"/>
          <w:sz w:val="22"/>
          <w:szCs w:val="22"/>
        </w:rPr>
        <w:t>O.E</w:t>
      </w:r>
      <w:r w:rsidRPr="0027592A">
        <w:rPr>
          <w:rFonts w:ascii="AvantGarde Bk BT" w:eastAsia="Calibri" w:hAnsi="AvantGarde Bk BT" w:cs="AvantGarde Bk BT"/>
          <w:color w:val="0F243E"/>
          <w:sz w:val="22"/>
          <w:szCs w:val="22"/>
        </w:rPr>
        <w:t xml:space="preserve"> – Organización del estudio.</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AvantGarde Bk BT" w:hAnsi="AvantGarde Bk BT" w:cs="AvantGarde Bk BT"/>
          <w:color w:val="0F243E"/>
          <w:sz w:val="22"/>
          <w:szCs w:val="22"/>
        </w:rPr>
        <w:t xml:space="preserve">               </w:t>
      </w:r>
      <w:r w:rsidRPr="0027592A">
        <w:rPr>
          <w:rFonts w:ascii="AvantGarde Bk BT" w:eastAsia="Calibri" w:hAnsi="AvantGarde Bk BT" w:cs="AvantGarde Bk BT"/>
          <w:b/>
          <w:color w:val="0F243E"/>
          <w:sz w:val="22"/>
          <w:szCs w:val="22"/>
        </w:rPr>
        <w:t>T.E</w:t>
      </w:r>
      <w:r w:rsidRPr="0027592A">
        <w:rPr>
          <w:rFonts w:ascii="AvantGarde Bk BT" w:eastAsia="Calibri" w:hAnsi="AvantGarde Bk BT" w:cs="AvantGarde Bk BT"/>
          <w:color w:val="0F243E"/>
          <w:sz w:val="22"/>
          <w:szCs w:val="22"/>
        </w:rPr>
        <w:t xml:space="preserve"> – Técnicas de estudio.</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AUTODIAGNOSTICO DE HABITOS DE ESTUDIO</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GRAFICA DE RESULTADOS</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b/>
          <w:color w:val="0F243E"/>
          <w:sz w:val="22"/>
          <w:szCs w:val="22"/>
        </w:rPr>
        <w:t>INSTRUCCIONES:</w:t>
      </w:r>
      <w:r w:rsidRPr="0027592A">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 xml:space="preserve">      </w:t>
            </w: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FF0000"/>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30</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lastRenderedPageBreak/>
              <w:t>27</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r w:rsidR="0027592A" w:rsidRPr="0027592A" w:rsidTr="0027592A">
        <w:tc>
          <w:tcPr>
            <w:tcW w:w="110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snapToGrid w:val="0"/>
              <w:rPr>
                <w:rFonts w:ascii="AvantGarde Bk BT" w:eastAsia="Calibri" w:hAnsi="AvantGarde Bk BT" w:cs="AvantGarde Bk BT"/>
                <w:color w:val="0F243E"/>
                <w:sz w:val="22"/>
                <w:szCs w:val="22"/>
              </w:rPr>
            </w:pPr>
          </w:p>
        </w:tc>
      </w:tr>
    </w:tbl>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AvantGarde Bk BT" w:hAnsi="AvantGarde Bk BT" w:cs="AvantGarde Bk BT"/>
          <w:color w:val="0F243E"/>
          <w:sz w:val="22"/>
          <w:szCs w:val="22"/>
        </w:rPr>
        <w:t xml:space="preserve">                              </w:t>
      </w:r>
      <w:r w:rsidRPr="0027592A">
        <w:rPr>
          <w:rFonts w:ascii="AvantGarde Bk BT" w:eastAsia="Calibri" w:hAnsi="AvantGarde Bk BT" w:cs="AvantGarde Bk BT"/>
          <w:color w:val="0F243E"/>
          <w:sz w:val="22"/>
          <w:szCs w:val="22"/>
        </w:rPr>
        <w:t xml:space="preserve">A.E                                         O.E                                    T.E.                     </w:t>
      </w:r>
    </w:p>
    <w:p w:rsidR="0027592A" w:rsidRPr="0027592A" w:rsidRDefault="0027592A" w:rsidP="0027592A">
      <w:pPr>
        <w:pageBreakBefore/>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lastRenderedPageBreak/>
        <w:t>AUTODIAGNOSTICO DE HABITOS DE ESTUDIO</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INTERPRETACION DE RESULTADOS</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AvantGarde Bk BT" w:hAnsi="AvantGarde Bk BT" w:cs="AvantGarde Bk BT"/>
          <w:color w:val="0F243E"/>
          <w:sz w:val="22"/>
          <w:szCs w:val="22"/>
        </w:rPr>
        <w:t xml:space="preserve">                                                 </w:t>
      </w:r>
      <w:r w:rsidRPr="0027592A">
        <w:rPr>
          <w:rFonts w:ascii="AvantGarde Bk BT" w:eastAsia="Calibri" w:hAnsi="AvantGarde Bk BT" w:cs="AvantGarde Bk BT"/>
          <w:color w:val="0F243E"/>
          <w:sz w:val="22"/>
          <w:szCs w:val="22"/>
        </w:rPr>
        <w:t>A.E   +  O.E  +  T.E  = Puntuación total.</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TU PUNTUACION TOTAL:        __60__ + _60___ + __10__=_____130_____________</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b/>
                <w:color w:val="0F243E"/>
                <w:sz w:val="22"/>
                <w:szCs w:val="22"/>
              </w:rPr>
            </w:pPr>
            <w:r w:rsidRPr="0027592A">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b/>
                <w:color w:val="0F243E"/>
                <w:sz w:val="22"/>
                <w:szCs w:val="22"/>
              </w:rPr>
              <w:t>NIVEL DE HABITOS DE ESTUDIO</w:t>
            </w:r>
          </w:p>
        </w:tc>
      </w:tr>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ALTO</w:t>
            </w:r>
          </w:p>
        </w:tc>
      </w:tr>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SUPERIOR</w:t>
            </w:r>
          </w:p>
        </w:tc>
      </w:tr>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PROMEDIO</w:t>
            </w:r>
          </w:p>
        </w:tc>
      </w:tr>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INFERIOR</w:t>
            </w:r>
          </w:p>
        </w:tc>
      </w:tr>
      <w:tr w:rsidR="0027592A" w:rsidRPr="0027592A" w:rsidTr="0027592A">
        <w:tc>
          <w:tcPr>
            <w:tcW w:w="4322" w:type="dxa"/>
            <w:tcBorders>
              <w:top w:val="single" w:sz="4" w:space="0" w:color="000080"/>
              <w:left w:val="single" w:sz="4" w:space="0" w:color="000080"/>
              <w:bottom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BAJO</w:t>
            </w:r>
          </w:p>
        </w:tc>
      </w:tr>
    </w:tbl>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EJERCICIO: En una hoja presenta un escrito en el que:</w:t>
      </w:r>
    </w:p>
    <w:p w:rsidR="0027592A" w:rsidRPr="0027592A" w:rsidRDefault="0027592A" w:rsidP="0027592A">
      <w:pPr>
        <w:numPr>
          <w:ilvl w:val="0"/>
          <w:numId w:val="1"/>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Enlistes todas las aseveraciones en las que respondiste “C”, y las probables causas de esta situación.</w:t>
      </w:r>
    </w:p>
    <w:p w:rsidR="0027592A" w:rsidRPr="0027592A" w:rsidRDefault="0027592A" w:rsidP="0027592A">
      <w:pPr>
        <w:numPr>
          <w:ilvl w:val="0"/>
          <w:numId w:val="1"/>
        </w:numPr>
        <w:spacing w:after="200" w:line="276" w:lineRule="auto"/>
        <w:contextualSpacing/>
        <w:rPr>
          <w:rFonts w:ascii="Calibri" w:eastAsia="Calibri" w:hAnsi="Calibri"/>
          <w:sz w:val="22"/>
          <w:szCs w:val="22"/>
        </w:rPr>
      </w:pPr>
      <w:r w:rsidRPr="0027592A">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Los problemas económicos y dificultades con mis familiares y  amistades no afectan mi trabajo en la escuela.</w:t>
      </w: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Cuando estudio un tema doy importancia a las figuras, gráficas,  tablas, resúmenes, cuadros, etc.</w:t>
      </w: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Además de mis notas habituales de estudio suelo realizar: cuadros  sinópticos, esquemas, dibujos, etc.</w:t>
      </w: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Cuando tengo tiempo libre en la escuela, me gusta estudiar.                        Para estudiar, cuento con un cuarto de estudio.</w:t>
      </w: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Cuento con todos los materiales y libros para estudiar.</w:t>
      </w:r>
    </w:p>
    <w:tbl>
      <w:tblPr>
        <w:tblW w:w="0" w:type="auto"/>
        <w:tblLayout w:type="fixed"/>
        <w:tblLook w:val="0000" w:firstRow="0" w:lastRow="0" w:firstColumn="0" w:lastColumn="0" w:noHBand="0" w:noVBand="0"/>
      </w:tblPr>
      <w:tblGrid>
        <w:gridCol w:w="6520"/>
      </w:tblGrid>
      <w:tr w:rsidR="0027592A" w:rsidRPr="0027592A" w:rsidTr="0027592A">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lastRenderedPageBreak/>
              <w:t xml:space="preserve">Cuando se inicia el periodo de exámenes, solo necesito dar un  repaso general de mis materias. </w:t>
            </w:r>
          </w:p>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En periodo de exámenes duermo igual que en otros días.</w:t>
            </w:r>
          </w:p>
        </w:tc>
      </w:tr>
      <w:tr w:rsidR="0027592A" w:rsidRPr="0027592A" w:rsidTr="0027592A">
        <w:tc>
          <w:tcPr>
            <w:tcW w:w="6520" w:type="dxa"/>
            <w:shd w:val="clear" w:color="auto" w:fill="auto"/>
          </w:tcPr>
          <w:p w:rsidR="0027592A" w:rsidRPr="0027592A" w:rsidRDefault="0027592A" w:rsidP="0027592A">
            <w:pPr>
              <w:jc w:val="both"/>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En los trabajos escritos (ensayos, informes, etc.), primero preparo el  esquema y después lo redacto.</w:t>
            </w:r>
          </w:p>
          <w:p w:rsidR="0027592A" w:rsidRPr="0027592A" w:rsidRDefault="0027592A" w:rsidP="0027592A">
            <w:pPr>
              <w:jc w:val="both"/>
              <w:rPr>
                <w:rFonts w:ascii="AvantGarde Bk BT" w:eastAsia="Calibri" w:hAnsi="AvantGarde Bk BT" w:cs="AvantGarde Bk BT"/>
                <w:sz w:val="22"/>
                <w:szCs w:val="22"/>
              </w:rPr>
            </w:pPr>
            <w:r w:rsidRPr="0027592A">
              <w:rPr>
                <w:rFonts w:ascii="AvantGarde Bk BT" w:eastAsia="Calibri" w:hAnsi="AvantGarde Bk BT" w:cs="AvantGarde Bk BT"/>
                <w:color w:val="0F243E"/>
                <w:sz w:val="22"/>
                <w:szCs w:val="22"/>
              </w:rPr>
              <w:t>Procuro repasar los apuntes tomados en clase, durante el mismo  día.</w:t>
            </w:r>
          </w:p>
        </w:tc>
      </w:tr>
    </w:tbl>
    <w:p w:rsidR="0027592A" w:rsidRPr="0027592A" w:rsidRDefault="0027592A" w:rsidP="0027592A">
      <w:pPr>
        <w:spacing w:after="200" w:line="276" w:lineRule="auto"/>
        <w:contextualSpacing/>
        <w:rPr>
          <w:rFonts w:ascii="AvantGarde Bk BT" w:eastAsia="Calibri" w:hAnsi="AvantGarde Bk BT" w:cs="AvantGarde Bk BT"/>
          <w:sz w:val="22"/>
          <w:szCs w:val="22"/>
        </w:rPr>
      </w:pP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Pr="0027592A" w:rsidRDefault="0027592A" w:rsidP="0027592A">
      <w:p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color w:val="0F243E"/>
          <w:sz w:val="22"/>
          <w:szCs w:val="22"/>
        </w:rPr>
        <w:t xml:space="preserve">Considero que el enlistado de objetos de estudios es bueno puesto que abarca la </w:t>
      </w:r>
      <w:r w:rsidRPr="0027592A">
        <w:rPr>
          <w:rFonts w:ascii="AvantGarde Bk BT" w:eastAsia="Calibri" w:hAnsi="AvantGarde Bk BT" w:cs="AvantGarde Bk BT" w:hint="eastAsia"/>
          <w:color w:val="0F243E"/>
          <w:sz w:val="22"/>
          <w:szCs w:val="22"/>
        </w:rPr>
        <w:t>mayor</w:t>
      </w:r>
      <w:r w:rsidRPr="0027592A">
        <w:rPr>
          <w:rFonts w:ascii="AvantGarde Bk BT" w:eastAsia="Calibri" w:hAnsi="AvantGarde Bk BT" w:cs="AvantGarde Bk BT" w:hint="eastAsia"/>
          <w:color w:val="0F243E"/>
          <w:sz w:val="22"/>
          <w:szCs w:val="22"/>
        </w:rPr>
        <w:t>í</w:t>
      </w:r>
      <w:proofErr w:type="spellStart"/>
      <w:r w:rsidRPr="0027592A">
        <w:rPr>
          <w:rFonts w:ascii="AvantGarde Bk BT" w:eastAsia="Calibri" w:hAnsi="AvantGarde Bk BT" w:cs="AvantGarde Bk BT" w:hint="eastAsia"/>
          <w:color w:val="0F243E"/>
          <w:sz w:val="22"/>
          <w:szCs w:val="22"/>
        </w:rPr>
        <w:t>a</w:t>
      </w:r>
      <w:proofErr w:type="spellEnd"/>
      <w:r w:rsidRPr="0027592A">
        <w:rPr>
          <w:rFonts w:ascii="AvantGarde Bk BT" w:eastAsia="Calibri" w:hAnsi="AvantGarde Bk BT" w:cs="AvantGarde Bk BT"/>
          <w:color w:val="0F243E"/>
          <w:sz w:val="22"/>
          <w:szCs w:val="22"/>
        </w:rPr>
        <w:t xml:space="preserve"> de posibles problemas que se presentan en diferentes ramas de estudio y de las cuales nos es muy </w:t>
      </w:r>
      <w:proofErr w:type="spellStart"/>
      <w:r w:rsidRPr="0027592A">
        <w:rPr>
          <w:rFonts w:ascii="AvantGarde Bk BT" w:eastAsia="Calibri" w:hAnsi="AvantGarde Bk BT" w:cs="AvantGarde Bk BT" w:hint="eastAsia"/>
          <w:color w:val="0F243E"/>
          <w:sz w:val="22"/>
          <w:szCs w:val="22"/>
        </w:rPr>
        <w:t>dif</w:t>
      </w:r>
      <w:proofErr w:type="spellEnd"/>
      <w:r w:rsidRPr="0027592A">
        <w:rPr>
          <w:rFonts w:ascii="AvantGarde Bk BT" w:eastAsia="Calibri" w:hAnsi="AvantGarde Bk BT" w:cs="AvantGarde Bk BT" w:hint="eastAsia"/>
          <w:color w:val="0F243E"/>
          <w:sz w:val="22"/>
          <w:szCs w:val="22"/>
        </w:rPr>
        <w:t>í</w:t>
      </w:r>
      <w:proofErr w:type="spellStart"/>
      <w:r w:rsidRPr="0027592A">
        <w:rPr>
          <w:rFonts w:ascii="AvantGarde Bk BT" w:eastAsia="Calibri" w:hAnsi="AvantGarde Bk BT" w:cs="AvantGarde Bk BT" w:hint="eastAsia"/>
          <w:color w:val="0F243E"/>
          <w:sz w:val="22"/>
          <w:szCs w:val="22"/>
        </w:rPr>
        <w:t>cil</w:t>
      </w:r>
      <w:proofErr w:type="spellEnd"/>
      <w:r w:rsidRPr="0027592A">
        <w:rPr>
          <w:rFonts w:ascii="AvantGarde Bk BT" w:eastAsia="Calibri" w:hAnsi="AvantGarde Bk BT" w:cs="AvantGarde Bk BT"/>
          <w:color w:val="0F243E"/>
          <w:sz w:val="22"/>
          <w:szCs w:val="22"/>
        </w:rPr>
        <w:t xml:space="preserve"> poder enfocar a que aspectos somos </w:t>
      </w:r>
      <w:proofErr w:type="spellStart"/>
      <w:r w:rsidRPr="0027592A">
        <w:rPr>
          <w:rFonts w:ascii="AvantGarde Bk BT" w:eastAsia="Calibri" w:hAnsi="AvantGarde Bk BT" w:cs="AvantGarde Bk BT"/>
          <w:color w:val="0F243E"/>
          <w:sz w:val="22"/>
          <w:szCs w:val="22"/>
        </w:rPr>
        <w:t>mas</w:t>
      </w:r>
      <w:proofErr w:type="spellEnd"/>
      <w:r w:rsidRPr="0027592A">
        <w:rPr>
          <w:rFonts w:ascii="AvantGarde Bk BT" w:eastAsia="Calibri" w:hAnsi="AvantGarde Bk BT" w:cs="AvantGarde Bk BT"/>
          <w:color w:val="0F243E"/>
          <w:sz w:val="22"/>
          <w:szCs w:val="22"/>
        </w:rPr>
        <w:t xml:space="preserve"> </w:t>
      </w:r>
      <w:r w:rsidRPr="0027592A">
        <w:rPr>
          <w:rFonts w:ascii="AvantGarde Bk BT" w:eastAsia="Calibri" w:hAnsi="AvantGarde Bk BT" w:cs="AvantGarde Bk BT" w:hint="eastAsia"/>
          <w:color w:val="0F243E"/>
          <w:sz w:val="22"/>
          <w:szCs w:val="22"/>
        </w:rPr>
        <w:t>vulnerables</w:t>
      </w:r>
      <w:r w:rsidRPr="0027592A">
        <w:rPr>
          <w:rFonts w:ascii="AvantGarde Bk BT" w:eastAsia="Calibri" w:hAnsi="AvantGarde Bk BT" w:cs="AvantGarde Bk BT"/>
          <w:color w:val="0F243E"/>
          <w:sz w:val="22"/>
          <w:szCs w:val="22"/>
        </w:rPr>
        <w:t xml:space="preserve"> y en cuales somos mejor en la práctica, resaltando nuestros </w:t>
      </w:r>
      <w:r w:rsidRPr="0027592A">
        <w:rPr>
          <w:rFonts w:ascii="AvantGarde Bk BT" w:eastAsia="Calibri" w:hAnsi="AvantGarde Bk BT" w:cs="AvantGarde Bk BT" w:hint="eastAsia"/>
          <w:color w:val="0F243E"/>
          <w:sz w:val="22"/>
          <w:szCs w:val="22"/>
        </w:rPr>
        <w:t>d</w:t>
      </w:r>
      <w:r w:rsidRPr="0027592A">
        <w:rPr>
          <w:rFonts w:ascii="AvantGarde Bk BT" w:eastAsia="Calibri" w:hAnsi="AvantGarde Bk BT" w:cs="AvantGarde Bk BT" w:hint="eastAsia"/>
          <w:color w:val="0F243E"/>
          <w:sz w:val="22"/>
          <w:szCs w:val="22"/>
        </w:rPr>
        <w:t>é</w:t>
      </w:r>
      <w:proofErr w:type="spellStart"/>
      <w:r w:rsidRPr="0027592A">
        <w:rPr>
          <w:rFonts w:ascii="AvantGarde Bk BT" w:eastAsia="Calibri" w:hAnsi="AvantGarde Bk BT" w:cs="AvantGarde Bk BT" w:hint="eastAsia"/>
          <w:color w:val="0F243E"/>
          <w:sz w:val="22"/>
          <w:szCs w:val="22"/>
        </w:rPr>
        <w:t>ficit</w:t>
      </w:r>
      <w:proofErr w:type="spellEnd"/>
      <w:r w:rsidRPr="0027592A">
        <w:rPr>
          <w:rFonts w:ascii="AvantGarde Bk BT" w:eastAsia="Calibri" w:hAnsi="AvantGarde Bk BT" w:cs="AvantGarde Bk BT"/>
          <w:color w:val="0F243E"/>
          <w:sz w:val="22"/>
          <w:szCs w:val="22"/>
        </w:rPr>
        <w:t xml:space="preserve"> y ayudando </w:t>
      </w:r>
      <w:proofErr w:type="spellStart"/>
      <w:r w:rsidRPr="0027592A">
        <w:rPr>
          <w:rFonts w:ascii="AvantGarde Bk BT" w:eastAsia="Calibri" w:hAnsi="AvantGarde Bk BT" w:cs="AvantGarde Bk BT"/>
          <w:color w:val="0F243E"/>
          <w:sz w:val="22"/>
          <w:szCs w:val="22"/>
        </w:rPr>
        <w:t>asi</w:t>
      </w:r>
      <w:proofErr w:type="spellEnd"/>
      <w:r w:rsidRPr="0027592A">
        <w:rPr>
          <w:rFonts w:ascii="AvantGarde Bk BT" w:eastAsia="Calibri" w:hAnsi="AvantGarde Bk BT" w:cs="AvantGarde Bk BT"/>
          <w:color w:val="0F243E"/>
          <w:sz w:val="22"/>
          <w:szCs w:val="22"/>
        </w:rPr>
        <w:t xml:space="preserve"> a poder apoyarnos más en nuestra manera de estudio, aunque para algunos de nosotros las diversas alternativas de detenimiento de estudio no las consideramos del todo importantes, puesto que cada quien tenemos </w:t>
      </w:r>
      <w:r w:rsidRPr="0027592A">
        <w:rPr>
          <w:rFonts w:ascii="AvantGarde Bk BT" w:eastAsia="Calibri" w:hAnsi="AvantGarde Bk BT" w:cs="AvantGarde Bk BT" w:hint="eastAsia"/>
          <w:color w:val="0F243E"/>
          <w:sz w:val="22"/>
          <w:szCs w:val="22"/>
        </w:rPr>
        <w:t>diferentes</w:t>
      </w:r>
      <w:r w:rsidRPr="0027592A">
        <w:rPr>
          <w:rFonts w:ascii="AvantGarde Bk BT" w:eastAsia="Calibri" w:hAnsi="AvantGarde Bk BT" w:cs="AvantGarde Bk BT"/>
          <w:color w:val="0F243E"/>
          <w:sz w:val="22"/>
          <w:szCs w:val="22"/>
        </w:rPr>
        <w:t xml:space="preserve"> maneras de percibir la </w:t>
      </w:r>
      <w:proofErr w:type="spellStart"/>
      <w:r w:rsidRPr="0027592A">
        <w:rPr>
          <w:rFonts w:ascii="AvantGarde Bk BT" w:eastAsia="Calibri" w:hAnsi="AvantGarde Bk BT" w:cs="AvantGarde Bk BT" w:hint="eastAsia"/>
          <w:color w:val="0F243E"/>
          <w:sz w:val="22"/>
          <w:szCs w:val="22"/>
        </w:rPr>
        <w:t>informaci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w:t>
      </w:r>
      <w:r w:rsidRPr="0027592A">
        <w:rPr>
          <w:rFonts w:ascii="AvantGarde Bk BT" w:eastAsia="Calibri" w:hAnsi="AvantGarde Bk BT" w:cs="AvantGarde Bk BT"/>
          <w:color w:val="0F243E"/>
          <w:sz w:val="22"/>
          <w:szCs w:val="22"/>
        </w:rPr>
        <w:t xml:space="preserve"> y no consideramos importantes resaltar algunos temas </w:t>
      </w:r>
      <w:proofErr w:type="spellStart"/>
      <w:r w:rsidRPr="0027592A">
        <w:rPr>
          <w:rFonts w:ascii="AvantGarde Bk BT" w:eastAsia="Calibri" w:hAnsi="AvantGarde Bk BT" w:cs="AvantGarde Bk BT"/>
          <w:color w:val="0F243E"/>
          <w:sz w:val="22"/>
          <w:szCs w:val="22"/>
        </w:rPr>
        <w:t>ue</w:t>
      </w:r>
      <w:proofErr w:type="spellEnd"/>
      <w:r w:rsidRPr="0027592A">
        <w:rPr>
          <w:rFonts w:ascii="AvantGarde Bk BT" w:eastAsia="Calibri" w:hAnsi="AvantGarde Bk BT" w:cs="AvantGarde Bk BT"/>
          <w:color w:val="0F243E"/>
          <w:sz w:val="22"/>
          <w:szCs w:val="22"/>
        </w:rPr>
        <w:t xml:space="preserve"> para otros si son importantes.</w:t>
      </w:r>
    </w:p>
    <w:p w:rsidR="0027592A" w:rsidRPr="0027592A" w:rsidRDefault="0027592A" w:rsidP="0027592A">
      <w:pPr>
        <w:spacing w:after="200" w:line="276" w:lineRule="auto"/>
        <w:ind w:left="720"/>
        <w:contextualSpacing/>
        <w:rPr>
          <w:rFonts w:ascii="AvantGarde Bk BT" w:eastAsia="Calibri" w:hAnsi="AvantGarde Bk BT" w:cs="AvantGarde Bk BT"/>
          <w:color w:val="0F243E"/>
          <w:sz w:val="22"/>
          <w:szCs w:val="22"/>
        </w:rPr>
      </w:pPr>
    </w:p>
    <w:p w:rsidR="0027592A" w:rsidRDefault="0027592A" w:rsidP="007A2030"/>
    <w:p w:rsidR="0027592A" w:rsidRDefault="0027592A">
      <w:pPr>
        <w:suppressAutoHyphens w:val="0"/>
        <w:spacing w:after="200" w:line="276" w:lineRule="auto"/>
      </w:pPr>
      <w:r>
        <w:br w:type="page"/>
      </w:r>
    </w:p>
    <w:p w:rsidR="0027592A" w:rsidRPr="0027592A" w:rsidRDefault="0027592A" w:rsidP="0027592A">
      <w:pPr>
        <w:keepNext/>
        <w:numPr>
          <w:ilvl w:val="2"/>
          <w:numId w:val="8"/>
        </w:numPr>
        <w:spacing w:after="200" w:line="276" w:lineRule="auto"/>
        <w:jc w:val="center"/>
        <w:outlineLvl w:val="2"/>
        <w:rPr>
          <w:rFonts w:ascii="AvantGarde Bk BT" w:hAnsi="AvantGarde Bk BT" w:cs="AvantGarde Bk BT"/>
          <w:color w:val="0F243E"/>
        </w:rPr>
      </w:pPr>
      <w:r w:rsidRPr="0027592A">
        <w:rPr>
          <w:rFonts w:ascii="Tahoma" w:hAnsi="Tahoma" w:cs="Tahoma"/>
          <w:b/>
          <w:bCs/>
          <w:noProof/>
          <w:sz w:val="32"/>
          <w:lang w:eastAsia="es-ES"/>
        </w:rPr>
        <w:lastRenderedPageBreak/>
        <w:drawing>
          <wp:anchor distT="0" distB="0" distL="0" distR="0" simplePos="0" relativeHeight="251699200" behindDoc="0" locked="0" layoutInCell="1" allowOverlap="1" wp14:anchorId="23536331" wp14:editId="51111502">
            <wp:simplePos x="0" y="0"/>
            <wp:positionH relativeFrom="column">
              <wp:posOffset>-709295</wp:posOffset>
            </wp:positionH>
            <wp:positionV relativeFrom="paragraph">
              <wp:posOffset>74930</wp:posOffset>
            </wp:positionV>
            <wp:extent cx="1644015" cy="702945"/>
            <wp:effectExtent l="0" t="0" r="0" b="1905"/>
            <wp:wrapSquare wrapText="larges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7592A">
        <w:rPr>
          <w:rFonts w:ascii="Tahoma" w:hAnsi="Tahoma" w:cs="Tahoma"/>
          <w:b/>
          <w:bCs/>
          <w:noProof/>
          <w:sz w:val="32"/>
          <w:lang w:eastAsia="es-ES"/>
        </w:rPr>
        <w:drawing>
          <wp:anchor distT="0" distB="0" distL="0" distR="0" simplePos="0" relativeHeight="251700224" behindDoc="0" locked="0" layoutInCell="1" allowOverlap="1" wp14:anchorId="175FCF23" wp14:editId="519A2A49">
            <wp:simplePos x="0" y="0"/>
            <wp:positionH relativeFrom="column">
              <wp:posOffset>5191760</wp:posOffset>
            </wp:positionH>
            <wp:positionV relativeFrom="paragraph">
              <wp:posOffset>-278765</wp:posOffset>
            </wp:positionV>
            <wp:extent cx="965835" cy="1244600"/>
            <wp:effectExtent l="0" t="0" r="5715" b="0"/>
            <wp:wrapSquare wrapText="larges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7592A" w:rsidRPr="0027592A" w:rsidRDefault="0027592A" w:rsidP="0027592A">
      <w:pPr>
        <w:keepNext/>
        <w:numPr>
          <w:ilvl w:val="2"/>
          <w:numId w:val="8"/>
        </w:numPr>
        <w:spacing w:after="200" w:line="276" w:lineRule="auto"/>
        <w:outlineLvl w:val="2"/>
        <w:rPr>
          <w:rFonts w:ascii="Impact" w:hAnsi="Impact" w:cs="Impact"/>
          <w:b/>
          <w:bCs/>
          <w:color w:val="0F243E"/>
          <w:sz w:val="28"/>
          <w:szCs w:val="28"/>
        </w:rPr>
      </w:pPr>
      <w:r w:rsidRPr="0027592A">
        <w:rPr>
          <w:rFonts w:ascii="Impact" w:hAnsi="Impact" w:cs="Impact"/>
          <w:b/>
          <w:color w:val="0F243E"/>
          <w:sz w:val="28"/>
          <w:szCs w:val="28"/>
        </w:rPr>
        <w:t xml:space="preserve">             UNIVERSIDAD GUADALAJARA LAMAR</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Impact" w:eastAsia="Calibri" w:hAnsi="Impact" w:cs="Impact"/>
          <w:b/>
          <w:color w:val="0F243E"/>
          <w:sz w:val="28"/>
          <w:szCs w:val="28"/>
        </w:rPr>
        <w:t xml:space="preserve">     Autodiagnóstico de Motivación Académica</w:t>
      </w:r>
      <w:r w:rsidRPr="0027592A">
        <w:rPr>
          <w:rFonts w:ascii="AvantGarde Bk BT" w:eastAsia="Calibri" w:hAnsi="AvantGarde Bk BT" w:cs="AvantGarde Bk BT" w:hint="eastAsia"/>
          <w:b/>
          <w:color w:val="0F243E"/>
          <w:sz w:val="22"/>
          <w:szCs w:val="22"/>
        </w:rPr>
        <w:t xml:space="preserve"> </w:t>
      </w:r>
    </w:p>
    <w:p w:rsidR="0027592A" w:rsidRPr="0027592A" w:rsidRDefault="0027592A" w:rsidP="0027592A">
      <w:pPr>
        <w:spacing w:after="200" w:line="276" w:lineRule="auto"/>
        <w:jc w:val="center"/>
        <w:rPr>
          <w:rFonts w:ascii="AvantGarde Bk BT" w:eastAsia="Calibri" w:hAnsi="AvantGarde Bk BT" w:cs="AvantGarde Bk BT"/>
          <w:b/>
          <w:color w:val="0F243E"/>
          <w:sz w:val="22"/>
          <w:szCs w:val="22"/>
        </w:rPr>
      </w:pPr>
    </w:p>
    <w:p w:rsidR="0027592A" w:rsidRPr="0027592A" w:rsidRDefault="0027592A" w:rsidP="0027592A">
      <w:pPr>
        <w:spacing w:after="200" w:line="276" w:lineRule="auto"/>
        <w:rPr>
          <w:rFonts w:ascii="AvantGarde Bk BT" w:eastAsia="Calibri" w:hAnsi="AvantGarde Bk BT" w:cs="AvantGarde Bk BT"/>
          <w:b/>
          <w:color w:val="0F243E"/>
          <w:sz w:val="22"/>
          <w:szCs w:val="22"/>
        </w:rPr>
      </w:pPr>
      <w:proofErr w:type="spellStart"/>
      <w:r w:rsidRPr="0027592A">
        <w:rPr>
          <w:rFonts w:ascii="AvantGarde Bk BT" w:eastAsia="Calibri" w:hAnsi="AvantGarde Bk BT" w:cs="AvantGarde Bk BT" w:hint="eastAsia"/>
          <w:b/>
          <w:color w:val="0F243E"/>
          <w:sz w:val="22"/>
          <w:szCs w:val="22"/>
        </w:rPr>
        <w:t>Nombre</w:t>
      </w:r>
      <w:proofErr w:type="gramStart"/>
      <w:r w:rsidRPr="0027592A">
        <w:rPr>
          <w:rFonts w:ascii="AvantGarde Bk BT" w:eastAsia="Calibri" w:hAnsi="AvantGarde Bk BT" w:cs="AvantGarde Bk BT" w:hint="eastAsia"/>
          <w:b/>
          <w:color w:val="0F243E"/>
          <w:sz w:val="22"/>
          <w:szCs w:val="22"/>
        </w:rPr>
        <w:t>:_</w:t>
      </w:r>
      <w:proofErr w:type="gramEnd"/>
      <w:r w:rsidRPr="0027592A">
        <w:rPr>
          <w:rFonts w:ascii="AvantGarde Bk BT" w:eastAsia="Calibri" w:hAnsi="AvantGarde Bk BT" w:cs="AvantGarde Bk BT" w:hint="eastAsia"/>
          <w:b/>
          <w:color w:val="0F243E"/>
          <w:sz w:val="22"/>
          <w:szCs w:val="22"/>
        </w:rPr>
        <w:t>Denisse</w:t>
      </w:r>
      <w:proofErr w:type="spellEnd"/>
      <w:r w:rsidRPr="0027592A">
        <w:rPr>
          <w:rFonts w:ascii="AvantGarde Bk BT" w:eastAsia="Calibri" w:hAnsi="AvantGarde Bk BT" w:cs="AvantGarde Bk BT" w:hint="eastAsia"/>
          <w:b/>
          <w:color w:val="0F243E"/>
          <w:sz w:val="22"/>
          <w:szCs w:val="22"/>
        </w:rPr>
        <w:t xml:space="preserve"> Guadalupe Rangel Granados__</w:t>
      </w:r>
      <w:proofErr w:type="spellStart"/>
      <w:r w:rsidRPr="0027592A">
        <w:rPr>
          <w:rFonts w:ascii="AvantGarde Bk BT" w:eastAsia="Calibri" w:hAnsi="AvantGarde Bk BT" w:cs="AvantGarde Bk BT" w:hint="eastAsia"/>
          <w:b/>
          <w:color w:val="0F243E"/>
          <w:sz w:val="22"/>
          <w:szCs w:val="22"/>
        </w:rPr>
        <w:t>Matr</w:t>
      </w:r>
      <w:proofErr w:type="spellEnd"/>
      <w:r w:rsidRPr="0027592A">
        <w:rPr>
          <w:rFonts w:ascii="AvantGarde Bk BT" w:eastAsia="Calibri" w:hAnsi="AvantGarde Bk BT" w:cs="AvantGarde Bk BT" w:hint="eastAsia"/>
          <w:b/>
          <w:color w:val="0F243E"/>
          <w:sz w:val="22"/>
          <w:szCs w:val="22"/>
        </w:rPr>
        <w:t>í</w:t>
      </w:r>
      <w:r w:rsidRPr="0027592A">
        <w:rPr>
          <w:rFonts w:ascii="AvantGarde Bk BT" w:eastAsia="Calibri" w:hAnsi="AvantGarde Bk BT" w:cs="AvantGarde Bk BT" w:hint="eastAsia"/>
          <w:b/>
          <w:color w:val="0F243E"/>
          <w:sz w:val="22"/>
          <w:szCs w:val="22"/>
        </w:rPr>
        <w:t>cula___LME4907__</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b/>
          <w:color w:val="0F243E"/>
          <w:sz w:val="22"/>
          <w:szCs w:val="22"/>
        </w:rPr>
        <w:t>Carrera____________________Medicina_____________Grado___2____Grupo___D____</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INSTRUCCIONES: Lee cada </w:t>
      </w:r>
      <w:proofErr w:type="spellStart"/>
      <w:r w:rsidRPr="0027592A">
        <w:rPr>
          <w:rFonts w:ascii="AvantGarde Bk BT" w:eastAsia="Calibri" w:hAnsi="AvantGarde Bk BT" w:cs="AvantGarde Bk BT" w:hint="eastAsia"/>
          <w:color w:val="0F243E"/>
          <w:sz w:val="22"/>
          <w:szCs w:val="22"/>
        </w:rPr>
        <w:t>situaci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 y en la hoja de respuestas contesta con una X en la casilla verdadero (V), dudoso (</w:t>
      </w:r>
      <w:proofErr w:type="gramStart"/>
      <w:r w:rsidRPr="0027592A">
        <w:rPr>
          <w:rFonts w:ascii="AvantGarde Bk BT" w:eastAsia="Calibri" w:hAnsi="AvantGarde Bk BT" w:cs="AvantGarde Bk BT" w:hint="eastAsia"/>
          <w:color w:val="0F243E"/>
          <w:sz w:val="22"/>
          <w:szCs w:val="22"/>
        </w:rPr>
        <w:t>¿</w:t>
      </w:r>
      <w:proofErr w:type="gramEnd"/>
      <w:r w:rsidRPr="0027592A">
        <w:rPr>
          <w:rFonts w:ascii="AvantGarde Bk BT" w:eastAsia="Calibri" w:hAnsi="AvantGarde Bk BT" w:cs="AvantGarde Bk BT" w:hint="eastAsia"/>
          <w:color w:val="0F243E"/>
          <w:sz w:val="22"/>
          <w:szCs w:val="22"/>
        </w:rPr>
        <w:t xml:space="preserve">) o falso (F) </w:t>
      </w:r>
      <w:proofErr w:type="spellStart"/>
      <w:r w:rsidRPr="0027592A">
        <w:rPr>
          <w:rFonts w:ascii="AvantGarde Bk BT" w:eastAsia="Calibri" w:hAnsi="AvantGarde Bk BT" w:cs="AvantGarde Bk BT" w:hint="eastAsia"/>
          <w:color w:val="0F243E"/>
          <w:sz w:val="22"/>
          <w:szCs w:val="22"/>
        </w:rPr>
        <w:t>seg</w:t>
      </w:r>
      <w:proofErr w:type="spellEnd"/>
      <w:r w:rsidRPr="0027592A">
        <w:rPr>
          <w:rFonts w:ascii="AvantGarde Bk BT" w:eastAsia="Calibri" w:hAnsi="AvantGarde Bk BT" w:cs="AvantGarde Bk BT" w:hint="eastAsia"/>
          <w:color w:val="0F243E"/>
          <w:sz w:val="22"/>
          <w:szCs w:val="22"/>
        </w:rPr>
        <w:t>ú</w:t>
      </w:r>
      <w:r w:rsidRPr="0027592A">
        <w:rPr>
          <w:rFonts w:ascii="AvantGarde Bk BT" w:eastAsia="Calibri" w:hAnsi="AvantGarde Bk BT" w:cs="AvantGarde Bk BT" w:hint="eastAsia"/>
          <w:color w:val="0F243E"/>
          <w:sz w:val="22"/>
          <w:szCs w:val="22"/>
        </w:rPr>
        <w:t>n corresponda.</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Tengo problemas en manifestar mis opiniones ante mis compañeros en clase.</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Los que me conocen saben que no soy buen estudiante</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Los que m</w:t>
      </w:r>
      <w:r w:rsidRPr="0027592A">
        <w:rPr>
          <w:rFonts w:ascii="AvantGarde Bk BT" w:eastAsia="Calibri" w:hAnsi="AvantGarde Bk BT" w:cs="AvantGarde Bk BT" w:hint="eastAsia"/>
          <w:color w:val="0F243E"/>
          <w:sz w:val="22"/>
          <w:szCs w:val="22"/>
        </w:rPr>
        <w:t>á</w:t>
      </w:r>
      <w:r w:rsidRPr="0027592A">
        <w:rPr>
          <w:rFonts w:ascii="AvantGarde Bk BT" w:eastAsia="Calibri" w:hAnsi="AvantGarde Bk BT" w:cs="AvantGarde Bk BT" w:hint="eastAsia"/>
          <w:color w:val="0F243E"/>
          <w:sz w:val="22"/>
          <w:szCs w:val="22"/>
        </w:rPr>
        <w:t xml:space="preserve">s me aprecian no </w:t>
      </w:r>
      <w:proofErr w:type="spellStart"/>
      <w:r w:rsidRPr="0027592A">
        <w:rPr>
          <w:rFonts w:ascii="AvantGarde Bk BT" w:eastAsia="Calibri" w:hAnsi="AvantGarde Bk BT" w:cs="AvantGarde Bk BT" w:hint="eastAsia"/>
          <w:color w:val="0F243E"/>
          <w:sz w:val="22"/>
          <w:szCs w:val="22"/>
        </w:rPr>
        <w:t>est</w:t>
      </w:r>
      <w:proofErr w:type="spellEnd"/>
      <w:r w:rsidRPr="0027592A">
        <w:rPr>
          <w:rFonts w:ascii="AvantGarde Bk BT" w:eastAsia="Calibri" w:hAnsi="AvantGarde Bk BT" w:cs="AvantGarde Bk BT" w:hint="eastAsia"/>
          <w:color w:val="0F243E"/>
          <w:sz w:val="22"/>
          <w:szCs w:val="22"/>
        </w:rPr>
        <w:t>á</w:t>
      </w:r>
      <w:r w:rsidRPr="0027592A">
        <w:rPr>
          <w:rFonts w:ascii="AvantGarde Bk BT" w:eastAsia="Calibri" w:hAnsi="AvantGarde Bk BT" w:cs="AvantGarde Bk BT" w:hint="eastAsia"/>
          <w:color w:val="0F243E"/>
          <w:sz w:val="22"/>
          <w:szCs w:val="22"/>
        </w:rPr>
        <w:t xml:space="preserve">n satisfechos de mi </w:t>
      </w:r>
      <w:proofErr w:type="spellStart"/>
      <w:r w:rsidRPr="0027592A">
        <w:rPr>
          <w:rFonts w:ascii="AvantGarde Bk BT" w:eastAsia="Calibri" w:hAnsi="AvantGarde Bk BT" w:cs="AvantGarde Bk BT" w:hint="eastAsia"/>
          <w:color w:val="0F243E"/>
          <w:sz w:val="22"/>
          <w:szCs w:val="22"/>
        </w:rPr>
        <w:t>dedicaci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 al estudio.</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F. Creo que mi nivel de </w:t>
      </w:r>
      <w:proofErr w:type="spellStart"/>
      <w:r w:rsidRPr="0027592A">
        <w:rPr>
          <w:rFonts w:ascii="AvantGarde Bk BT" w:eastAsia="Calibri" w:hAnsi="AvantGarde Bk BT" w:cs="AvantGarde Bk BT" w:hint="eastAsia"/>
          <w:color w:val="0F243E"/>
          <w:sz w:val="22"/>
          <w:szCs w:val="22"/>
        </w:rPr>
        <w:t>formaci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 es menor que la mayor</w:t>
      </w:r>
      <w:r w:rsidRPr="0027592A">
        <w:rPr>
          <w:rFonts w:ascii="AvantGarde Bk BT" w:eastAsia="Calibri" w:hAnsi="AvantGarde Bk BT" w:cs="AvantGarde Bk BT" w:hint="eastAsia"/>
          <w:color w:val="0F243E"/>
          <w:sz w:val="22"/>
          <w:szCs w:val="22"/>
        </w:rPr>
        <w:t>í</w:t>
      </w:r>
      <w:proofErr w:type="spellStart"/>
      <w:r w:rsidRPr="0027592A">
        <w:rPr>
          <w:rFonts w:ascii="AvantGarde Bk BT" w:eastAsia="Calibri" w:hAnsi="AvantGarde Bk BT" w:cs="AvantGarde Bk BT" w:hint="eastAsia"/>
          <w:color w:val="0F243E"/>
          <w:sz w:val="22"/>
          <w:szCs w:val="22"/>
        </w:rPr>
        <w:t>a</w:t>
      </w:r>
      <w:proofErr w:type="spellEnd"/>
      <w:r w:rsidRPr="0027592A">
        <w:rPr>
          <w:rFonts w:ascii="AvantGarde Bk BT" w:eastAsia="Calibri" w:hAnsi="AvantGarde Bk BT" w:cs="AvantGarde Bk BT" w:hint="eastAsia"/>
          <w:color w:val="0F243E"/>
          <w:sz w:val="22"/>
          <w:szCs w:val="22"/>
        </w:rPr>
        <w:t xml:space="preserve"> de mis compañeros.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Yo s</w:t>
      </w:r>
      <w:r w:rsidRPr="0027592A">
        <w:rPr>
          <w:rFonts w:ascii="AvantGarde Bk BT" w:eastAsia="Calibri" w:hAnsi="AvantGarde Bk BT" w:cs="AvantGarde Bk BT" w:hint="eastAsia"/>
          <w:color w:val="0F243E"/>
          <w:sz w:val="22"/>
          <w:szCs w:val="22"/>
        </w:rPr>
        <w:t>é</w:t>
      </w:r>
      <w:r w:rsidRPr="0027592A">
        <w:rPr>
          <w:rFonts w:ascii="AvantGarde Bk BT" w:eastAsia="Calibri" w:hAnsi="AvantGarde Bk BT" w:cs="AvantGarde Bk BT" w:hint="eastAsia"/>
          <w:color w:val="0F243E"/>
          <w:sz w:val="22"/>
          <w:szCs w:val="22"/>
        </w:rPr>
        <w:t xml:space="preserve"> que, aunque me esfuerce, no entender</w:t>
      </w:r>
      <w:r w:rsidRPr="0027592A">
        <w:rPr>
          <w:rFonts w:ascii="AvantGarde Bk BT" w:eastAsia="Calibri" w:hAnsi="AvantGarde Bk BT" w:cs="AvantGarde Bk BT" w:hint="eastAsia"/>
          <w:color w:val="0F243E"/>
          <w:sz w:val="22"/>
          <w:szCs w:val="22"/>
        </w:rPr>
        <w:t>é</w:t>
      </w:r>
      <w:r w:rsidRPr="0027592A">
        <w:rPr>
          <w:rFonts w:ascii="AvantGarde Bk BT" w:eastAsia="Calibri" w:hAnsi="AvantGarde Bk BT" w:cs="AvantGarde Bk BT" w:hint="eastAsia"/>
          <w:color w:val="0F243E"/>
          <w:sz w:val="22"/>
          <w:szCs w:val="22"/>
        </w:rPr>
        <w:t xml:space="preserve"> muchas cosas que me expliquen.</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Estudiar me resulta pesado.</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F. Tengo la </w:t>
      </w:r>
      <w:proofErr w:type="spellStart"/>
      <w:r w:rsidRPr="0027592A">
        <w:rPr>
          <w:rFonts w:ascii="AvantGarde Bk BT" w:eastAsia="Calibri" w:hAnsi="AvantGarde Bk BT" w:cs="AvantGarde Bk BT" w:hint="eastAsia"/>
          <w:color w:val="0F243E"/>
          <w:sz w:val="22"/>
          <w:szCs w:val="22"/>
        </w:rPr>
        <w:t>impresi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 de que aunque me dedique mucho a estudiar aprender</w:t>
      </w:r>
      <w:r w:rsidRPr="0027592A">
        <w:rPr>
          <w:rFonts w:ascii="AvantGarde Bk BT" w:eastAsia="Calibri" w:hAnsi="AvantGarde Bk BT" w:cs="AvantGarde Bk BT" w:hint="eastAsia"/>
          <w:color w:val="0F243E"/>
          <w:sz w:val="22"/>
          <w:szCs w:val="22"/>
        </w:rPr>
        <w:t>í</w:t>
      </w:r>
      <w:r w:rsidRPr="0027592A">
        <w:rPr>
          <w:rFonts w:ascii="AvantGarde Bk BT" w:eastAsia="Calibri" w:hAnsi="AvantGarde Bk BT" w:cs="AvantGarde Bk BT" w:hint="eastAsia"/>
          <w:color w:val="0F243E"/>
          <w:sz w:val="22"/>
          <w:szCs w:val="22"/>
        </w:rPr>
        <w:t>a poco.</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Tengo pocas aspiraciones profesionales.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Fracaso en los estudios aunque tenga buenos profesores.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Me gustar</w:t>
      </w:r>
      <w:r w:rsidRPr="0027592A">
        <w:rPr>
          <w:rFonts w:ascii="AvantGarde Bk BT" w:eastAsia="Calibri" w:hAnsi="AvantGarde Bk BT" w:cs="AvantGarde Bk BT" w:hint="eastAsia"/>
          <w:color w:val="0F243E"/>
          <w:sz w:val="22"/>
          <w:szCs w:val="22"/>
        </w:rPr>
        <w:t>í</w:t>
      </w:r>
      <w:r w:rsidRPr="0027592A">
        <w:rPr>
          <w:rFonts w:ascii="AvantGarde Bk BT" w:eastAsia="Calibri" w:hAnsi="AvantGarde Bk BT" w:cs="AvantGarde Bk BT" w:hint="eastAsia"/>
          <w:color w:val="0F243E"/>
          <w:sz w:val="22"/>
          <w:szCs w:val="22"/>
        </w:rPr>
        <w:t xml:space="preserve">a tener una </w:t>
      </w:r>
      <w:proofErr w:type="spellStart"/>
      <w:r w:rsidRPr="0027592A">
        <w:rPr>
          <w:rFonts w:ascii="AvantGarde Bk BT" w:eastAsia="Calibri" w:hAnsi="AvantGarde Bk BT" w:cs="AvantGarde Bk BT" w:hint="eastAsia"/>
          <w:color w:val="0F243E"/>
          <w:sz w:val="22"/>
          <w:szCs w:val="22"/>
        </w:rPr>
        <w:t>profesi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 en la que no tuviera que estudiar nada nunca.</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Asistir a las clases me trae malos recuerdos.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F. Me disgusta que el profesor nos pida opiniones sobre </w:t>
      </w:r>
      <w:proofErr w:type="spellStart"/>
      <w:r w:rsidRPr="0027592A">
        <w:rPr>
          <w:rFonts w:ascii="AvantGarde Bk BT" w:eastAsia="Calibri" w:hAnsi="AvantGarde Bk BT" w:cs="AvantGarde Bk BT" w:hint="eastAsia"/>
          <w:color w:val="0F243E"/>
          <w:sz w:val="22"/>
          <w:szCs w:val="22"/>
        </w:rPr>
        <w:t>como</w:t>
      </w:r>
      <w:proofErr w:type="spellEnd"/>
      <w:r w:rsidRPr="0027592A">
        <w:rPr>
          <w:rFonts w:ascii="AvantGarde Bk BT" w:eastAsia="Calibri" w:hAnsi="AvantGarde Bk BT" w:cs="AvantGarde Bk BT" w:hint="eastAsia"/>
          <w:color w:val="0F243E"/>
          <w:sz w:val="22"/>
          <w:szCs w:val="22"/>
        </w:rPr>
        <w:t xml:space="preserve"> queremos las clases.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Me encanta pasar desapercibido en clase.</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F. Tengo pocos </w:t>
      </w:r>
      <w:r w:rsidRPr="0027592A">
        <w:rPr>
          <w:rFonts w:ascii="AvantGarde Bk BT" w:eastAsia="Calibri" w:hAnsi="AvantGarde Bk BT" w:cs="AvantGarde Bk BT" w:hint="eastAsia"/>
          <w:color w:val="0F243E"/>
          <w:sz w:val="22"/>
          <w:szCs w:val="22"/>
        </w:rPr>
        <w:t>é</w:t>
      </w:r>
      <w:proofErr w:type="spellStart"/>
      <w:r w:rsidRPr="0027592A">
        <w:rPr>
          <w:rFonts w:ascii="AvantGarde Bk BT" w:eastAsia="Calibri" w:hAnsi="AvantGarde Bk BT" w:cs="AvantGarde Bk BT" w:hint="eastAsia"/>
          <w:color w:val="0F243E"/>
          <w:sz w:val="22"/>
          <w:szCs w:val="22"/>
        </w:rPr>
        <w:t>xitos</w:t>
      </w:r>
      <w:proofErr w:type="spellEnd"/>
      <w:r w:rsidRPr="0027592A">
        <w:rPr>
          <w:rFonts w:ascii="AvantGarde Bk BT" w:eastAsia="Calibri" w:hAnsi="AvantGarde Bk BT" w:cs="AvantGarde Bk BT" w:hint="eastAsia"/>
          <w:color w:val="0F243E"/>
          <w:sz w:val="22"/>
          <w:szCs w:val="22"/>
        </w:rPr>
        <w:t xml:space="preserve"> en las clases.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En los trabajos o discusiones  en grupo, normalmente estoy callado o hablo de otras cosas.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F. Raramente puedo decir que disfruto en las clases de </w:t>
      </w:r>
      <w:proofErr w:type="spellStart"/>
      <w:r w:rsidRPr="0027592A">
        <w:rPr>
          <w:rFonts w:ascii="AvantGarde Bk BT" w:eastAsia="Calibri" w:hAnsi="AvantGarde Bk BT" w:cs="AvantGarde Bk BT" w:hint="eastAsia"/>
          <w:color w:val="0F243E"/>
          <w:sz w:val="22"/>
          <w:szCs w:val="22"/>
        </w:rPr>
        <w:t>formaci</w:t>
      </w:r>
      <w:proofErr w:type="spellEnd"/>
      <w:r w:rsidRPr="0027592A">
        <w:rPr>
          <w:rFonts w:ascii="AvantGarde Bk BT" w:eastAsia="Calibri" w:hAnsi="AvantGarde Bk BT" w:cs="AvantGarde Bk BT" w:hint="eastAsia"/>
          <w:color w:val="0F243E"/>
          <w:sz w:val="22"/>
          <w:szCs w:val="22"/>
        </w:rPr>
        <w:t>ó</w:t>
      </w:r>
      <w:r w:rsidRPr="0027592A">
        <w:rPr>
          <w:rFonts w:ascii="AvantGarde Bk BT" w:eastAsia="Calibri" w:hAnsi="AvantGarde Bk BT" w:cs="AvantGarde Bk BT" w:hint="eastAsia"/>
          <w:color w:val="0F243E"/>
          <w:sz w:val="22"/>
          <w:szCs w:val="22"/>
        </w:rPr>
        <w:t>n.</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Cuando me pierdo en las explicaciones el profesor no me esfuerzo en intentar seguir en hilo otra vez.</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proofErr w:type="spellStart"/>
      <w:r w:rsidRPr="0027592A">
        <w:rPr>
          <w:rFonts w:ascii="AvantGarde Bk BT" w:eastAsia="Calibri" w:hAnsi="AvantGarde Bk BT" w:cs="AvantGarde Bk BT" w:hint="eastAsia"/>
          <w:color w:val="0F243E"/>
          <w:sz w:val="22"/>
          <w:szCs w:val="22"/>
        </w:rPr>
        <w:t>F.Siempre</w:t>
      </w:r>
      <w:proofErr w:type="spellEnd"/>
      <w:r w:rsidRPr="0027592A">
        <w:rPr>
          <w:rFonts w:ascii="AvantGarde Bk BT" w:eastAsia="Calibri" w:hAnsi="AvantGarde Bk BT" w:cs="AvantGarde Bk BT" w:hint="eastAsia"/>
          <w:color w:val="0F243E"/>
          <w:sz w:val="22"/>
          <w:szCs w:val="22"/>
        </w:rPr>
        <w:t xml:space="preserve"> que los trabajos de clase o los ex</w:t>
      </w:r>
      <w:r w:rsidRPr="0027592A">
        <w:rPr>
          <w:rFonts w:ascii="AvantGarde Bk BT" w:eastAsia="Calibri" w:hAnsi="AvantGarde Bk BT" w:cs="AvantGarde Bk BT" w:hint="eastAsia"/>
          <w:color w:val="0F243E"/>
          <w:sz w:val="22"/>
          <w:szCs w:val="22"/>
        </w:rPr>
        <w:t>á</w:t>
      </w:r>
      <w:r w:rsidRPr="0027592A">
        <w:rPr>
          <w:rFonts w:ascii="AvantGarde Bk BT" w:eastAsia="Calibri" w:hAnsi="AvantGarde Bk BT" w:cs="AvantGarde Bk BT" w:hint="eastAsia"/>
          <w:color w:val="0F243E"/>
          <w:sz w:val="22"/>
          <w:szCs w:val="22"/>
        </w:rPr>
        <w:t>menes me salen bien, suele ser por chiripa.</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lastRenderedPageBreak/>
        <w:t>F. Me cuesta mucho interrumpir al profesor cuando no entiendo lo que explica.</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Con frecuencia en las clases estoy pensando en otras cosas.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Como siempre, creo que aprender</w:t>
      </w:r>
      <w:r w:rsidRPr="0027592A">
        <w:rPr>
          <w:rFonts w:ascii="AvantGarde Bk BT" w:eastAsia="Calibri" w:hAnsi="AvantGarde Bk BT" w:cs="AvantGarde Bk BT" w:hint="eastAsia"/>
          <w:color w:val="0F243E"/>
          <w:sz w:val="22"/>
          <w:szCs w:val="22"/>
        </w:rPr>
        <w:t>é</w:t>
      </w:r>
      <w:r w:rsidRPr="0027592A">
        <w:rPr>
          <w:rFonts w:ascii="AvantGarde Bk BT" w:eastAsia="Calibri" w:hAnsi="AvantGarde Bk BT" w:cs="AvantGarde Bk BT" w:hint="eastAsia"/>
          <w:color w:val="0F243E"/>
          <w:sz w:val="22"/>
          <w:szCs w:val="22"/>
        </w:rPr>
        <w:t xml:space="preserve"> pocas cosas en las clases.</w:t>
      </w:r>
    </w:p>
    <w:p w:rsidR="0027592A" w:rsidRPr="0027592A" w:rsidRDefault="0027592A" w:rsidP="0027592A">
      <w:pPr>
        <w:numPr>
          <w:ilvl w:val="0"/>
          <w:numId w:val="9"/>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 No tengo prestigio como estudiante.</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b/>
          <w:color w:val="0F243E"/>
          <w:sz w:val="22"/>
          <w:szCs w:val="22"/>
        </w:rPr>
      </w:pPr>
      <w:proofErr w:type="spellStart"/>
      <w:r w:rsidRPr="0027592A">
        <w:rPr>
          <w:rFonts w:ascii="AvantGarde Bk BT" w:eastAsia="Calibri" w:hAnsi="AvantGarde Bk BT" w:cs="AvantGarde Bk BT" w:hint="eastAsia"/>
          <w:b/>
          <w:color w:val="0F243E"/>
          <w:sz w:val="22"/>
          <w:szCs w:val="22"/>
        </w:rPr>
        <w:t>Autodiagn</w:t>
      </w:r>
      <w:proofErr w:type="spellEnd"/>
      <w:r w:rsidRPr="0027592A">
        <w:rPr>
          <w:rFonts w:ascii="AvantGarde Bk BT" w:eastAsia="Calibri" w:hAnsi="AvantGarde Bk BT" w:cs="AvantGarde Bk BT" w:hint="eastAsia"/>
          <w:b/>
          <w:color w:val="0F243E"/>
          <w:sz w:val="22"/>
          <w:szCs w:val="22"/>
        </w:rPr>
        <w:t>ó</w:t>
      </w:r>
      <w:proofErr w:type="spellStart"/>
      <w:r w:rsidRPr="0027592A">
        <w:rPr>
          <w:rFonts w:ascii="AvantGarde Bk BT" w:eastAsia="Calibri" w:hAnsi="AvantGarde Bk BT" w:cs="AvantGarde Bk BT" w:hint="eastAsia"/>
          <w:b/>
          <w:color w:val="0F243E"/>
          <w:sz w:val="22"/>
          <w:szCs w:val="22"/>
        </w:rPr>
        <w:t>stico</w:t>
      </w:r>
      <w:proofErr w:type="spellEnd"/>
      <w:r w:rsidRPr="0027592A">
        <w:rPr>
          <w:rFonts w:ascii="AvantGarde Bk BT" w:eastAsia="Calibri" w:hAnsi="AvantGarde Bk BT" w:cs="AvantGarde Bk BT" w:hint="eastAsia"/>
          <w:b/>
          <w:color w:val="0F243E"/>
          <w:sz w:val="22"/>
          <w:szCs w:val="22"/>
        </w:rPr>
        <w:t xml:space="preserve"> de </w:t>
      </w:r>
      <w:proofErr w:type="spellStart"/>
      <w:r w:rsidRPr="0027592A">
        <w:rPr>
          <w:rFonts w:ascii="AvantGarde Bk BT" w:eastAsia="Calibri" w:hAnsi="AvantGarde Bk BT" w:cs="AvantGarde Bk BT" w:hint="eastAsia"/>
          <w:b/>
          <w:color w:val="0F243E"/>
          <w:sz w:val="22"/>
          <w:szCs w:val="22"/>
        </w:rPr>
        <w:t>Motivaci</w:t>
      </w:r>
      <w:proofErr w:type="spellEnd"/>
      <w:r w:rsidRPr="0027592A">
        <w:rPr>
          <w:rFonts w:ascii="AvantGarde Bk BT" w:eastAsia="Calibri" w:hAnsi="AvantGarde Bk BT" w:cs="AvantGarde Bk BT" w:hint="eastAsia"/>
          <w:b/>
          <w:color w:val="0F243E"/>
          <w:sz w:val="22"/>
          <w:szCs w:val="22"/>
        </w:rPr>
        <w:t>ó</w:t>
      </w:r>
      <w:r w:rsidRPr="0027592A">
        <w:rPr>
          <w:rFonts w:ascii="AvantGarde Bk BT" w:eastAsia="Calibri" w:hAnsi="AvantGarde Bk BT" w:cs="AvantGarde Bk BT" w:hint="eastAsia"/>
          <w:b/>
          <w:color w:val="0F243E"/>
          <w:sz w:val="22"/>
          <w:szCs w:val="22"/>
        </w:rPr>
        <w:t xml:space="preserve">n </w:t>
      </w:r>
      <w:proofErr w:type="spellStart"/>
      <w:r w:rsidRPr="0027592A">
        <w:rPr>
          <w:rFonts w:ascii="AvantGarde Bk BT" w:eastAsia="Calibri" w:hAnsi="AvantGarde Bk BT" w:cs="AvantGarde Bk BT" w:hint="eastAsia"/>
          <w:b/>
          <w:color w:val="0F243E"/>
          <w:sz w:val="22"/>
          <w:szCs w:val="22"/>
        </w:rPr>
        <w:t>Acad</w:t>
      </w:r>
      <w:proofErr w:type="spellEnd"/>
      <w:r w:rsidRPr="0027592A">
        <w:rPr>
          <w:rFonts w:ascii="AvantGarde Bk BT" w:eastAsia="Calibri" w:hAnsi="AvantGarde Bk BT" w:cs="AvantGarde Bk BT" w:hint="eastAsia"/>
          <w:b/>
          <w:color w:val="0F243E"/>
          <w:sz w:val="22"/>
          <w:szCs w:val="22"/>
        </w:rPr>
        <w:t>é</w:t>
      </w:r>
      <w:r w:rsidRPr="0027592A">
        <w:rPr>
          <w:rFonts w:ascii="AvantGarde Bk BT" w:eastAsia="Calibri" w:hAnsi="AvantGarde Bk BT" w:cs="AvantGarde Bk BT" w:hint="eastAsia"/>
          <w:b/>
          <w:color w:val="0F243E"/>
          <w:sz w:val="22"/>
          <w:szCs w:val="22"/>
        </w:rPr>
        <w:t xml:space="preserve">mica </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b/>
          <w:color w:val="0F243E"/>
          <w:sz w:val="22"/>
          <w:szCs w:val="22"/>
        </w:rPr>
        <w:t>Hoja de respuesta</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Contesta con una X en la casilla verdadero (V) dudoso (</w:t>
      </w:r>
      <w:proofErr w:type="gramStart"/>
      <w:r w:rsidRPr="0027592A">
        <w:rPr>
          <w:rFonts w:ascii="AvantGarde Bk BT" w:eastAsia="Calibri" w:hAnsi="AvantGarde Bk BT" w:cs="AvantGarde Bk BT" w:hint="eastAsia"/>
          <w:color w:val="0F243E"/>
          <w:sz w:val="22"/>
          <w:szCs w:val="22"/>
        </w:rPr>
        <w:t>¿</w:t>
      </w:r>
      <w:proofErr w:type="gramEnd"/>
      <w:r w:rsidRPr="0027592A">
        <w:rPr>
          <w:rFonts w:ascii="AvantGarde Bk BT" w:eastAsia="Calibri" w:hAnsi="AvantGarde Bk BT" w:cs="AvantGarde Bk BT" w:hint="eastAsia"/>
          <w:color w:val="0F243E"/>
          <w:sz w:val="22"/>
          <w:szCs w:val="22"/>
        </w:rPr>
        <w:t xml:space="preserve">) o falso (F) </w:t>
      </w:r>
      <w:proofErr w:type="spellStart"/>
      <w:r w:rsidRPr="0027592A">
        <w:rPr>
          <w:rFonts w:ascii="AvantGarde Bk BT" w:eastAsia="Calibri" w:hAnsi="AvantGarde Bk BT" w:cs="AvantGarde Bk BT" w:hint="eastAsia"/>
          <w:color w:val="0F243E"/>
          <w:sz w:val="22"/>
          <w:szCs w:val="22"/>
        </w:rPr>
        <w:t>seg</w:t>
      </w:r>
      <w:proofErr w:type="spellEnd"/>
      <w:r w:rsidRPr="0027592A">
        <w:rPr>
          <w:rFonts w:ascii="AvantGarde Bk BT" w:eastAsia="Calibri" w:hAnsi="AvantGarde Bk BT" w:cs="AvantGarde Bk BT" w:hint="eastAsia"/>
          <w:color w:val="0F243E"/>
          <w:sz w:val="22"/>
          <w:szCs w:val="22"/>
        </w:rPr>
        <w:t>ú</w:t>
      </w:r>
      <w:r w:rsidRPr="0027592A">
        <w:rPr>
          <w:rFonts w:ascii="AvantGarde Bk BT" w:eastAsia="Calibri" w:hAnsi="AvantGarde Bk BT" w:cs="AvantGarde Bk BT" w:hint="eastAsia"/>
          <w:color w:val="0F243E"/>
          <w:sz w:val="22"/>
          <w:szCs w:val="22"/>
        </w:rPr>
        <w:t>n corresponda</w:t>
      </w:r>
    </w:p>
    <w:tbl>
      <w:tblPr>
        <w:tblW w:w="0" w:type="auto"/>
        <w:tblInd w:w="-5" w:type="dxa"/>
        <w:tblLayout w:type="fixed"/>
        <w:tblLook w:val="04A0" w:firstRow="1" w:lastRow="0" w:firstColumn="1" w:lastColumn="0" w:noHBand="0" w:noVBand="1"/>
      </w:tblPr>
      <w:tblGrid>
        <w:gridCol w:w="868"/>
        <w:gridCol w:w="502"/>
        <w:gridCol w:w="490"/>
        <w:gridCol w:w="567"/>
        <w:gridCol w:w="1701"/>
        <w:gridCol w:w="709"/>
        <w:gridCol w:w="850"/>
        <w:gridCol w:w="851"/>
        <w:gridCol w:w="860"/>
      </w:tblGrid>
      <w:tr w:rsidR="0027592A" w:rsidRPr="0027592A" w:rsidTr="0027592A">
        <w:tc>
          <w:tcPr>
            <w:tcW w:w="868" w:type="dxa"/>
            <w:tcBorders>
              <w:top w:val="single" w:sz="4" w:space="0" w:color="000080"/>
              <w:left w:val="single" w:sz="4" w:space="0" w:color="000080"/>
              <w:bottom w:val="single" w:sz="6" w:space="0" w:color="000080"/>
              <w:right w:val="nil"/>
            </w:tcBorders>
          </w:tcPr>
          <w:p w:rsidR="0027592A" w:rsidRPr="0027592A" w:rsidRDefault="0027592A" w:rsidP="0027592A">
            <w:pPr>
              <w:snapToGrid w:val="0"/>
              <w:jc w:val="center"/>
              <w:rPr>
                <w:rFonts w:ascii="AvantGarde Bk BT" w:eastAsia="Calibri" w:hAnsi="AvantGarde Bk BT" w:cs="AvantGarde Bk BT"/>
                <w:color w:val="0F243E"/>
                <w:sz w:val="22"/>
                <w:szCs w:val="22"/>
              </w:rPr>
            </w:pPr>
          </w:p>
        </w:tc>
        <w:tc>
          <w:tcPr>
            <w:tcW w:w="502" w:type="dxa"/>
            <w:tcBorders>
              <w:top w:val="single" w:sz="4" w:space="0" w:color="000080"/>
              <w:left w:val="single" w:sz="6" w:space="0" w:color="000080"/>
              <w:bottom w:val="single" w:sz="6" w:space="0" w:color="000080"/>
              <w:right w:val="nil"/>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V</w:t>
            </w:r>
          </w:p>
        </w:tc>
        <w:tc>
          <w:tcPr>
            <w:tcW w:w="490" w:type="dxa"/>
            <w:tcBorders>
              <w:top w:val="single" w:sz="4" w:space="0" w:color="000080"/>
              <w:left w:val="single" w:sz="6" w:space="0" w:color="000080"/>
              <w:bottom w:val="single" w:sz="6" w:space="0" w:color="000080"/>
              <w:right w:val="nil"/>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w:t>
            </w:r>
          </w:p>
        </w:tc>
        <w:tc>
          <w:tcPr>
            <w:tcW w:w="567" w:type="dxa"/>
            <w:tcBorders>
              <w:top w:val="single" w:sz="4" w:space="0" w:color="000080"/>
              <w:left w:val="single" w:sz="6" w:space="0" w:color="000080"/>
              <w:bottom w:val="single" w:sz="6" w:space="0" w:color="000080"/>
              <w:right w:val="nil"/>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w:t>
            </w:r>
          </w:p>
        </w:tc>
        <w:tc>
          <w:tcPr>
            <w:tcW w:w="1701" w:type="dxa"/>
            <w:tcBorders>
              <w:top w:val="single" w:sz="4" w:space="0" w:color="000080"/>
              <w:left w:val="single" w:sz="6" w:space="0" w:color="000080"/>
              <w:bottom w:val="single" w:sz="6" w:space="0" w:color="000080"/>
              <w:right w:val="nil"/>
            </w:tcBorders>
          </w:tcPr>
          <w:p w:rsidR="0027592A" w:rsidRPr="0027592A" w:rsidRDefault="0027592A" w:rsidP="0027592A">
            <w:pPr>
              <w:snapToGrid w:val="0"/>
              <w:jc w:val="center"/>
              <w:rPr>
                <w:rFonts w:ascii="AvantGarde Bk BT" w:eastAsia="Calibri" w:hAnsi="AvantGarde Bk BT" w:cs="AvantGarde Bk BT"/>
                <w:color w:val="0F243E"/>
                <w:sz w:val="22"/>
                <w:szCs w:val="22"/>
              </w:rPr>
            </w:pPr>
          </w:p>
        </w:tc>
        <w:tc>
          <w:tcPr>
            <w:tcW w:w="709" w:type="dxa"/>
            <w:tcBorders>
              <w:top w:val="single" w:sz="4" w:space="0" w:color="000080"/>
              <w:left w:val="single" w:sz="6" w:space="0" w:color="000080"/>
              <w:bottom w:val="single" w:sz="6" w:space="0" w:color="000080"/>
              <w:right w:val="nil"/>
            </w:tcBorders>
          </w:tcPr>
          <w:p w:rsidR="0027592A" w:rsidRPr="0027592A" w:rsidRDefault="0027592A" w:rsidP="0027592A">
            <w:pPr>
              <w:snapToGrid w:val="0"/>
              <w:jc w:val="center"/>
              <w:rPr>
                <w:rFonts w:ascii="AvantGarde Bk BT" w:eastAsia="Calibri" w:hAnsi="AvantGarde Bk BT" w:cs="AvantGarde Bk BT"/>
                <w:color w:val="0F243E"/>
                <w:sz w:val="22"/>
                <w:szCs w:val="22"/>
              </w:rPr>
            </w:pPr>
          </w:p>
        </w:tc>
        <w:tc>
          <w:tcPr>
            <w:tcW w:w="850" w:type="dxa"/>
            <w:tcBorders>
              <w:top w:val="single" w:sz="4" w:space="0" w:color="000080"/>
              <w:left w:val="single" w:sz="6" w:space="0" w:color="000080"/>
              <w:bottom w:val="single" w:sz="6" w:space="0" w:color="000080"/>
              <w:right w:val="nil"/>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V</w:t>
            </w:r>
          </w:p>
        </w:tc>
        <w:tc>
          <w:tcPr>
            <w:tcW w:w="851" w:type="dxa"/>
            <w:tcBorders>
              <w:top w:val="single" w:sz="4" w:space="0" w:color="000080"/>
              <w:left w:val="single" w:sz="6" w:space="0" w:color="000080"/>
              <w:bottom w:val="single" w:sz="6" w:space="0" w:color="000080"/>
              <w:right w:val="nil"/>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hideMark/>
          </w:tcPr>
          <w:p w:rsidR="0027592A" w:rsidRPr="0027592A" w:rsidRDefault="0027592A" w:rsidP="0027592A">
            <w:pPr>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F</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12</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2</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13</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3</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14</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4</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15</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5</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16</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6</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17</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7</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18</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8</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19</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9</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20</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10</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21</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rPr>
          <w:trHeight w:val="206"/>
        </w:trPr>
        <w:tc>
          <w:tcPr>
            <w:tcW w:w="868" w:type="dxa"/>
            <w:tcBorders>
              <w:top w:val="single" w:sz="6" w:space="0" w:color="000080"/>
              <w:left w:val="single" w:sz="4"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11</w:t>
            </w: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22</w:t>
            </w: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X</w:t>
            </w:r>
          </w:p>
        </w:tc>
      </w:tr>
      <w:tr w:rsidR="0027592A" w:rsidRPr="0027592A" w:rsidTr="0027592A">
        <w:tc>
          <w:tcPr>
            <w:tcW w:w="868" w:type="dxa"/>
            <w:tcBorders>
              <w:top w:val="single" w:sz="6" w:space="0" w:color="000080"/>
              <w:left w:val="single" w:sz="4"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6" w:space="0" w:color="000080"/>
              <w:right w:val="nil"/>
            </w:tcBorders>
            <w:hideMark/>
          </w:tcPr>
          <w:p w:rsidR="0027592A" w:rsidRPr="0027592A" w:rsidRDefault="0027592A" w:rsidP="0027592A">
            <w:pP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 xml:space="preserve">PUNTOS:               </w:t>
            </w:r>
          </w:p>
        </w:tc>
        <w:tc>
          <w:tcPr>
            <w:tcW w:w="709"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27592A" w:rsidRPr="0027592A" w:rsidRDefault="0027592A" w:rsidP="0027592A">
            <w:pPr>
              <w:snapToGrid w:val="0"/>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44</w:t>
            </w:r>
          </w:p>
        </w:tc>
      </w:tr>
      <w:tr w:rsidR="0027592A" w:rsidRPr="0027592A" w:rsidTr="0027592A">
        <w:tc>
          <w:tcPr>
            <w:tcW w:w="868" w:type="dxa"/>
            <w:tcBorders>
              <w:top w:val="single" w:sz="6" w:space="0" w:color="000080"/>
              <w:left w:val="single" w:sz="4"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02"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490"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567"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1701"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709"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0"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51" w:type="dxa"/>
            <w:tcBorders>
              <w:top w:val="single" w:sz="6" w:space="0" w:color="000080"/>
              <w:left w:val="single" w:sz="6" w:space="0" w:color="000080"/>
              <w:bottom w:val="single" w:sz="4" w:space="0" w:color="000080"/>
              <w:right w:val="nil"/>
            </w:tcBorders>
          </w:tcPr>
          <w:p w:rsidR="0027592A" w:rsidRPr="0027592A" w:rsidRDefault="0027592A" w:rsidP="0027592A">
            <w:pPr>
              <w:snapToGrid w:val="0"/>
              <w:rPr>
                <w:rFonts w:ascii="AvantGarde Bk BT" w:eastAsia="Calibri" w:hAnsi="AvantGarde Bk BT"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tcPr>
          <w:p w:rsidR="0027592A" w:rsidRPr="0027592A" w:rsidRDefault="0027592A" w:rsidP="0027592A">
            <w:pPr>
              <w:snapToGrid w:val="0"/>
              <w:rPr>
                <w:rFonts w:ascii="AvantGarde Bk BT" w:eastAsia="Calibri" w:hAnsi="AvantGarde Bk BT" w:cs="AvantGarde Bk BT"/>
                <w:color w:val="0F243E"/>
                <w:sz w:val="22"/>
                <w:szCs w:val="22"/>
              </w:rPr>
            </w:pPr>
          </w:p>
        </w:tc>
      </w:tr>
    </w:tbl>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numPr>
          <w:ilvl w:val="0"/>
          <w:numId w:val="10"/>
        </w:numPr>
        <w:spacing w:after="200" w:line="276" w:lineRule="auto"/>
        <w:contextualSpacing/>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b/>
          <w:color w:val="0F243E"/>
          <w:sz w:val="22"/>
          <w:szCs w:val="22"/>
        </w:rPr>
        <w:t>Asignar:</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0 puntos a cada X en la columna de la izquierda</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1 punto a cada X en la columna central</w:t>
      </w: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2 puntos a cada X en la columna derecha</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AvantGarde Bk BT" w:hAnsi="AvantGarde Bk BT" w:cs="AvantGarde Bk BT" w:hint="eastAsia"/>
          <w:b/>
          <w:color w:val="0F243E"/>
          <w:sz w:val="22"/>
          <w:szCs w:val="22"/>
        </w:rPr>
        <w:t xml:space="preserve">    </w:t>
      </w:r>
      <w:r w:rsidRPr="0027592A">
        <w:rPr>
          <w:rFonts w:ascii="AvantGarde Bk BT" w:eastAsia="Calibri" w:hAnsi="AvantGarde Bk BT" w:cs="AvantGarde Bk BT" w:hint="eastAsia"/>
          <w:b/>
          <w:color w:val="0F243E"/>
          <w:sz w:val="22"/>
          <w:szCs w:val="22"/>
        </w:rPr>
        <w:t>2.</w:t>
      </w:r>
      <w:r w:rsidRPr="0027592A">
        <w:rPr>
          <w:rFonts w:ascii="AvantGarde Bk BT" w:eastAsia="Calibri" w:hAnsi="AvantGarde Bk BT" w:cs="AvantGarde Bk BT" w:hint="eastAsia"/>
          <w:color w:val="0F243E"/>
          <w:sz w:val="22"/>
          <w:szCs w:val="22"/>
        </w:rPr>
        <w:t xml:space="preserve">  </w:t>
      </w:r>
      <w:r w:rsidRPr="0027592A">
        <w:rPr>
          <w:rFonts w:ascii="AvantGarde Bk BT" w:eastAsia="Calibri" w:hAnsi="AvantGarde Bk BT" w:cs="AvantGarde Bk BT" w:hint="eastAsia"/>
          <w:b/>
          <w:color w:val="0F243E"/>
          <w:sz w:val="22"/>
          <w:szCs w:val="22"/>
        </w:rPr>
        <w:t>Sumar los puntos de todas las respuestas</w:t>
      </w:r>
    </w:p>
    <w:p w:rsidR="0027592A" w:rsidRPr="0027592A" w:rsidRDefault="0027592A" w:rsidP="0027592A">
      <w:pPr>
        <w:spacing w:after="200" w:line="276" w:lineRule="auto"/>
        <w:rPr>
          <w:rFonts w:ascii="AvantGarde Bk BT" w:eastAsia="Calibri" w:hAnsi="AvantGarde Bk BT" w:cs="AvantGarde Bk BT"/>
          <w:color w:val="0F243E"/>
          <w:sz w:val="22"/>
          <w:szCs w:val="22"/>
        </w:rPr>
      </w:pPr>
    </w:p>
    <w:p w:rsidR="0027592A" w:rsidRPr="0027592A" w:rsidRDefault="0027592A" w:rsidP="0027592A">
      <w:pPr>
        <w:spacing w:after="200" w:line="276" w:lineRule="auto"/>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AUTODIAGNOSTICO MOTIVACION ACADEMICA</w:t>
      </w:r>
    </w:p>
    <w:p w:rsidR="0027592A" w:rsidRPr="0027592A" w:rsidRDefault="0027592A" w:rsidP="0027592A">
      <w:pPr>
        <w:spacing w:after="200" w:line="276" w:lineRule="auto"/>
        <w:rPr>
          <w:rFonts w:ascii="AvantGarde Bk BT" w:eastAsia="Calibri" w:hAnsi="AvantGarde Bk BT" w:cs="AvantGarde Bk BT"/>
          <w:b/>
          <w:color w:val="0F243E"/>
          <w:sz w:val="22"/>
          <w:szCs w:val="22"/>
        </w:rPr>
      </w:pPr>
      <w:r w:rsidRPr="0027592A">
        <w:rPr>
          <w:rFonts w:ascii="AvantGarde Bk BT" w:eastAsia="Calibri" w:hAnsi="AvantGarde Bk BT" w:cs="AvantGarde Bk BT" w:hint="eastAsia"/>
          <w:color w:val="0F243E"/>
          <w:sz w:val="22"/>
          <w:szCs w:val="22"/>
        </w:rPr>
        <w:lastRenderedPageBreak/>
        <w:t>INTERPRETACION</w:t>
      </w:r>
    </w:p>
    <w:p w:rsidR="0027592A" w:rsidRPr="0027592A" w:rsidRDefault="0027592A" w:rsidP="0027592A">
      <w:pPr>
        <w:spacing w:after="200" w:line="276" w:lineRule="auto"/>
        <w:jc w:val="center"/>
        <w:rPr>
          <w:rFonts w:ascii="AvantGarde Bk BT" w:eastAsia="Calibri" w:hAnsi="AvantGarde Bk BT" w:cs="AvantGarde Bk BT"/>
          <w:b/>
          <w:color w:val="0F243E"/>
          <w:sz w:val="22"/>
          <w:szCs w:val="22"/>
        </w:rPr>
      </w:pPr>
      <w:r w:rsidRPr="0027592A">
        <w:rPr>
          <w:rFonts w:ascii="AvantGarde Bk BT" w:eastAsia="Calibri" w:hAnsi="AvantGarde Bk BT" w:cs="AvantGarde Bk BT" w:hint="eastAsia"/>
          <w:b/>
          <w:color w:val="0F243E"/>
          <w:sz w:val="22"/>
          <w:szCs w:val="22"/>
        </w:rPr>
        <w:t>RESULTADOS</w:t>
      </w:r>
    </w:p>
    <w:p w:rsidR="0027592A" w:rsidRPr="0027592A" w:rsidRDefault="0027592A" w:rsidP="0027592A">
      <w:pPr>
        <w:spacing w:after="200" w:line="276" w:lineRule="auto"/>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b/>
          <w:color w:val="0F243E"/>
          <w:sz w:val="22"/>
          <w:szCs w:val="22"/>
        </w:rPr>
        <w:t>NIVEL DE MOTIVACION</w:t>
      </w:r>
    </w:p>
    <w:p w:rsidR="0027592A" w:rsidRPr="0027592A" w:rsidRDefault="0027592A" w:rsidP="0027592A">
      <w:pPr>
        <w:spacing w:after="200" w:line="276" w:lineRule="auto"/>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MOTIVACION ALTA (entre 29-44)</w:t>
      </w:r>
    </w:p>
    <w:p w:rsidR="0027592A" w:rsidRPr="0027592A" w:rsidRDefault="0027592A" w:rsidP="0027592A">
      <w:pPr>
        <w:spacing w:after="200" w:line="276" w:lineRule="auto"/>
        <w:jc w:val="center"/>
        <w:rPr>
          <w:rFonts w:ascii="AvantGarde Bk BT" w:eastAsia="Calibri" w:hAnsi="AvantGarde Bk BT" w:cs="AvantGarde Bk BT"/>
          <w:color w:val="0F243E"/>
          <w:sz w:val="22"/>
          <w:szCs w:val="22"/>
        </w:rPr>
      </w:pPr>
      <w:r w:rsidRPr="0027592A">
        <w:rPr>
          <w:rFonts w:ascii="AvantGarde Bk BT" w:eastAsia="Calibri" w:hAnsi="AvantGarde Bk BT" w:cs="AvantGarde Bk BT" w:hint="eastAsia"/>
          <w:color w:val="0F243E"/>
          <w:sz w:val="22"/>
          <w:szCs w:val="22"/>
        </w:rPr>
        <w:t>MOTIVACION NORMAL (entre 14-29)</w:t>
      </w:r>
    </w:p>
    <w:p w:rsidR="0027592A" w:rsidRPr="0027592A" w:rsidRDefault="0027592A" w:rsidP="0027592A">
      <w:pPr>
        <w:spacing w:after="200" w:line="276" w:lineRule="auto"/>
        <w:jc w:val="center"/>
        <w:rPr>
          <w:rFonts w:ascii="Calibri" w:eastAsia="Calibri" w:hAnsi="Calibri"/>
          <w:sz w:val="22"/>
          <w:szCs w:val="22"/>
        </w:rPr>
      </w:pPr>
      <w:r w:rsidRPr="0027592A">
        <w:rPr>
          <w:rFonts w:ascii="AvantGarde Bk BT" w:eastAsia="Calibri" w:hAnsi="AvantGarde Bk BT" w:cs="AvantGarde Bk BT" w:hint="eastAsia"/>
          <w:color w:val="0F243E"/>
          <w:sz w:val="22"/>
          <w:szCs w:val="22"/>
        </w:rPr>
        <w:t>BAJO NIVEL DE MOTIVACION (menos de 14 puntos)</w:t>
      </w:r>
    </w:p>
    <w:p w:rsidR="0027592A" w:rsidRDefault="0027592A" w:rsidP="007A2030"/>
    <w:p w:rsidR="0027592A" w:rsidRDefault="0027592A">
      <w:pPr>
        <w:suppressAutoHyphens w:val="0"/>
        <w:spacing w:after="200" w:line="276" w:lineRule="auto"/>
      </w:pPr>
      <w:r>
        <w:br w:type="page"/>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INSTRUCCIONES:</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Lee cuidadosamente y marca sólo una respuesta para cada </w:t>
      </w:r>
      <w:proofErr w:type="spellStart"/>
      <w:r w:rsidRPr="0027592A">
        <w:rPr>
          <w:rFonts w:ascii="AvantGarde Bk BT" w:eastAsia="AvantGarde Bk BT" w:cs="AvantGarde Bk BT" w:hint="eastAsia"/>
        </w:rPr>
        <w:t>afirmaci</w:t>
      </w:r>
      <w:proofErr w:type="spellEnd"/>
      <w:r w:rsidRPr="0027592A">
        <w:rPr>
          <w:rFonts w:ascii="AvantGarde Bk BT" w:eastAsia="AvantGarde Bk BT" w:cs="AvantGarde Bk BT" w:hint="eastAsia"/>
        </w:rPr>
        <w:t>ón.</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 En situaciones sociales, tengo algo interesante que decir...</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Casi siempre</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Casi nunca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2. La mayoría de la gente a mi alrededor parece estar mejor que yo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En desacuerdo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Totalmente en desacuerdo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3. Me gusta ser yo mismo(a), y me acepto tal como soy</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Casi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Casi nunca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4. Echo a perder todo lo que toco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Casi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A veces</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D) Casi nunca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5. Cuando veo una buena oportunidad, la reconozco y aprovecho...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Siempre</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B) Casi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Casi nunca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6. Las personas gustan de y respetan solo a quienes son bien parecidos, inteligentes, ingeniosos, talentosos o ricos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en desacuerdo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7. Para mí los resultados no son imperativos, lo importante es intentarlo y dar lo mejor </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8. Yo merezco ser amado(a) y respetado(a)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9. A diferencia de otros, realmente tengo que esforzarme para hacer y mantener amigos</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10. Si alguien se enamora de mí, debo esforzarme para demostrar que lo merezco, porque tal vez nunca vuelva a suceder</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lastRenderedPageBreak/>
        <w:t xml:space="preserve">11. Ser yo mismo(a) es </w:t>
      </w:r>
      <w:proofErr w:type="spellStart"/>
      <w:r w:rsidRPr="0027592A">
        <w:rPr>
          <w:rFonts w:ascii="AvantGarde Bk BT" w:eastAsia="AvantGarde Bk BT" w:cs="AvantGarde Bk BT" w:hint="eastAsia"/>
        </w:rPr>
        <w:t>garant</w:t>
      </w:r>
      <w:proofErr w:type="spellEnd"/>
      <w:r w:rsidRPr="0027592A">
        <w:rPr>
          <w:rFonts w:ascii="AvantGarde Bk BT" w:eastAsia="AvantGarde Bk BT" w:cs="AvantGarde Bk BT" w:hint="eastAsia"/>
        </w:rPr>
        <w:t>í</w:t>
      </w:r>
      <w:proofErr w:type="spellStart"/>
      <w:r w:rsidRPr="0027592A">
        <w:rPr>
          <w:rFonts w:ascii="AvantGarde Bk BT" w:eastAsia="AvantGarde Bk BT" w:cs="AvantGarde Bk BT" w:hint="eastAsia"/>
        </w:rPr>
        <w:t>a</w:t>
      </w:r>
      <w:proofErr w:type="spellEnd"/>
      <w:r w:rsidRPr="0027592A">
        <w:rPr>
          <w:rFonts w:ascii="AvantGarde Bk BT" w:eastAsia="AvantGarde Bk BT" w:cs="AvantGarde Bk BT" w:hint="eastAsia"/>
        </w:rPr>
        <w:t xml:space="preserve"> de no gustarle a otros</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12. Me siento seguro(a) de haber hecho un buen trabajo a menos que alguien me lo comente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B) Casi siempre</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rPr>
        <w:t xml:space="preserve">   </w:t>
      </w:r>
      <w:r w:rsidRPr="0027592A">
        <w:rPr>
          <w:rFonts w:ascii="AvantGarde Bk BT" w:eastAsia="AvantGarde Bk BT" w:cs="AvantGarde Bk BT" w:hint="eastAsia"/>
          <w:u w:val="single"/>
        </w:rPr>
        <w:t>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D) Casi nunca</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13. Tengo miedo de ser rechazado por mis amigos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B) Casi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D) Casi nunca</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 xml:space="preserve">   E) Nunca</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14. Si no lo hago tan bien como otros, quiere decir que soy inferior como persona</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15. </w:t>
      </w:r>
      <w:proofErr w:type="spellStart"/>
      <w:r w:rsidRPr="0027592A">
        <w:rPr>
          <w:rFonts w:ascii="AvantGarde Bk BT" w:eastAsia="AvantGarde Bk BT" w:cs="AvantGarde Bk BT" w:hint="eastAsia"/>
        </w:rPr>
        <w:t>Podr</w:t>
      </w:r>
      <w:proofErr w:type="spellEnd"/>
      <w:r w:rsidRPr="0027592A">
        <w:rPr>
          <w:rFonts w:ascii="AvantGarde Bk BT" w:eastAsia="AvantGarde Bk BT" w:cs="AvantGarde Bk BT" w:hint="eastAsia"/>
        </w:rPr>
        <w:t>ía desaparecer de la faz de la tierra, y nadie lo notaría</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16. Equivocarse es igual a fracasar totalmente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En desacuerdo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Totalmente en desacuerdo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17. En caso de necesitarlo, conozco personas que me aprecian lo suficiente como para ayudarme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De 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Totalmente de 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18. Siento que no valgo, y que todo lo que hago es en vano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Totalmente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En desacuerdo</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Totalmente en desacuerdo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19. Siento que puedo equivocarme, sin perder el amor y respeto de quienes me rodean</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rPr>
        <w:t xml:space="preserve">   </w:t>
      </w:r>
      <w:r w:rsidRPr="0027592A">
        <w:rPr>
          <w:rFonts w:ascii="AvantGarde Bk BT" w:eastAsia="AvantGarde Bk BT" w:cs="AvantGarde Bk BT" w:hint="eastAsia"/>
          <w:u w:val="single"/>
        </w:rPr>
        <w:t>A) Totalmente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B) De 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C) No lo sé</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D) En desacuerdo</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 xml:space="preserve">   E) Totalmente en desacuerdo</w:t>
      </w: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20. Defraudo a quienes me aprecian</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A)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B) Casi siempre</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C) A veces</w:t>
      </w:r>
    </w:p>
    <w:p w:rsidR="0027592A" w:rsidRPr="0027592A" w:rsidRDefault="0027592A" w:rsidP="0027592A">
      <w:pPr>
        <w:rPr>
          <w:rFonts w:ascii="AvantGarde Bk BT" w:eastAsia="AvantGarde Bk BT" w:cs="AvantGarde Bk BT"/>
        </w:rPr>
      </w:pPr>
      <w:r w:rsidRPr="0027592A">
        <w:rPr>
          <w:rFonts w:ascii="AvantGarde Bk BT" w:eastAsia="AvantGarde Bk BT" w:cs="AvantGarde Bk BT" w:hint="eastAsia"/>
        </w:rPr>
        <w:t>D) Casi nunca</w:t>
      </w:r>
    </w:p>
    <w:p w:rsidR="0027592A" w:rsidRPr="0027592A" w:rsidRDefault="0027592A" w:rsidP="0027592A">
      <w:pPr>
        <w:rPr>
          <w:rFonts w:ascii="AvantGarde Bk BT" w:eastAsia="AvantGarde Bk BT" w:cs="AvantGarde Bk BT"/>
          <w:u w:val="single"/>
        </w:rPr>
      </w:pPr>
      <w:r w:rsidRPr="0027592A">
        <w:rPr>
          <w:rFonts w:ascii="AvantGarde Bk BT" w:eastAsia="AvantGarde Bk BT" w:cs="AvantGarde Bk BT" w:hint="eastAsia"/>
          <w:u w:val="single"/>
        </w:rPr>
        <w:t>E) Nunca</w:t>
      </w:r>
    </w:p>
    <w:p w:rsidR="007A2030" w:rsidRDefault="007A2030" w:rsidP="007A2030"/>
    <w:p w:rsidR="00861607" w:rsidRDefault="00861607" w:rsidP="00861607">
      <w:pPr>
        <w:pStyle w:val="Ttulo3"/>
      </w:pPr>
      <w:r>
        <w:t>PROBABLEMENTE REQUIERE TUTORIA</w:t>
      </w:r>
    </w:p>
    <w:p w:rsidR="00861607" w:rsidRDefault="00861607">
      <w:pPr>
        <w:suppressAutoHyphens w:val="0"/>
        <w:spacing w:after="200" w:line="276" w:lineRule="auto"/>
        <w:rPr>
          <w:rFonts w:asciiTheme="majorHAnsi" w:eastAsiaTheme="majorEastAsia" w:hAnsiTheme="majorHAnsi" w:cstheme="majorBidi"/>
          <w:b/>
          <w:bCs/>
          <w:color w:val="4F81BD" w:themeColor="accent1"/>
        </w:rPr>
      </w:pPr>
      <w:r>
        <w:br w:type="page"/>
      </w:r>
    </w:p>
    <w:p w:rsidR="00DE6183" w:rsidRPr="00DE6183" w:rsidRDefault="00DE6183" w:rsidP="00DE6183">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Pr>
          <w:rFonts w:ascii="Tahoma" w:hAnsi="Tahoma" w:cs="Tahoma"/>
          <w:b/>
          <w:bCs/>
          <w:noProof/>
          <w:sz w:val="32"/>
          <w:lang w:eastAsia="es-ES"/>
        </w:rPr>
        <w:lastRenderedPageBreak/>
        <w:drawing>
          <wp:anchor distT="0" distB="0" distL="0" distR="0" simplePos="0" relativeHeight="251702272" behindDoc="0" locked="0" layoutInCell="1" allowOverlap="1" wp14:anchorId="7197C2CA" wp14:editId="6618BC96">
            <wp:simplePos x="0" y="0"/>
            <wp:positionH relativeFrom="column">
              <wp:posOffset>5013960</wp:posOffset>
            </wp:positionH>
            <wp:positionV relativeFrom="paragraph">
              <wp:posOffset>-476250</wp:posOffset>
            </wp:positionV>
            <wp:extent cx="966470" cy="1245235"/>
            <wp:effectExtent l="0" t="0" r="5080" b="0"/>
            <wp:wrapSquare wrapText="larges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lang w:eastAsia="es-ES"/>
        </w:rPr>
        <w:drawing>
          <wp:anchor distT="0" distB="0" distL="0" distR="0" simplePos="0" relativeHeight="251703296" behindDoc="0" locked="0" layoutInCell="1" allowOverlap="1" wp14:anchorId="5E07B469" wp14:editId="68A10BE4">
            <wp:simplePos x="0" y="0"/>
            <wp:positionH relativeFrom="column">
              <wp:posOffset>-645795</wp:posOffset>
            </wp:positionH>
            <wp:positionV relativeFrom="paragraph">
              <wp:posOffset>-242570</wp:posOffset>
            </wp:positionV>
            <wp:extent cx="1565275" cy="553085"/>
            <wp:effectExtent l="0" t="0" r="0" b="0"/>
            <wp:wrapSquare wrapText="larges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E6183">
        <w:rPr>
          <w:rFonts w:ascii="AvantGarde Bk BT" w:hAnsi="AvantGarde Bk BT" w:cs="Impact"/>
          <w:b/>
          <w:color w:val="0F243E"/>
          <w:sz w:val="28"/>
          <w:szCs w:val="28"/>
        </w:rPr>
        <w:t>UNIVERSIDAD GUADALAJARA LAMAR</w:t>
      </w:r>
    </w:p>
    <w:p w:rsidR="00DE6183" w:rsidRPr="00DE6183" w:rsidRDefault="00DE6183" w:rsidP="00DE6183">
      <w:pPr>
        <w:spacing w:after="200" w:line="276" w:lineRule="auto"/>
        <w:jc w:val="center"/>
        <w:rPr>
          <w:rFonts w:ascii="AvantGarde Bk BT" w:eastAsia="Calibri" w:hAnsi="AvantGarde Bk BT" w:cs="AvantGarde Bk BT"/>
          <w:b/>
          <w:color w:val="0F243E"/>
          <w:sz w:val="22"/>
          <w:szCs w:val="22"/>
        </w:rPr>
      </w:pPr>
      <w:r w:rsidRPr="00DE6183">
        <w:rPr>
          <w:rFonts w:ascii="AvantGarde Bk BT" w:eastAsia="Calibri" w:hAnsi="AvantGarde Bk BT" w:cs="Impact"/>
          <w:b/>
          <w:color w:val="0F243E"/>
          <w:sz w:val="28"/>
          <w:szCs w:val="28"/>
        </w:rPr>
        <w:t>Hábitos y actitudes ante el estudio</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Nombre</w:t>
      </w:r>
      <w:proofErr w:type="gramStart"/>
      <w:r w:rsidRPr="00DE6183">
        <w:rPr>
          <w:rFonts w:ascii="AvantGarde Bk BT" w:eastAsia="Calibri" w:hAnsi="AvantGarde Bk BT" w:cs="AvantGarde Bk BT"/>
          <w:b/>
          <w:color w:val="0F243E"/>
          <w:sz w:val="22"/>
          <w:szCs w:val="22"/>
        </w:rPr>
        <w:t>:_</w:t>
      </w:r>
      <w:proofErr w:type="gramEnd"/>
      <w:r w:rsidRPr="00DE6183">
        <w:rPr>
          <w:rFonts w:ascii="AvantGarde Bk BT" w:eastAsia="Calibri" w:hAnsi="AvantGarde Bk BT" w:cs="AvantGarde Bk BT"/>
          <w:b/>
          <w:color w:val="0F243E"/>
          <w:sz w:val="22"/>
          <w:szCs w:val="22"/>
        </w:rPr>
        <w:t>__________</w:t>
      </w:r>
      <w:proofErr w:type="spellStart"/>
      <w:r w:rsidRPr="00DE6183">
        <w:rPr>
          <w:rFonts w:ascii="AvantGarde Bk BT" w:eastAsia="Calibri" w:hAnsi="AvantGarde Bk BT" w:cs="AvantGarde Bk BT"/>
          <w:b/>
          <w:color w:val="0F243E"/>
          <w:sz w:val="22"/>
          <w:szCs w:val="22"/>
          <w:u w:val="single"/>
        </w:rPr>
        <w:t>Sairi</w:t>
      </w:r>
      <w:proofErr w:type="spellEnd"/>
      <w:r w:rsidRPr="00DE6183">
        <w:rPr>
          <w:rFonts w:ascii="AvantGarde Bk BT" w:eastAsia="Calibri" w:hAnsi="AvantGarde Bk BT" w:cs="AvantGarde Bk BT"/>
          <w:b/>
          <w:color w:val="0F243E"/>
          <w:sz w:val="22"/>
          <w:szCs w:val="22"/>
          <w:u w:val="single"/>
        </w:rPr>
        <w:t xml:space="preserve"> Margarita López González</w:t>
      </w:r>
      <w:r w:rsidRPr="00DE6183">
        <w:rPr>
          <w:rFonts w:ascii="AvantGarde Bk BT" w:eastAsia="Calibri" w:hAnsi="AvantGarde Bk BT" w:cs="AvantGarde Bk BT"/>
          <w:b/>
          <w:color w:val="0F243E"/>
          <w:sz w:val="22"/>
          <w:szCs w:val="22"/>
        </w:rPr>
        <w:t>_______  Matrícula</w:t>
      </w:r>
      <w:r w:rsidRPr="00DE6183">
        <w:rPr>
          <w:rFonts w:ascii="AvantGarde Bk BT" w:eastAsia="Calibri" w:hAnsi="AvantGarde Bk BT" w:cs="AvantGarde Bk BT"/>
          <w:b/>
          <w:color w:val="0F243E"/>
          <w:sz w:val="22"/>
          <w:szCs w:val="22"/>
          <w:u w:val="single"/>
        </w:rPr>
        <w:t>_LME5007__</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b/>
          <w:color w:val="0F243E"/>
          <w:sz w:val="22"/>
          <w:szCs w:val="22"/>
        </w:rPr>
        <w:t>Carrera</w:t>
      </w:r>
      <w:r w:rsidRPr="00DE6183">
        <w:rPr>
          <w:rFonts w:ascii="AvantGarde Bk BT" w:eastAsia="Calibri" w:hAnsi="AvantGarde Bk BT" w:cs="AvantGarde Bk BT"/>
          <w:b/>
          <w:color w:val="0F243E"/>
          <w:sz w:val="22"/>
          <w:szCs w:val="22"/>
          <w:u w:val="single"/>
        </w:rPr>
        <w:t>_____Medicina_________________________</w:t>
      </w:r>
      <w:r w:rsidRPr="00DE6183">
        <w:rPr>
          <w:rFonts w:ascii="AvantGarde Bk BT" w:eastAsia="Calibri" w:hAnsi="AvantGarde Bk BT" w:cs="AvantGarde Bk BT"/>
          <w:b/>
          <w:color w:val="0F243E"/>
          <w:sz w:val="22"/>
          <w:szCs w:val="22"/>
        </w:rPr>
        <w:t>Grado</w:t>
      </w:r>
      <w:r w:rsidRPr="00DE6183">
        <w:rPr>
          <w:rFonts w:ascii="AvantGarde Bk BT" w:eastAsia="Calibri" w:hAnsi="AvantGarde Bk BT" w:cs="AvantGarde Bk BT"/>
          <w:b/>
          <w:color w:val="0F243E"/>
          <w:sz w:val="22"/>
          <w:szCs w:val="22"/>
          <w:u w:val="single"/>
        </w:rPr>
        <w:t>__2____</w:t>
      </w:r>
      <w:r w:rsidRPr="00DE6183">
        <w:rPr>
          <w:rFonts w:ascii="AvantGarde Bk BT" w:eastAsia="Calibri" w:hAnsi="AvantGarde Bk BT" w:cs="AvantGarde Bk BT"/>
          <w:b/>
          <w:color w:val="0F243E"/>
          <w:sz w:val="22"/>
          <w:szCs w:val="22"/>
        </w:rPr>
        <w:t>Grupo</w:t>
      </w:r>
      <w:r w:rsidRPr="00DE6183">
        <w:rPr>
          <w:rFonts w:ascii="AvantGarde Bk BT" w:eastAsia="Calibri" w:hAnsi="AvantGarde Bk BT" w:cs="AvantGarde Bk BT"/>
          <w:b/>
          <w:color w:val="0F243E"/>
          <w:sz w:val="22"/>
          <w:szCs w:val="22"/>
          <w:u w:val="single"/>
        </w:rPr>
        <w:t>__D___</w:t>
      </w:r>
    </w:p>
    <w:p w:rsidR="00DE6183" w:rsidRPr="00DE6183" w:rsidRDefault="00DE6183" w:rsidP="00DE6183">
      <w:pPr>
        <w:spacing w:after="200" w:line="276" w:lineRule="auto"/>
        <w:jc w:val="both"/>
        <w:rPr>
          <w:rFonts w:ascii="AvantGarde Bk BT" w:eastAsia="Calibri" w:hAnsi="AvantGarde Bk BT" w:cs="AvantGarde Bk BT"/>
          <w:color w:val="0F243E"/>
          <w:sz w:val="22"/>
          <w:szCs w:val="22"/>
        </w:rPr>
      </w:pPr>
      <w:r w:rsidRPr="00DE6183">
        <w:rPr>
          <w:rFonts w:ascii="AvantGarde Bk BT" w:eastAsia="Calibri" w:hAnsi="AvantGarde Bk BT" w:cs="AvantGarde Bk BT"/>
          <w:b/>
          <w:color w:val="0F243E"/>
          <w:sz w:val="22"/>
          <w:szCs w:val="22"/>
        </w:rPr>
        <w:t>INSTRUCCIONES</w:t>
      </w:r>
      <w:r w:rsidRPr="00DE6183">
        <w:rPr>
          <w:rFonts w:ascii="AvantGarde Bk BT" w:eastAsia="Calibri" w:hAnsi="AvantGarde Bk BT" w:cs="AvantGarde Bk BT"/>
          <w:color w:val="0F243E"/>
          <w:sz w:val="22"/>
          <w:szCs w:val="22"/>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DE6183" w:rsidRPr="00DE6183" w:rsidRDefault="00DE6183" w:rsidP="00DE6183">
      <w:pPr>
        <w:spacing w:after="200" w:line="276" w:lineRule="auto"/>
        <w:jc w:val="both"/>
        <w:rPr>
          <w:rFonts w:ascii="AvantGarde Bk BT" w:eastAsia="Calibri" w:hAnsi="AvantGarde Bk BT" w:cs="AvantGarde Bk BT"/>
          <w:b/>
          <w:color w:val="0F243E"/>
          <w:sz w:val="22"/>
          <w:szCs w:val="22"/>
        </w:rPr>
      </w:pPr>
      <w:r w:rsidRPr="00DE6183">
        <w:rPr>
          <w:rFonts w:ascii="AvantGarde Bk BT" w:eastAsia="Calibri" w:hAnsi="AvantGarde Bk BT" w:cs="AvantGarde Bk BT"/>
          <w:color w:val="0F243E"/>
          <w:sz w:val="22"/>
          <w:szCs w:val="22"/>
        </w:rPr>
        <w:t>Lee cuidadosamente cada una y reflexiona sobre lo que tú piensas o haces, no lo que deberías pensar o hacer, ni lo que los otros hacen; luego escribe en el paréntesis la letra:</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 xml:space="preserve">A </w:t>
      </w:r>
      <w:r w:rsidRPr="00DE6183">
        <w:rPr>
          <w:rFonts w:ascii="AvantGarde Bk BT" w:eastAsia="Calibri" w:hAnsi="AvantGarde Bk BT" w:cs="AvantGarde Bk BT"/>
          <w:color w:val="0F243E"/>
          <w:sz w:val="22"/>
          <w:szCs w:val="22"/>
        </w:rPr>
        <w:t xml:space="preserve"> si te ocurre frecuentemente o siempre</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B</w:t>
      </w:r>
      <w:r w:rsidRPr="00DE6183">
        <w:rPr>
          <w:rFonts w:ascii="AvantGarde Bk BT" w:eastAsia="Calibri" w:hAnsi="AvantGarde Bk BT" w:cs="AvantGarde Bk BT"/>
          <w:color w:val="0F243E"/>
          <w:sz w:val="22"/>
          <w:szCs w:val="22"/>
        </w:rPr>
        <w:t xml:space="preserve">  si  te ocurre algunas veces</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b/>
          <w:color w:val="0F243E"/>
          <w:sz w:val="22"/>
          <w:szCs w:val="22"/>
        </w:rPr>
        <w:t xml:space="preserve">C  </w:t>
      </w:r>
      <w:r w:rsidRPr="00DE6183">
        <w:rPr>
          <w:rFonts w:ascii="AvantGarde Bk BT" w:eastAsia="Calibri" w:hAnsi="AvantGarde Bk BT" w:cs="AvantGarde Bk BT"/>
          <w:color w:val="0F243E"/>
          <w:sz w:val="22"/>
          <w:szCs w:val="22"/>
        </w:rPr>
        <w:t>si nunca o casi nunca te sucede</w:t>
      </w:r>
    </w:p>
    <w:p w:rsidR="00DE6183" w:rsidRPr="00DE6183" w:rsidRDefault="00DE6183" w:rsidP="00DE6183">
      <w:pPr>
        <w:spacing w:after="200" w:line="276" w:lineRule="auto"/>
        <w:rPr>
          <w:rFonts w:ascii="AvantGarde Bk BT" w:eastAsia="Calibri" w:hAnsi="AvantGarde Bk BT" w:cs="AvantGarde Bk BT"/>
          <w:color w:val="0F243E"/>
          <w:sz w:val="22"/>
          <w:szCs w:val="22"/>
        </w:rPr>
      </w:pPr>
    </w:p>
    <w:tbl>
      <w:tblPr>
        <w:tblW w:w="0" w:type="auto"/>
        <w:tblLayout w:type="fixed"/>
        <w:tblLook w:val="0000" w:firstRow="0" w:lastRow="0" w:firstColumn="0" w:lastColumn="0" w:noHBand="0" w:noVBand="0"/>
      </w:tblPr>
      <w:tblGrid>
        <w:gridCol w:w="534"/>
        <w:gridCol w:w="567"/>
        <w:gridCol w:w="6520"/>
      </w:tblGrid>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w:t>
            </w:r>
          </w:p>
        </w:tc>
        <w:tc>
          <w:tcPr>
            <w:tcW w:w="567" w:type="dxa"/>
            <w:shd w:val="clear" w:color="auto" w:fill="auto"/>
          </w:tcPr>
          <w:p w:rsidR="00DE6183" w:rsidRPr="00DE6183" w:rsidRDefault="00DE6183" w:rsidP="00DE6183">
            <w:pPr>
              <w:jc w:val="right"/>
              <w:rPr>
                <w:rFonts w:ascii="AvantGarde Bk BT" w:eastAsia="Calibri" w:hAnsi="AvantGarde Bk BT" w:cs="AvantGarde Bk BT"/>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sz w:val="22"/>
                <w:szCs w:val="22"/>
              </w:rPr>
              <w:t>Trato de relacionar el material aprendido en curso con lo que aprendí en otros.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w:t>
            </w:r>
          </w:p>
        </w:tc>
        <w:tc>
          <w:tcPr>
            <w:tcW w:w="567" w:type="dxa"/>
            <w:shd w:val="clear" w:color="auto" w:fill="auto"/>
          </w:tcPr>
          <w:p w:rsidR="00DE6183" w:rsidRPr="00DE6183" w:rsidRDefault="00DE6183" w:rsidP="00DE6183">
            <w:pPr>
              <w:rPr>
                <w:rFonts w:ascii="AvantGarde Bk BT" w:eastAsia="Calibri" w:hAnsi="AvantGarde Bk BT" w:cs="AvantGarde Bk BT"/>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sz w:val="22"/>
                <w:szCs w:val="22"/>
              </w:rPr>
              <w:t xml:space="preserve">Distribuyo adecuadamente </w:t>
            </w:r>
            <w:proofErr w:type="gramStart"/>
            <w:r w:rsidRPr="00DE6183">
              <w:rPr>
                <w:rFonts w:ascii="AvantGarde Bk BT" w:eastAsia="Calibri" w:hAnsi="AvantGarde Bk BT" w:cs="AvantGarde Bk BT"/>
                <w:sz w:val="22"/>
                <w:szCs w:val="22"/>
              </w:rPr>
              <w:t>mi</w:t>
            </w:r>
            <w:proofErr w:type="gramEnd"/>
            <w:r w:rsidRPr="00DE6183">
              <w:rPr>
                <w:rFonts w:ascii="AvantGarde Bk BT" w:eastAsia="Calibri" w:hAnsi="AvantGarde Bk BT" w:cs="AvantGarde Bk BT"/>
                <w:sz w:val="22"/>
                <w:szCs w:val="22"/>
              </w:rPr>
              <w:t xml:space="preserve"> tiempo en actividades escolares y  extraescolares.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w:t>
            </w:r>
          </w:p>
        </w:tc>
        <w:tc>
          <w:tcPr>
            <w:tcW w:w="567"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sz w:val="22"/>
                <w:szCs w:val="22"/>
              </w:rPr>
              <w:t>Cuando tomo apuntes en calase solo anoto las cosas que me parece que tienen importancia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w:t>
            </w:r>
          </w:p>
        </w:tc>
        <w:tc>
          <w:tcPr>
            <w:tcW w:w="567"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sz w:val="22"/>
                <w:szCs w:val="22"/>
              </w:rPr>
              <w:t xml:space="preserve">Cuando estudio, no me conformo con memorizar, sino que busco el cómo y el </w:t>
            </w:r>
            <w:proofErr w:type="spellStart"/>
            <w:r w:rsidRPr="00DE6183">
              <w:rPr>
                <w:rFonts w:ascii="AvantGarde Bk BT" w:eastAsia="Calibri" w:hAnsi="AvantGarde Bk BT" w:cs="AvantGarde Bk BT"/>
                <w:sz w:val="22"/>
                <w:szCs w:val="22"/>
              </w:rPr>
              <w:t>por qué</w:t>
            </w:r>
            <w:proofErr w:type="spellEnd"/>
            <w:r w:rsidRPr="00DE6183">
              <w:rPr>
                <w:rFonts w:ascii="AvantGarde Bk BT" w:eastAsia="Calibri" w:hAnsi="AvantGarde Bk BT" w:cs="AvantGarde Bk BT"/>
                <w:sz w:val="22"/>
                <w:szCs w:val="22"/>
              </w:rPr>
              <w:t xml:space="preserve"> de las cosas.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5.</w:t>
            </w:r>
          </w:p>
        </w:tc>
        <w:tc>
          <w:tcPr>
            <w:tcW w:w="567" w:type="dxa"/>
            <w:shd w:val="clear" w:color="auto" w:fill="auto"/>
          </w:tcPr>
          <w:p w:rsidR="00DE6183" w:rsidRPr="00DE6183" w:rsidRDefault="00DE6183" w:rsidP="00DE6183">
            <w:pPr>
              <w:jc w:val="right"/>
              <w:rPr>
                <w:rFonts w:ascii="AvantGarde Bk BT" w:eastAsia="Calibri" w:hAnsi="AvantGarde Bk BT" w:cs="AvantGarde Bk BT"/>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Procuro que mi mesa de estudio este ordenada y con todos los materiales necesarios.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estudio no necesito leer en voz alta.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A pesar de sentirme cansado y somnoliento o con flojera, procuro estudiar con eficiencia.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Organizo mis actividades de manera que pueda entregar a tiempo todos mis trabajos.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Puedo seguir la explicación del maestro y al mismo tiempo tomar nota.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10.</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Los problemas económicos y dificultades con mis familiares y  amistades no afectan mi trabajo en la escuela.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lastRenderedPageBreak/>
              <w:t>11.</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(C)</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Las actividades fuera de la escuela, como fiestas, citas, viajes, etc. no me impiden atender mis tareas escolares.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12.</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He obtenido buenas evaluaciones por la presentación y  organización de mis trabajos.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13.</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Pienso seguir con mis estudios, sin abandonarlos por un trabajo que me de dinero y comodidades.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14.</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Realizo habitualmente un plan de trabajo para dar cumplimiento a   mis responsabilidades escolares.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15.</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estudio un tema doy importancia a las figuras, gráficas,  tablas, resúmenes, cuadros, etc.</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Estudio suficientemente todas las materias aunque no me agraden.</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tabs>
                <w:tab w:val="left" w:pos="1635"/>
              </w:tabs>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me trazo ciertos planes de estudio, soy capaz de seguirlos.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estudio un libro, lo primero que hago es hacerme una idea  general del libro.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19.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Aprendo las materias a pesar de que sienta apatía por el maestro.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20.</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Para controlar mi estudio y demás actividades, sigo un horario  previamente elaborado.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21.</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Tengo al corriente y en orden mis apuntes por tema, día, asignatura, etc.</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22.</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Me agrada ir a la escuela y cumplir con mis tareas.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23.</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Dispongo de una mesa, escritorio o su equivalente para estudiar.</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24.</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Además de mis notas habituales de estudio suelo realizar: cuadros  sinópticos, esquemas, dibujos, etc.</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25.</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Respeto el horario que me he fijado para estudiar cada día.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Habitualmente empiezo a estudiar todos los días a una hora fija.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 xml:space="preserve">Procuro seleccionar los puntos </w:t>
            </w:r>
            <w:proofErr w:type="spellStart"/>
            <w:proofErr w:type="gramStart"/>
            <w:r w:rsidRPr="00DE6183">
              <w:rPr>
                <w:rFonts w:ascii="AvantGarde Bk BT" w:eastAsia="Calibri" w:hAnsi="AvantGarde Bk BT" w:cs="AvantGarde Bk BT"/>
                <w:color w:val="0F243E"/>
                <w:sz w:val="22"/>
                <w:szCs w:val="22"/>
              </w:rPr>
              <w:t>mas</w:t>
            </w:r>
            <w:proofErr w:type="spellEnd"/>
            <w:proofErr w:type="gramEnd"/>
            <w:r w:rsidRPr="00DE6183">
              <w:rPr>
                <w:rFonts w:ascii="AvantGarde Bk BT" w:eastAsia="Calibri" w:hAnsi="AvantGarde Bk BT" w:cs="AvantGarde Bk BT"/>
                <w:color w:val="0F243E"/>
                <w:sz w:val="22"/>
                <w:szCs w:val="22"/>
              </w:rPr>
              <w:t xml:space="preserve"> importantes de los temas de  estudio.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tengo tiempo libre en la escuela, me gusta estudiar.</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29.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Alterno mis horas de estudio con breves descansos.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30.</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Subrayo lo más importante de cada tema.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31.</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Soy capaz de preguntar lo que no entiendo, sin temor a burla.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32.</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Estudio por mi cuenta de dos a tres horas diariamente.</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33.</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(C)</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Leo primero el contenido general del tema, viendo rápidamente títulos, subtítulos, gráficas, resumen e índice</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lastRenderedPageBreak/>
              <w:t>34.</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Me agrada participar en clase</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35.</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Para estudiar, cuento con un cuarto de estudio.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encuentro palabras que no entiendo, consulto el  diccionario.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pregunta alguno de mis compañeros, me intereso tanto  como si yo mismo hubiera planteado la pregunta.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Cuento con todos los materiales y libros para estudiar.</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39.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Después de estudiar hago un resumen de lo leído.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40.</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(C)</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se inicia el periodo de exámenes, solo necesito dar un  repaso general de mis materias.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41.</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El cuarto o lugar donde estudio tiene una buena ventilación y luz.</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42.</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tomo notas evito transcribir las palabras exactas del  profesor.</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43.</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estudio puedo concentrarme evitando divagaciones.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44.</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(C)</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En periodo de exámenes duermo igual que en otros días.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45.</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En los trabajos escritos (ensayos, informes, etc.), primero preparo el  esquema y después lo redacto.</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no entiendo en la clase consulto los libros necesarios.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Llevo mis apuntes cuidadosamente ordenados por materias.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 xml:space="preserve">Cuando no entiendo alguna </w:t>
            </w:r>
            <w:proofErr w:type="spellStart"/>
            <w:r w:rsidRPr="00DE6183">
              <w:rPr>
                <w:rFonts w:ascii="AvantGarde Bk BT" w:eastAsia="Calibri" w:hAnsi="AvantGarde Bk BT" w:cs="AvantGarde Bk BT"/>
                <w:color w:val="0F243E"/>
                <w:sz w:val="22"/>
                <w:szCs w:val="22"/>
              </w:rPr>
              <w:t>formula</w:t>
            </w:r>
            <w:proofErr w:type="spellEnd"/>
            <w:r w:rsidRPr="00DE6183">
              <w:rPr>
                <w:rFonts w:ascii="AvantGarde Bk BT" w:eastAsia="Calibri" w:hAnsi="AvantGarde Bk BT" w:cs="AvantGarde Bk BT"/>
                <w:color w:val="0F243E"/>
                <w:sz w:val="22"/>
                <w:szCs w:val="22"/>
              </w:rPr>
              <w:t>, definición o regla, no trato de memorizarla.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49.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Estudio diariamente las asignaturas del día siguiente.</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50.</w:t>
            </w:r>
          </w:p>
        </w:tc>
        <w:tc>
          <w:tcPr>
            <w:tcW w:w="567" w:type="dxa"/>
            <w:shd w:val="clear" w:color="auto" w:fill="auto"/>
          </w:tcPr>
          <w:p w:rsidR="00DE6183" w:rsidRPr="00DE6183" w:rsidRDefault="00DE6183" w:rsidP="00DE6183">
            <w:pPr>
              <w:jc w:val="right"/>
              <w:rPr>
                <w:rFonts w:ascii="AvantGarde Bk BT" w:eastAsia="Calibri" w:hAnsi="AvantGarde Bk BT" w:cs="AvantGarde Bk BT"/>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sz w:val="22"/>
                <w:szCs w:val="22"/>
              </w:rPr>
              <w:t>En el periodo de exámenes dedico más tiempo en ciertas materias.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51.</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Suelo organizar, en un orden lógico, las materias que debo estudiar por unidades.</w:t>
            </w:r>
          </w:p>
        </w:tc>
      </w:tr>
      <w:tr w:rsidR="00DE6183" w:rsidRPr="00DE6183" w:rsidTr="00727312">
        <w:tc>
          <w:tcPr>
            <w:tcW w:w="534"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52.</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Cuando estudio lo hago para aprender y recordar.</w:t>
            </w:r>
          </w:p>
        </w:tc>
      </w:tr>
      <w:tr w:rsidR="00DE6183" w:rsidRPr="00DE6183" w:rsidTr="00727312">
        <w:tc>
          <w:tcPr>
            <w:tcW w:w="534"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53.</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Durante el tiempo dedicado al estudio, evito leer revistas, ver TV, platicar, estar en Internet, recibir llamadas telefónicas.</w:t>
            </w:r>
          </w:p>
        </w:tc>
      </w:tr>
      <w:tr w:rsidR="00DE6183" w:rsidRPr="00DE6183" w:rsidTr="00727312">
        <w:tc>
          <w:tcPr>
            <w:tcW w:w="534"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54.</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Antes de entregar mis exámenes los reviso detenidamente, para ver  si tienen algún error cometido por descuido.</w:t>
            </w:r>
          </w:p>
        </w:tc>
      </w:tr>
      <w:tr w:rsidR="00DE6183" w:rsidRPr="00DE6183" w:rsidTr="00727312">
        <w:tc>
          <w:tcPr>
            <w:tcW w:w="534"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55.</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En vacaciones aprovecho el tiempo, tratando de aprender algo.</w:t>
            </w:r>
          </w:p>
        </w:tc>
      </w:tr>
      <w:tr w:rsidR="00DE6183" w:rsidRPr="00DE6183" w:rsidTr="00727312">
        <w:tc>
          <w:tcPr>
            <w:tcW w:w="534"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56.</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Procuro repasar los apuntes tomados en clase, durante el mismo  día.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lastRenderedPageBreak/>
              <w:t>57.</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Cuando tomo notas de un libro, procuro extraer solo el material más  importante, escribiéndolo con mis propias palabras.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58.</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No interrumpo mis estudios para hacer otra cosa.</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59.</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(B)</w:t>
            </w:r>
          </w:p>
        </w:tc>
        <w:tc>
          <w:tcPr>
            <w:tcW w:w="6520" w:type="dxa"/>
            <w:shd w:val="clear" w:color="auto" w:fill="auto"/>
          </w:tcPr>
          <w:p w:rsidR="00DE6183" w:rsidRPr="00DE6183" w:rsidRDefault="00DE6183" w:rsidP="00DE6183">
            <w:pPr>
              <w:jc w:val="both"/>
              <w:rPr>
                <w:rFonts w:ascii="AvantGarde Bk BT" w:eastAsia="Calibri" w:hAnsi="AvantGarde Bk BT" w:cs="AvantGarde Bk BT"/>
                <w:sz w:val="22"/>
                <w:szCs w:val="22"/>
              </w:rPr>
            </w:pPr>
            <w:r w:rsidRPr="00DE6183">
              <w:rPr>
                <w:rFonts w:ascii="AvantGarde Bk BT" w:eastAsia="Calibri" w:hAnsi="AvantGarde Bk BT" w:cs="AvantGarde Bk BT"/>
                <w:color w:val="0F243E"/>
                <w:sz w:val="22"/>
                <w:szCs w:val="22"/>
              </w:rPr>
              <w:t>El estudio de una materia por importante que sea, o por mucho  tiempo que me atraiga, no causa que me retrase en las demás materias.</w:t>
            </w:r>
          </w:p>
        </w:tc>
      </w:tr>
      <w:tr w:rsidR="00DE6183" w:rsidRPr="00DE6183" w:rsidTr="00727312">
        <w:tc>
          <w:tcPr>
            <w:tcW w:w="534" w:type="dxa"/>
            <w:shd w:val="clear" w:color="auto" w:fill="auto"/>
          </w:tcPr>
          <w:p w:rsidR="00DE6183" w:rsidRPr="00DE6183" w:rsidRDefault="00DE6183" w:rsidP="00DE6183">
            <w:pPr>
              <w:jc w:val="center"/>
              <w:rPr>
                <w:rFonts w:ascii="AvantGarde Bk BT" w:eastAsia="Calibri" w:hAnsi="AvantGarde Bk BT" w:cs="AvantGarde Bk BT"/>
                <w:sz w:val="22"/>
                <w:szCs w:val="22"/>
              </w:rPr>
            </w:pPr>
            <w:r w:rsidRPr="00DE6183">
              <w:rPr>
                <w:rFonts w:ascii="AvantGarde Bk BT" w:eastAsia="Calibri" w:hAnsi="AvantGarde Bk BT" w:cs="AvantGarde Bk BT"/>
                <w:sz w:val="22"/>
                <w:szCs w:val="22"/>
              </w:rPr>
              <w:t>60</w:t>
            </w:r>
          </w:p>
        </w:tc>
        <w:tc>
          <w:tcPr>
            <w:tcW w:w="567" w:type="dxa"/>
            <w:shd w:val="clear" w:color="auto" w:fill="auto"/>
          </w:tcPr>
          <w:p w:rsidR="00DE6183" w:rsidRPr="00DE6183" w:rsidRDefault="00DE6183" w:rsidP="00DE6183">
            <w:pPr>
              <w:jc w:val="right"/>
              <w:rPr>
                <w:rFonts w:ascii="AvantGarde Bk BT" w:eastAsia="Calibri" w:hAnsi="AvantGarde Bk BT" w:cs="AvantGarde Bk BT"/>
                <w:color w:val="0F243E"/>
                <w:sz w:val="22"/>
                <w:szCs w:val="22"/>
              </w:rPr>
            </w:pPr>
            <w:r w:rsidRPr="00DE6183">
              <w:rPr>
                <w:rFonts w:ascii="AvantGarde Bk BT" w:eastAsia="Calibri" w:hAnsi="AvantGarde Bk BT" w:cs="AvantGarde Bk BT"/>
                <w:sz w:val="22"/>
                <w:szCs w:val="22"/>
              </w:rPr>
              <w:t>(A)</w:t>
            </w:r>
          </w:p>
        </w:tc>
        <w:tc>
          <w:tcPr>
            <w:tcW w:w="6520" w:type="dxa"/>
            <w:shd w:val="clear" w:color="auto" w:fill="auto"/>
          </w:tcPr>
          <w:p w:rsidR="00DE6183" w:rsidRPr="00DE6183" w:rsidRDefault="00DE6183" w:rsidP="00DE6183">
            <w:pPr>
              <w:jc w:val="both"/>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Prefiero realizar una segunda lectura cuando el contenido de un texto me ha quedado confuso.</w:t>
            </w:r>
          </w:p>
        </w:tc>
      </w:tr>
    </w:tbl>
    <w:p w:rsidR="00DE6183" w:rsidRPr="00DE6183" w:rsidRDefault="00DE6183" w:rsidP="00DE6183">
      <w:pPr>
        <w:spacing w:after="200" w:line="276" w:lineRule="auto"/>
        <w:rPr>
          <w:rFonts w:ascii="AvantGarde Bk BT" w:eastAsia="Calibri" w:hAnsi="AvantGarde Bk BT" w:cs="AvantGarde Bk BT"/>
          <w:color w:val="0F243E"/>
          <w:sz w:val="22"/>
          <w:szCs w:val="22"/>
        </w:rPr>
      </w:pP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Ahora pasa a la hoja de respuestas para que obtengas la calificación que responde a tus hábitos de estudio actuales.</w:t>
      </w:r>
    </w:p>
    <w:p w:rsidR="00DE6183" w:rsidRPr="00DE6183" w:rsidRDefault="00DE6183" w:rsidP="00DE6183">
      <w:pPr>
        <w:pageBreakBefore/>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sidRPr="00DE6183">
        <w:rPr>
          <w:rFonts w:ascii="AvantGarde Bk BT" w:eastAsia="Calibri" w:hAnsi="AvantGarde Bk BT" w:cs="AvantGarde Bk BT"/>
          <w:b/>
          <w:color w:val="0F243E"/>
          <w:sz w:val="22"/>
          <w:szCs w:val="22"/>
        </w:rPr>
        <w:t>A=3, B=2, C=1</w:t>
      </w:r>
      <w:r w:rsidRPr="00DE6183">
        <w:rPr>
          <w:rFonts w:ascii="AvantGarde Bk BT" w:eastAsia="Calibri" w:hAnsi="AvantGarde Bk BT" w:cs="AvantGarde Bk BT"/>
          <w:color w:val="0F243E"/>
          <w:sz w:val="22"/>
          <w:szCs w:val="22"/>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DE6183" w:rsidRPr="00DE6183" w:rsidTr="00727312">
        <w:tc>
          <w:tcPr>
            <w:tcW w:w="2881" w:type="dxa"/>
            <w:tcBorders>
              <w:top w:val="single" w:sz="4"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1.___________2__________</w:t>
            </w:r>
          </w:p>
        </w:tc>
        <w:tc>
          <w:tcPr>
            <w:tcW w:w="2881" w:type="dxa"/>
            <w:tcBorders>
              <w:top w:val="single" w:sz="4"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 ___________2__________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 ________3_____________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 __________2___________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6. __________2___________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7. ____________2_________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8.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9. ____________2_________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10. _________2____________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11. _______1______________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12. _________2____________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13. ____________3_________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14. ______3_______________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15. ________2_____________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16. ___________3__________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17. _________2____________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18. _____________2________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19. ___________3__________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20.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21. ___________3__________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22. _________3____________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23.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24. __________2___________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25. ___________2__________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26. ______________2_______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27. ____________2_________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28. __________2___________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29.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30. ___________3__________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31. ________2_____________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32. _________2___________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33. ___________1__________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34. ________2_____________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35.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36. __________2___________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37. ________3____________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38. __________3___________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39. ___________2__________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40. __________1___________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41.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42. ___________2__________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43. ________2_____________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44. _________1____________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45. ____________2_________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46. ___________3__________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47. ______________3_______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48. ________2_____________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49. ________2_____________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50.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51. _________2___________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52. ________3_____________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53. ___________2__________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54. ________3_____________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55. ________________2_____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56.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57. __________2___________</w:t>
            </w:r>
          </w:p>
        </w:tc>
      </w:tr>
      <w:tr w:rsidR="00DE6183" w:rsidRPr="00DE6183" w:rsidTr="00727312">
        <w:tc>
          <w:tcPr>
            <w:tcW w:w="2881" w:type="dxa"/>
            <w:tcBorders>
              <w:top w:val="single" w:sz="6" w:space="0" w:color="000080"/>
              <w:left w:val="single" w:sz="4"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58. __________2___________</w:t>
            </w:r>
          </w:p>
        </w:tc>
        <w:tc>
          <w:tcPr>
            <w:tcW w:w="2881" w:type="dxa"/>
            <w:tcBorders>
              <w:top w:val="single" w:sz="6" w:space="0" w:color="000080"/>
              <w:left w:val="single" w:sz="6" w:space="0" w:color="000080"/>
              <w:bottom w:val="single" w:sz="6"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59. ____________2_________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60. _____________3________</w:t>
            </w:r>
          </w:p>
        </w:tc>
      </w:tr>
      <w:tr w:rsidR="00DE6183" w:rsidRPr="00DE6183" w:rsidTr="00727312">
        <w:tc>
          <w:tcPr>
            <w:tcW w:w="2881" w:type="dxa"/>
            <w:tcBorders>
              <w:top w:val="single" w:sz="6"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lastRenderedPageBreak/>
              <w:t>SUMA A.E    46</w:t>
            </w:r>
          </w:p>
        </w:tc>
        <w:tc>
          <w:tcPr>
            <w:tcW w:w="2881" w:type="dxa"/>
            <w:tcBorders>
              <w:top w:val="single" w:sz="6" w:space="0" w:color="000080"/>
              <w:left w:val="single" w:sz="6" w:space="0" w:color="000080"/>
              <w:bottom w:val="single" w:sz="4" w:space="0" w:color="000080"/>
            </w:tcBorders>
            <w:shd w:val="clear" w:color="auto" w:fill="auto"/>
          </w:tcPr>
          <w:p w:rsidR="00DE6183" w:rsidRPr="00DE6183" w:rsidRDefault="00DE6183" w:rsidP="00DE6183">
            <w:pPr>
              <w:tabs>
                <w:tab w:val="left" w:pos="1824"/>
              </w:tabs>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SUMA O.E</w:t>
            </w:r>
            <w:r w:rsidRPr="00DE6183">
              <w:rPr>
                <w:rFonts w:ascii="AvantGarde Bk BT" w:eastAsia="Calibri" w:hAnsi="AvantGarde Bk BT" w:cs="AvantGarde Bk BT"/>
                <w:color w:val="0F243E"/>
                <w:sz w:val="22"/>
                <w:szCs w:val="22"/>
              </w:rPr>
              <w:tab/>
              <w:t xml:space="preserve">52 </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DE6183" w:rsidRPr="00DE6183" w:rsidRDefault="00DE6183" w:rsidP="00DE6183">
            <w:pPr>
              <w:tabs>
                <w:tab w:val="left" w:pos="1824"/>
              </w:tabs>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SUMA T.E</w:t>
            </w:r>
            <w:r w:rsidRPr="00DE6183">
              <w:rPr>
                <w:rFonts w:ascii="AvantGarde Bk BT" w:eastAsia="Calibri" w:hAnsi="AvantGarde Bk BT" w:cs="AvantGarde Bk BT"/>
                <w:color w:val="0F243E"/>
                <w:sz w:val="22"/>
                <w:szCs w:val="22"/>
              </w:rPr>
              <w:tab/>
              <w:t>44</w:t>
            </w:r>
          </w:p>
        </w:tc>
      </w:tr>
    </w:tbl>
    <w:p w:rsidR="00DE6183" w:rsidRPr="00DE6183" w:rsidRDefault="00DE6183" w:rsidP="00DE6183">
      <w:pPr>
        <w:spacing w:after="200" w:line="276" w:lineRule="auto"/>
        <w:rPr>
          <w:rFonts w:ascii="AvantGarde Bk BT" w:eastAsia="Calibri" w:hAnsi="AvantGarde Bk BT" w:cs="AvantGarde Bk BT"/>
          <w:color w:val="0F243E"/>
          <w:sz w:val="22"/>
          <w:szCs w:val="22"/>
        </w:rPr>
      </w:pPr>
    </w:p>
    <w:p w:rsidR="00DE6183" w:rsidRPr="00DE6183" w:rsidRDefault="00DE6183" w:rsidP="00DE6183">
      <w:pPr>
        <w:spacing w:after="200" w:line="276" w:lineRule="auto"/>
        <w:rPr>
          <w:rFonts w:ascii="AvantGarde Bk BT" w:eastAsia="AvantGarde Bk BT" w:hAnsi="AvantGarde Bk BT" w:cs="AvantGarde Bk BT"/>
          <w:b/>
          <w:color w:val="0F243E"/>
          <w:sz w:val="22"/>
          <w:szCs w:val="22"/>
        </w:rPr>
      </w:pPr>
      <w:r w:rsidRPr="00DE6183">
        <w:rPr>
          <w:rFonts w:ascii="AvantGarde Bk BT" w:eastAsia="Calibri" w:hAnsi="AvantGarde Bk BT" w:cs="AvantGarde Bk BT"/>
          <w:b/>
          <w:color w:val="0F243E"/>
          <w:sz w:val="22"/>
          <w:szCs w:val="22"/>
        </w:rPr>
        <w:t>CLAVE</w:t>
      </w:r>
      <w:r w:rsidRPr="00DE6183">
        <w:rPr>
          <w:rFonts w:ascii="AvantGarde Bk BT" w:eastAsia="Calibri" w:hAnsi="AvantGarde Bk BT" w:cs="AvantGarde Bk BT"/>
          <w:color w:val="0F243E"/>
          <w:sz w:val="22"/>
          <w:szCs w:val="22"/>
        </w:rPr>
        <w:t xml:space="preserve">: </w:t>
      </w:r>
      <w:r w:rsidRPr="00DE6183">
        <w:rPr>
          <w:rFonts w:ascii="AvantGarde Bk BT" w:eastAsia="Calibri" w:hAnsi="AvantGarde Bk BT" w:cs="AvantGarde Bk BT"/>
          <w:b/>
          <w:color w:val="0F243E"/>
          <w:sz w:val="22"/>
          <w:szCs w:val="22"/>
        </w:rPr>
        <w:t>A.E</w:t>
      </w:r>
      <w:r w:rsidRPr="00DE6183">
        <w:rPr>
          <w:rFonts w:ascii="AvantGarde Bk BT" w:eastAsia="Calibri" w:hAnsi="AvantGarde Bk BT" w:cs="AvantGarde Bk BT"/>
          <w:color w:val="0F243E"/>
          <w:sz w:val="22"/>
          <w:szCs w:val="22"/>
        </w:rPr>
        <w:t xml:space="preserve"> – Actitudes hacia el estudio.</w:t>
      </w:r>
    </w:p>
    <w:p w:rsidR="00DE6183" w:rsidRPr="00DE6183" w:rsidRDefault="00DE6183" w:rsidP="00DE6183">
      <w:pPr>
        <w:spacing w:after="200" w:line="276" w:lineRule="auto"/>
        <w:rPr>
          <w:rFonts w:ascii="AvantGarde Bk BT" w:eastAsia="AvantGarde Bk BT" w:hAnsi="AvantGarde Bk BT" w:cs="AvantGarde Bk BT"/>
          <w:color w:val="0F243E"/>
          <w:sz w:val="22"/>
          <w:szCs w:val="22"/>
        </w:rPr>
      </w:pPr>
      <w:r w:rsidRPr="00DE6183">
        <w:rPr>
          <w:rFonts w:ascii="AvantGarde Bk BT" w:eastAsia="AvantGarde Bk BT" w:hAnsi="AvantGarde Bk BT" w:cs="AvantGarde Bk BT"/>
          <w:b/>
          <w:color w:val="0F243E"/>
          <w:sz w:val="22"/>
          <w:szCs w:val="22"/>
        </w:rPr>
        <w:t xml:space="preserve">              </w:t>
      </w:r>
      <w:r w:rsidRPr="00DE6183">
        <w:rPr>
          <w:rFonts w:ascii="AvantGarde Bk BT" w:eastAsia="Calibri" w:hAnsi="AvantGarde Bk BT" w:cs="AvantGarde Bk BT"/>
          <w:b/>
          <w:color w:val="0F243E"/>
          <w:sz w:val="22"/>
          <w:szCs w:val="22"/>
        </w:rPr>
        <w:t>O.E</w:t>
      </w:r>
      <w:r w:rsidRPr="00DE6183">
        <w:rPr>
          <w:rFonts w:ascii="AvantGarde Bk BT" w:eastAsia="Calibri" w:hAnsi="AvantGarde Bk BT" w:cs="AvantGarde Bk BT"/>
          <w:color w:val="0F243E"/>
          <w:sz w:val="22"/>
          <w:szCs w:val="22"/>
        </w:rPr>
        <w:t xml:space="preserve"> – Organización del estudio.</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AvantGarde Bk BT" w:hAnsi="AvantGarde Bk BT" w:cs="AvantGarde Bk BT"/>
          <w:color w:val="0F243E"/>
          <w:sz w:val="22"/>
          <w:szCs w:val="22"/>
        </w:rPr>
        <w:t xml:space="preserve">               </w:t>
      </w:r>
      <w:r w:rsidRPr="00DE6183">
        <w:rPr>
          <w:rFonts w:ascii="AvantGarde Bk BT" w:eastAsia="Calibri" w:hAnsi="AvantGarde Bk BT" w:cs="AvantGarde Bk BT"/>
          <w:b/>
          <w:color w:val="0F243E"/>
          <w:sz w:val="22"/>
          <w:szCs w:val="22"/>
        </w:rPr>
        <w:t>T.E</w:t>
      </w:r>
      <w:r w:rsidRPr="00DE6183">
        <w:rPr>
          <w:rFonts w:ascii="AvantGarde Bk BT" w:eastAsia="Calibri" w:hAnsi="AvantGarde Bk BT" w:cs="AvantGarde Bk BT"/>
          <w:color w:val="0F243E"/>
          <w:sz w:val="22"/>
          <w:szCs w:val="22"/>
        </w:rPr>
        <w:t xml:space="preserve"> – Técnicas de estudio.</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AUTODIAGNOSTICO DE HABITOS DE ESTUDIO</w:t>
      </w:r>
    </w:p>
    <w:p w:rsidR="00DE6183" w:rsidRPr="00DE6183" w:rsidRDefault="00DE6183" w:rsidP="00DE6183">
      <w:pPr>
        <w:spacing w:after="200" w:line="276" w:lineRule="auto"/>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GRAFICA DE RESULTADOS</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b/>
          <w:color w:val="0F243E"/>
          <w:sz w:val="22"/>
          <w:szCs w:val="22"/>
        </w:rPr>
        <w:t>INSTRUCCIONES:</w:t>
      </w:r>
      <w:r w:rsidRPr="00DE6183">
        <w:rPr>
          <w:rFonts w:ascii="AvantGarde Bk BT" w:eastAsia="Calibri" w:hAnsi="AvantGarde Bk BT" w:cs="AvantGarde Bk BT"/>
          <w:color w:val="0F243E"/>
          <w:sz w:val="22"/>
          <w:szCs w:val="22"/>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60</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59</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58</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57</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56</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55</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54</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53</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52</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92CDDC"/>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51</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50</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49</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48</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47</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46</w:t>
            </w:r>
          </w:p>
        </w:tc>
        <w:tc>
          <w:tcPr>
            <w:tcW w:w="2551" w:type="dxa"/>
            <w:tcBorders>
              <w:top w:val="single" w:sz="4" w:space="0" w:color="000080"/>
              <w:left w:val="single" w:sz="4" w:space="0" w:color="000080"/>
              <w:bottom w:val="single" w:sz="4" w:space="0" w:color="000080"/>
            </w:tcBorders>
            <w:shd w:val="clear" w:color="auto" w:fill="FFC000"/>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45</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44</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B2A1C7"/>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43</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42</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41</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40</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39</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38</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37</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36</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35</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34</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33</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32</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31</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lastRenderedPageBreak/>
              <w:t>30</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29</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28</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27</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26</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25</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24</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23</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22</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21</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r w:rsidR="00DE6183" w:rsidRPr="00DE6183" w:rsidTr="00727312">
        <w:tc>
          <w:tcPr>
            <w:tcW w:w="110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20</w:t>
            </w:r>
          </w:p>
        </w:tc>
        <w:tc>
          <w:tcPr>
            <w:tcW w:w="2551"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snapToGrid w:val="0"/>
              <w:rPr>
                <w:rFonts w:ascii="AvantGarde Bk BT" w:eastAsia="Calibri" w:hAnsi="AvantGarde Bk BT" w:cs="AvantGarde Bk BT"/>
                <w:color w:val="0F243E"/>
                <w:sz w:val="22"/>
                <w:szCs w:val="22"/>
              </w:rPr>
            </w:pPr>
          </w:p>
        </w:tc>
      </w:tr>
    </w:tbl>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AvantGarde Bk BT" w:hAnsi="AvantGarde Bk BT" w:cs="AvantGarde Bk BT"/>
          <w:color w:val="0F243E"/>
          <w:sz w:val="22"/>
          <w:szCs w:val="22"/>
        </w:rPr>
        <w:t xml:space="preserve">                              </w:t>
      </w:r>
      <w:r w:rsidRPr="00DE6183">
        <w:rPr>
          <w:rFonts w:ascii="AvantGarde Bk BT" w:eastAsia="Calibri" w:hAnsi="AvantGarde Bk BT" w:cs="AvantGarde Bk BT"/>
          <w:color w:val="0F243E"/>
          <w:sz w:val="22"/>
          <w:szCs w:val="22"/>
        </w:rPr>
        <w:t xml:space="preserve">A.E                                         O.E                                    T.E.                     </w:t>
      </w:r>
    </w:p>
    <w:p w:rsidR="00DE6183" w:rsidRPr="00DE6183" w:rsidRDefault="00DE6183" w:rsidP="00DE6183">
      <w:pPr>
        <w:pageBreakBefore/>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lastRenderedPageBreak/>
        <w:t>AUTODIAGNOSTICO DE HABITOS DE ESTUDIO</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INTERPRETACION DE RESULTADOS</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Para obtener una interpretación global de tus hábitos de estudio, obtén la puntuación total sumando el total de las tres columnas, e identifica tu nivel de hábitos de estudio.</w:t>
      </w:r>
    </w:p>
    <w:p w:rsidR="00DE6183" w:rsidRPr="00DE6183" w:rsidRDefault="00DE6183" w:rsidP="00DE6183">
      <w:pPr>
        <w:spacing w:after="200" w:line="276" w:lineRule="auto"/>
        <w:rPr>
          <w:rFonts w:ascii="AvantGarde Bk BT" w:eastAsia="Calibri" w:hAnsi="AvantGarde Bk BT" w:cs="AvantGarde Bk BT"/>
          <w:color w:val="0F243E"/>
          <w:sz w:val="22"/>
          <w:szCs w:val="22"/>
        </w:rPr>
      </w:pP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AvantGarde Bk BT" w:hAnsi="AvantGarde Bk BT" w:cs="AvantGarde Bk BT"/>
          <w:color w:val="0F243E"/>
          <w:sz w:val="22"/>
          <w:szCs w:val="22"/>
        </w:rPr>
        <w:t xml:space="preserve">                                                 </w:t>
      </w:r>
      <w:r w:rsidRPr="00DE6183">
        <w:rPr>
          <w:rFonts w:ascii="AvantGarde Bk BT" w:eastAsia="Calibri" w:hAnsi="AvantGarde Bk BT" w:cs="AvantGarde Bk BT"/>
          <w:color w:val="0F243E"/>
          <w:sz w:val="22"/>
          <w:szCs w:val="22"/>
        </w:rPr>
        <w:t>A.E   +  O.E  +  T.E  = Puntuación total.</w:t>
      </w: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TU PUNTUACION TOTAL:        __46__ + _52___ + __44__=_____142_____________</w:t>
      </w:r>
    </w:p>
    <w:p w:rsidR="00DE6183" w:rsidRPr="00DE6183" w:rsidRDefault="00DE6183" w:rsidP="00DE6183">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000" w:firstRow="0" w:lastRow="0" w:firstColumn="0" w:lastColumn="0" w:noHBand="0" w:noVBand="0"/>
      </w:tblPr>
      <w:tblGrid>
        <w:gridCol w:w="4322"/>
        <w:gridCol w:w="4332"/>
      </w:tblGrid>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b/>
                <w:color w:val="0F243E"/>
                <w:sz w:val="22"/>
                <w:szCs w:val="22"/>
              </w:rPr>
            </w:pPr>
            <w:r w:rsidRPr="00DE6183">
              <w:rPr>
                <w:rFonts w:ascii="AvantGarde Bk BT" w:eastAsia="Calibri" w:hAnsi="AvantGarde Bk BT" w:cs="AvantGarde Bk BT"/>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b/>
                <w:color w:val="0F243E"/>
                <w:sz w:val="22"/>
                <w:szCs w:val="22"/>
              </w:rPr>
              <w:t>NIVEL DE HABITOS DE ESTUDIO</w:t>
            </w:r>
          </w:p>
        </w:tc>
      </w:tr>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ALTO</w:t>
            </w:r>
          </w:p>
        </w:tc>
      </w:tr>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u w:val="single"/>
              </w:rPr>
            </w:pPr>
            <w:r w:rsidRPr="00DE6183">
              <w:rPr>
                <w:rFonts w:ascii="AvantGarde Bk BT" w:eastAsia="Calibri" w:hAnsi="AvantGarde Bk BT" w:cs="AvantGarde Bk BT"/>
                <w:color w:val="0F243E"/>
                <w:sz w:val="22"/>
                <w:szCs w:val="22"/>
                <w:u w:val="single"/>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SUPERIOR</w:t>
            </w:r>
          </w:p>
        </w:tc>
      </w:tr>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PROMEDIO</w:t>
            </w:r>
          </w:p>
        </w:tc>
      </w:tr>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INFERIOR</w:t>
            </w:r>
          </w:p>
        </w:tc>
      </w:tr>
      <w:tr w:rsidR="00DE6183" w:rsidRPr="00DE6183" w:rsidTr="00727312">
        <w:tc>
          <w:tcPr>
            <w:tcW w:w="4322" w:type="dxa"/>
            <w:tcBorders>
              <w:top w:val="single" w:sz="4" w:space="0" w:color="000080"/>
              <w:left w:val="single" w:sz="4" w:space="0" w:color="000080"/>
              <w:bottom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BAJO</w:t>
            </w:r>
          </w:p>
        </w:tc>
      </w:tr>
    </w:tbl>
    <w:p w:rsidR="00DE6183" w:rsidRPr="00DE6183" w:rsidRDefault="00DE6183" w:rsidP="00DE6183">
      <w:pPr>
        <w:spacing w:after="200" w:line="276" w:lineRule="auto"/>
        <w:rPr>
          <w:rFonts w:ascii="AvantGarde Bk BT" w:eastAsia="Calibri" w:hAnsi="AvantGarde Bk BT" w:cs="AvantGarde Bk BT"/>
          <w:color w:val="0F243E"/>
          <w:sz w:val="22"/>
          <w:szCs w:val="22"/>
        </w:rPr>
      </w:pPr>
    </w:p>
    <w:p w:rsidR="00DE6183" w:rsidRPr="00DE6183" w:rsidRDefault="00DE6183" w:rsidP="00DE6183">
      <w:pPr>
        <w:spacing w:after="200" w:line="276" w:lineRule="auto"/>
        <w:rPr>
          <w:rFonts w:ascii="AvantGarde Bk BT" w:eastAsia="Calibri" w:hAnsi="AvantGarde Bk BT" w:cs="AvantGarde Bk BT"/>
          <w:color w:val="0F243E"/>
          <w:sz w:val="22"/>
          <w:szCs w:val="22"/>
        </w:rPr>
      </w:pPr>
    </w:p>
    <w:p w:rsidR="00DE6183" w:rsidRPr="00DE6183" w:rsidRDefault="00DE6183" w:rsidP="00DE6183">
      <w:pPr>
        <w:spacing w:after="200" w:line="276" w:lineRule="auto"/>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EJERCICIO: En una hoja presenta un escrito en el que:</w:t>
      </w:r>
    </w:p>
    <w:p w:rsidR="00DE6183" w:rsidRPr="00DE6183" w:rsidRDefault="00DE6183" w:rsidP="00DE6183">
      <w:pPr>
        <w:numPr>
          <w:ilvl w:val="0"/>
          <w:numId w:val="11"/>
        </w:numPr>
        <w:spacing w:after="200" w:line="276" w:lineRule="auto"/>
        <w:contextualSpacing/>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Enlistes todas las aseveraciones en las que respondiste “C”, y las probables causas de esta situación.</w:t>
      </w:r>
    </w:p>
    <w:p w:rsidR="00DE6183" w:rsidRPr="00DE6183" w:rsidRDefault="00DE6183" w:rsidP="00DE6183">
      <w:pPr>
        <w:numPr>
          <w:ilvl w:val="0"/>
          <w:numId w:val="11"/>
        </w:numPr>
        <w:spacing w:after="200" w:line="276" w:lineRule="auto"/>
        <w:contextualSpacing/>
        <w:rPr>
          <w:rFonts w:ascii="Calibri" w:eastAsia="Calibri" w:hAnsi="Calibri"/>
          <w:sz w:val="22"/>
          <w:szCs w:val="22"/>
        </w:rPr>
      </w:pPr>
      <w:r w:rsidRPr="00DE6183">
        <w:rPr>
          <w:rFonts w:ascii="AvantGarde Bk BT" w:eastAsia="Calibri" w:hAnsi="AvantGarde Bk BT" w:cs="AvantGarde Bk BT"/>
          <w:color w:val="0F243E"/>
          <w:sz w:val="22"/>
          <w:szCs w:val="22"/>
        </w:rPr>
        <w:t>Redactes mínimo en una página, las razones por las cuales este inventario de hábitos de estudio fue bueno para ti.</w:t>
      </w:r>
    </w:p>
    <w:p w:rsidR="00DE6183" w:rsidRPr="00DE6183" w:rsidRDefault="00DE6183" w:rsidP="00DE6183">
      <w:pPr>
        <w:rPr>
          <w:rFonts w:ascii="AvantGarde Bk BT" w:eastAsia="Calibri" w:hAnsi="AvantGarde Bk BT" w:cs="AvantGarde Bk BT"/>
          <w:color w:val="0F243E"/>
          <w:sz w:val="22"/>
          <w:szCs w:val="22"/>
        </w:rPr>
      </w:pPr>
    </w:p>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1.) En las que saqué C fue en la:</w:t>
      </w:r>
    </w:p>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 xml:space="preserve"> 11) Las actividades fuera de la escuela, como fiestas, citas, viajes, etc. no me impiden atender mis tareas escolares; ya que como me organizo bien, termino mis actividades pendientes para poder salir y escojo un buen día para que al siguiente no me afecte.</w:t>
      </w:r>
    </w:p>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33) Leo primero el contenido general del tema, viendo rápidamente títulos, subtítulos, gráficas, resumen e índice; no lo hago porque siento que no me ayuda para estudiar</w:t>
      </w:r>
    </w:p>
    <w:p w:rsidR="00DE6183" w:rsidRPr="00DE6183" w:rsidRDefault="00DE6183" w:rsidP="00DE6183">
      <w:pPr>
        <w:rPr>
          <w:rFonts w:ascii="AvantGarde Bk BT" w:eastAsia="Calibri" w:hAnsi="AvantGarde Bk BT" w:cs="AvantGarde Bk BT"/>
          <w:color w:val="0F243E"/>
          <w:sz w:val="22"/>
          <w:szCs w:val="22"/>
        </w:rPr>
      </w:pPr>
      <w:r w:rsidRPr="00DE6183">
        <w:rPr>
          <w:rFonts w:ascii="AvantGarde Bk BT" w:eastAsia="Calibri" w:hAnsi="AvantGarde Bk BT" w:cs="AvantGarde Bk BT"/>
          <w:color w:val="0F243E"/>
          <w:sz w:val="22"/>
          <w:szCs w:val="22"/>
        </w:rPr>
        <w:t>40) Cuando se inicia el periodo de exámenes, solo necesito dar un  repaso general de mis materias; no porque es mucha información y me gusta estudiar todo muy bien</w:t>
      </w:r>
    </w:p>
    <w:p w:rsidR="00DE6183" w:rsidRPr="00DE6183" w:rsidRDefault="00DE6183" w:rsidP="00DE6183">
      <w:pPr>
        <w:rPr>
          <w:rFonts w:ascii="Calibri" w:eastAsia="Calibri" w:hAnsi="Calibri"/>
          <w:sz w:val="22"/>
          <w:szCs w:val="22"/>
        </w:rPr>
      </w:pPr>
      <w:r w:rsidRPr="00DE6183">
        <w:rPr>
          <w:rFonts w:ascii="AvantGarde Bk BT" w:eastAsia="Calibri" w:hAnsi="AvantGarde Bk BT" w:cs="AvantGarde Bk BT"/>
          <w:color w:val="0F243E"/>
          <w:sz w:val="22"/>
          <w:szCs w:val="22"/>
        </w:rPr>
        <w:t xml:space="preserve"> 44) En periodo de exámenes duermo igual que en otros días; no ya que como tengo que estudiar muy bien las horas no me alcanzan para dormir a la misma hora.</w:t>
      </w:r>
    </w:p>
    <w:p w:rsidR="00DE6183" w:rsidRPr="00DE6183" w:rsidRDefault="00DE6183" w:rsidP="00DE6183">
      <w:pPr>
        <w:spacing w:after="200" w:line="360" w:lineRule="auto"/>
        <w:rPr>
          <w:rFonts w:ascii="Calibri" w:eastAsia="Calibri" w:hAnsi="Calibri"/>
        </w:rPr>
      </w:pPr>
    </w:p>
    <w:p w:rsidR="00DE6183" w:rsidRPr="00DE6183" w:rsidRDefault="00DE6183" w:rsidP="00DE6183">
      <w:pPr>
        <w:spacing w:after="200" w:line="360" w:lineRule="auto"/>
        <w:rPr>
          <w:rFonts w:ascii="Calibri" w:eastAsia="Calibri" w:hAnsi="Calibri"/>
        </w:rPr>
      </w:pPr>
      <w:r w:rsidRPr="00DE6183">
        <w:rPr>
          <w:rFonts w:ascii="Calibri" w:eastAsia="Calibri" w:hAnsi="Calibri"/>
        </w:rPr>
        <w:t>2.) Este inventario de hábitos de estudio me va a ayudar para ver en qué más puedo mejorar en mis métodos de estudio, que le quito o agrego, que es lo mejor o que me conviene más.</w:t>
      </w:r>
    </w:p>
    <w:p w:rsidR="00DE6183" w:rsidRPr="00DE6183" w:rsidRDefault="00DE6183" w:rsidP="00DE6183">
      <w:pPr>
        <w:spacing w:after="200" w:line="360" w:lineRule="auto"/>
        <w:rPr>
          <w:rFonts w:ascii="Calibri" w:eastAsia="Calibri" w:hAnsi="Calibri"/>
        </w:rPr>
      </w:pPr>
      <w:r w:rsidRPr="00DE6183">
        <w:rPr>
          <w:rFonts w:ascii="Calibri" w:eastAsia="Calibri" w:hAnsi="Calibri"/>
        </w:rPr>
        <w:t xml:space="preserve">Sirve para captar en el nivel de hábitos que estoy y no estoy mal pero para sacar el nivel más alto significa que puedo mejorar todavía poco más y así pueda ver los resultados en los próximos exámenes </w:t>
      </w:r>
      <w:r w:rsidRPr="00DE6183">
        <w:rPr>
          <w:rFonts w:ascii="Calibri" w:eastAsia="Calibri" w:hAnsi="Calibri"/>
        </w:rPr>
        <w:sym w:font="Wingdings" w:char="F04A"/>
      </w:r>
      <w:r w:rsidRPr="00DE6183">
        <w:rPr>
          <w:rFonts w:ascii="Calibri" w:eastAsia="Calibri" w:hAnsi="Calibri"/>
        </w:rPr>
        <w:t xml:space="preserve"> </w:t>
      </w:r>
    </w:p>
    <w:p w:rsidR="00DE6183" w:rsidRPr="00DE6183" w:rsidRDefault="00DE6183" w:rsidP="00DE6183">
      <w:pPr>
        <w:keepNext/>
        <w:numPr>
          <w:ilvl w:val="2"/>
          <w:numId w:val="8"/>
        </w:numPr>
        <w:spacing w:after="200" w:line="276" w:lineRule="auto"/>
        <w:jc w:val="center"/>
        <w:outlineLvl w:val="2"/>
        <w:rPr>
          <w:rFonts w:ascii="AvantGarde Bk BT" w:eastAsia="AvantGarde Bk BT" w:hAnsi="Tahoma" w:cs="AvantGarde Bk BT"/>
          <w:color w:val="0F243E"/>
        </w:rPr>
      </w:pPr>
      <w:r w:rsidRPr="00DE6183">
        <w:rPr>
          <w:rFonts w:ascii="Tahoma" w:hAnsi="Tahoma" w:cs="Tahoma"/>
          <w:b/>
          <w:bCs/>
          <w:noProof/>
          <w:sz w:val="32"/>
          <w:lang w:eastAsia="es-ES"/>
        </w:rPr>
        <w:drawing>
          <wp:anchor distT="0" distB="0" distL="0" distR="0" simplePos="0" relativeHeight="251705344" behindDoc="0" locked="0" layoutInCell="1" allowOverlap="1" wp14:anchorId="0B0CB2D5" wp14:editId="0135414B">
            <wp:simplePos x="0" y="0"/>
            <wp:positionH relativeFrom="column">
              <wp:posOffset>-709295</wp:posOffset>
            </wp:positionH>
            <wp:positionV relativeFrom="paragraph">
              <wp:posOffset>74930</wp:posOffset>
            </wp:positionV>
            <wp:extent cx="1644015" cy="702945"/>
            <wp:effectExtent l="0" t="0" r="0" b="1905"/>
            <wp:wrapSquare wrapText="larges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183">
        <w:rPr>
          <w:rFonts w:ascii="Tahoma" w:hAnsi="Tahoma" w:cs="Tahoma"/>
          <w:b/>
          <w:bCs/>
          <w:noProof/>
          <w:sz w:val="32"/>
          <w:lang w:eastAsia="es-ES"/>
        </w:rPr>
        <w:drawing>
          <wp:anchor distT="0" distB="0" distL="0" distR="0" simplePos="0" relativeHeight="251706368" behindDoc="0" locked="0" layoutInCell="1" allowOverlap="1" wp14:anchorId="7316784A" wp14:editId="4011A8DE">
            <wp:simplePos x="0" y="0"/>
            <wp:positionH relativeFrom="column">
              <wp:posOffset>5191760</wp:posOffset>
            </wp:positionH>
            <wp:positionV relativeFrom="paragraph">
              <wp:posOffset>-278765</wp:posOffset>
            </wp:positionV>
            <wp:extent cx="965835" cy="1244600"/>
            <wp:effectExtent l="0" t="0" r="5715" b="0"/>
            <wp:wrapSquare wrapText="larges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E6183" w:rsidRPr="00DE6183" w:rsidRDefault="00DE6183" w:rsidP="00DE6183">
      <w:pPr>
        <w:keepNext/>
        <w:numPr>
          <w:ilvl w:val="2"/>
          <w:numId w:val="8"/>
        </w:numPr>
        <w:spacing w:after="200" w:line="276" w:lineRule="auto"/>
        <w:outlineLvl w:val="2"/>
        <w:rPr>
          <w:rFonts w:ascii="Impact" w:hAnsi="Impact" w:cs="Impact"/>
          <w:b/>
          <w:bCs/>
          <w:color w:val="0F243E"/>
          <w:sz w:val="28"/>
          <w:szCs w:val="28"/>
        </w:rPr>
      </w:pPr>
      <w:r w:rsidRPr="00DE6183">
        <w:rPr>
          <w:rFonts w:ascii="Impact" w:hAnsi="Impact" w:cs="Impact"/>
          <w:b/>
          <w:color w:val="0F243E"/>
          <w:sz w:val="28"/>
          <w:szCs w:val="28"/>
        </w:rPr>
        <w:t xml:space="preserve">             UNIVERSIDAD GUADALAJARA LAMAR</w:t>
      </w:r>
    </w:p>
    <w:p w:rsidR="00DE6183" w:rsidRPr="00DE6183" w:rsidRDefault="00DE6183" w:rsidP="00DE6183">
      <w:pPr>
        <w:spacing w:after="200" w:line="276" w:lineRule="auto"/>
        <w:rPr>
          <w:rFonts w:ascii="AvantGarde Bk BT" w:eastAsia="AvantGarde Bk BT" w:hAnsi="Calibri" w:cs="AvantGarde Bk BT"/>
          <w:b/>
          <w:color w:val="0F243E"/>
          <w:sz w:val="22"/>
          <w:szCs w:val="22"/>
        </w:rPr>
      </w:pPr>
      <w:r w:rsidRPr="00DE6183">
        <w:rPr>
          <w:rFonts w:ascii="Impact" w:eastAsia="Calibri" w:hAnsi="Impact" w:cs="Impact"/>
          <w:b/>
          <w:color w:val="0F243E"/>
          <w:sz w:val="28"/>
          <w:szCs w:val="28"/>
        </w:rPr>
        <w:t xml:space="preserve">     Autodiagnóstico de Motivación Académica</w:t>
      </w:r>
      <w:r w:rsidRPr="00DE6183">
        <w:rPr>
          <w:rFonts w:ascii="AvantGarde Bk BT" w:eastAsia="AvantGarde Bk BT" w:hAnsi="Calibri" w:cs="AvantGarde Bk BT" w:hint="eastAsia"/>
          <w:b/>
          <w:color w:val="0F243E"/>
          <w:sz w:val="22"/>
          <w:szCs w:val="22"/>
        </w:rPr>
        <w:t xml:space="preserve"> </w:t>
      </w:r>
    </w:p>
    <w:p w:rsidR="00DE6183" w:rsidRPr="00DE6183" w:rsidRDefault="00DE6183" w:rsidP="00DE6183">
      <w:pPr>
        <w:spacing w:after="200" w:line="276" w:lineRule="auto"/>
        <w:jc w:val="center"/>
        <w:rPr>
          <w:rFonts w:ascii="AvantGarde Bk BT" w:eastAsia="AvantGarde Bk BT" w:hAnsi="Calibri" w:cs="AvantGarde Bk BT"/>
          <w:b/>
          <w:color w:val="0F243E"/>
          <w:sz w:val="22"/>
          <w:szCs w:val="22"/>
        </w:rPr>
      </w:pPr>
    </w:p>
    <w:p w:rsidR="00DE6183" w:rsidRPr="00DE6183" w:rsidRDefault="00DE6183" w:rsidP="00DE6183">
      <w:pPr>
        <w:spacing w:after="200" w:line="276" w:lineRule="auto"/>
        <w:rPr>
          <w:rFonts w:ascii="AvantGarde Bk BT" w:eastAsia="AvantGarde Bk BT" w:hAnsi="Calibri" w:cs="AvantGarde Bk BT"/>
          <w:b/>
          <w:color w:val="0F243E"/>
          <w:sz w:val="22"/>
          <w:szCs w:val="22"/>
        </w:rPr>
      </w:pPr>
      <w:r w:rsidRPr="00DE6183">
        <w:rPr>
          <w:rFonts w:ascii="AvantGarde Bk BT" w:eastAsia="AvantGarde Bk BT" w:hAnsi="Calibri" w:cs="AvantGarde Bk BT" w:hint="eastAsia"/>
          <w:b/>
          <w:color w:val="0F243E"/>
          <w:sz w:val="22"/>
          <w:szCs w:val="22"/>
        </w:rPr>
        <w:t>Nombre</w:t>
      </w:r>
      <w:proofErr w:type="gramStart"/>
      <w:r w:rsidRPr="00DE6183">
        <w:rPr>
          <w:rFonts w:ascii="AvantGarde Bk BT" w:eastAsia="AvantGarde Bk BT" w:hAnsi="Calibri" w:cs="AvantGarde Bk BT" w:hint="eastAsia"/>
          <w:b/>
          <w:color w:val="0F243E"/>
          <w:sz w:val="22"/>
          <w:szCs w:val="22"/>
        </w:rPr>
        <w:t>:_</w:t>
      </w:r>
      <w:proofErr w:type="gramEnd"/>
      <w:r w:rsidRPr="00DE6183">
        <w:rPr>
          <w:rFonts w:ascii="AvantGarde Bk BT" w:eastAsia="AvantGarde Bk BT" w:hAnsi="Calibri" w:cs="AvantGarde Bk BT" w:hint="eastAsia"/>
          <w:b/>
          <w:color w:val="0F243E"/>
          <w:sz w:val="22"/>
          <w:szCs w:val="22"/>
        </w:rPr>
        <w:t>__________</w:t>
      </w:r>
      <w:proofErr w:type="spellStart"/>
      <w:r w:rsidRPr="00DE6183">
        <w:rPr>
          <w:rFonts w:ascii="AvantGarde Bk BT" w:eastAsia="AvantGarde Bk BT" w:hAnsi="Calibri" w:cs="AvantGarde Bk BT" w:hint="eastAsia"/>
          <w:b/>
          <w:color w:val="0F243E"/>
          <w:sz w:val="22"/>
          <w:szCs w:val="22"/>
          <w:u w:val="single"/>
        </w:rPr>
        <w:t>Sairi</w:t>
      </w:r>
      <w:proofErr w:type="spellEnd"/>
      <w:r w:rsidRPr="00DE6183">
        <w:rPr>
          <w:rFonts w:ascii="AvantGarde Bk BT" w:eastAsia="AvantGarde Bk BT" w:hAnsi="Calibri" w:cs="AvantGarde Bk BT" w:hint="eastAsia"/>
          <w:b/>
          <w:color w:val="0F243E"/>
          <w:sz w:val="22"/>
          <w:szCs w:val="22"/>
          <w:u w:val="single"/>
        </w:rPr>
        <w:t xml:space="preserve"> Margarita López </w:t>
      </w:r>
      <w:proofErr w:type="spellStart"/>
      <w:r w:rsidRPr="00DE6183">
        <w:rPr>
          <w:rFonts w:ascii="AvantGarde Bk BT" w:eastAsia="AvantGarde Bk BT" w:hAnsi="Calibri" w:cs="AvantGarde Bk BT" w:hint="eastAsia"/>
          <w:b/>
          <w:color w:val="0F243E"/>
          <w:sz w:val="22"/>
          <w:szCs w:val="22"/>
          <w:u w:val="single"/>
        </w:rPr>
        <w:t>Gonz</w:t>
      </w:r>
      <w:proofErr w:type="spellEnd"/>
      <w:r w:rsidRPr="00DE6183">
        <w:rPr>
          <w:rFonts w:ascii="AvantGarde Bk BT" w:eastAsia="AvantGarde Bk BT" w:hAnsi="Calibri" w:cs="AvantGarde Bk BT" w:hint="eastAsia"/>
          <w:b/>
          <w:color w:val="0F243E"/>
          <w:sz w:val="22"/>
          <w:szCs w:val="22"/>
          <w:u w:val="single"/>
        </w:rPr>
        <w:t>á</w:t>
      </w:r>
      <w:proofErr w:type="spellStart"/>
      <w:r w:rsidRPr="00DE6183">
        <w:rPr>
          <w:rFonts w:ascii="AvantGarde Bk BT" w:eastAsia="AvantGarde Bk BT" w:hAnsi="Calibri" w:cs="AvantGarde Bk BT" w:hint="eastAsia"/>
          <w:b/>
          <w:color w:val="0F243E"/>
          <w:sz w:val="22"/>
          <w:szCs w:val="22"/>
          <w:u w:val="single"/>
        </w:rPr>
        <w:t>lez</w:t>
      </w:r>
      <w:proofErr w:type="spellEnd"/>
      <w:r w:rsidRPr="00DE6183">
        <w:rPr>
          <w:rFonts w:ascii="AvantGarde Bk BT" w:eastAsia="AvantGarde Bk BT" w:hAnsi="Calibri" w:cs="AvantGarde Bk BT" w:hint="eastAsia"/>
          <w:b/>
          <w:color w:val="0F243E"/>
          <w:sz w:val="22"/>
          <w:szCs w:val="22"/>
        </w:rPr>
        <w:t xml:space="preserve">_______  </w:t>
      </w:r>
      <w:proofErr w:type="spellStart"/>
      <w:r w:rsidRPr="00DE6183">
        <w:rPr>
          <w:rFonts w:ascii="AvantGarde Bk BT" w:eastAsia="AvantGarde Bk BT" w:hAnsi="Calibri" w:cs="AvantGarde Bk BT" w:hint="eastAsia"/>
          <w:b/>
          <w:color w:val="0F243E"/>
          <w:sz w:val="22"/>
          <w:szCs w:val="22"/>
        </w:rPr>
        <w:t>Matr</w:t>
      </w:r>
      <w:proofErr w:type="spellEnd"/>
      <w:r w:rsidRPr="00DE6183">
        <w:rPr>
          <w:rFonts w:ascii="AvantGarde Bk BT" w:eastAsia="AvantGarde Bk BT" w:hAnsi="Calibri" w:cs="AvantGarde Bk BT" w:hint="eastAsia"/>
          <w:b/>
          <w:color w:val="0F243E"/>
          <w:sz w:val="22"/>
          <w:szCs w:val="22"/>
        </w:rPr>
        <w:t>ícula</w:t>
      </w:r>
      <w:r w:rsidRPr="00DE6183">
        <w:rPr>
          <w:rFonts w:ascii="AvantGarde Bk BT" w:eastAsia="AvantGarde Bk BT" w:hAnsi="Calibri" w:cs="AvantGarde Bk BT" w:hint="eastAsia"/>
          <w:b/>
          <w:color w:val="0F243E"/>
          <w:sz w:val="22"/>
          <w:szCs w:val="22"/>
          <w:u w:val="single"/>
        </w:rPr>
        <w:t>_LME5007__</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b/>
          <w:color w:val="0F243E"/>
          <w:sz w:val="22"/>
          <w:szCs w:val="22"/>
        </w:rPr>
        <w:t>Carrera</w:t>
      </w:r>
      <w:r w:rsidRPr="00DE6183">
        <w:rPr>
          <w:rFonts w:ascii="AvantGarde Bk BT" w:eastAsia="AvantGarde Bk BT" w:hAnsi="Calibri" w:cs="AvantGarde Bk BT" w:hint="eastAsia"/>
          <w:b/>
          <w:color w:val="0F243E"/>
          <w:sz w:val="22"/>
          <w:szCs w:val="22"/>
          <w:u w:val="single"/>
        </w:rPr>
        <w:t>_____Medicina_________________________</w:t>
      </w:r>
      <w:r w:rsidRPr="00DE6183">
        <w:rPr>
          <w:rFonts w:ascii="AvantGarde Bk BT" w:eastAsia="AvantGarde Bk BT" w:hAnsi="Calibri" w:cs="AvantGarde Bk BT" w:hint="eastAsia"/>
          <w:b/>
          <w:color w:val="0F243E"/>
          <w:sz w:val="22"/>
          <w:szCs w:val="22"/>
        </w:rPr>
        <w:t>Grado</w:t>
      </w:r>
      <w:r w:rsidRPr="00DE6183">
        <w:rPr>
          <w:rFonts w:ascii="AvantGarde Bk BT" w:eastAsia="AvantGarde Bk BT" w:hAnsi="Calibri" w:cs="AvantGarde Bk BT" w:hint="eastAsia"/>
          <w:b/>
          <w:color w:val="0F243E"/>
          <w:sz w:val="22"/>
          <w:szCs w:val="22"/>
          <w:u w:val="single"/>
        </w:rPr>
        <w:t>__2____</w:t>
      </w:r>
      <w:r w:rsidRPr="00DE6183">
        <w:rPr>
          <w:rFonts w:ascii="AvantGarde Bk BT" w:eastAsia="AvantGarde Bk BT" w:hAnsi="Calibri" w:cs="AvantGarde Bk BT" w:hint="eastAsia"/>
          <w:b/>
          <w:color w:val="0F243E"/>
          <w:sz w:val="22"/>
          <w:szCs w:val="22"/>
        </w:rPr>
        <w:t>Grupo___</w:t>
      </w:r>
      <w:r w:rsidRPr="00DE6183">
        <w:rPr>
          <w:rFonts w:ascii="AvantGarde Bk BT" w:eastAsia="AvantGarde Bk BT" w:hAnsi="Calibri" w:cs="AvantGarde Bk BT" w:hint="eastAsia"/>
          <w:b/>
          <w:color w:val="0F243E"/>
          <w:sz w:val="22"/>
          <w:szCs w:val="22"/>
          <w:u w:val="single"/>
        </w:rPr>
        <w:t>D</w:t>
      </w:r>
      <w:r w:rsidRPr="00DE6183">
        <w:rPr>
          <w:rFonts w:ascii="AvantGarde Bk BT" w:eastAsia="AvantGarde Bk BT" w:hAnsi="Calibri" w:cs="AvantGarde Bk BT" w:hint="eastAsia"/>
          <w:b/>
          <w:color w:val="0F243E"/>
          <w:sz w:val="22"/>
          <w:szCs w:val="22"/>
        </w:rPr>
        <w:t>___</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INSTRUCCIONES: Lee cada </w:t>
      </w:r>
      <w:proofErr w:type="spellStart"/>
      <w:r w:rsidRPr="00DE6183">
        <w:rPr>
          <w:rFonts w:ascii="AvantGarde Bk BT" w:eastAsia="AvantGarde Bk BT" w:hAnsi="Calibri" w:cs="AvantGarde Bk BT" w:hint="eastAsia"/>
          <w:color w:val="0F243E"/>
          <w:sz w:val="22"/>
          <w:szCs w:val="22"/>
        </w:rPr>
        <w:t>situaci</w:t>
      </w:r>
      <w:proofErr w:type="spellEnd"/>
      <w:r w:rsidRPr="00DE6183">
        <w:rPr>
          <w:rFonts w:ascii="AvantGarde Bk BT" w:eastAsia="AvantGarde Bk BT" w:hAnsi="Calibri" w:cs="AvantGarde Bk BT" w:hint="eastAsia"/>
          <w:color w:val="0F243E"/>
          <w:sz w:val="22"/>
          <w:szCs w:val="22"/>
        </w:rPr>
        <w:t>ón y en la hoja de respuestas contesta con una X en la casilla verdadero (V), dudoso (</w:t>
      </w:r>
      <w:proofErr w:type="gramStart"/>
      <w:r w:rsidRPr="00DE6183">
        <w:rPr>
          <w:rFonts w:ascii="AvantGarde Bk BT" w:eastAsia="AvantGarde Bk BT" w:hAnsi="Calibri" w:cs="AvantGarde Bk BT" w:hint="eastAsia"/>
          <w:color w:val="0F243E"/>
          <w:sz w:val="22"/>
          <w:szCs w:val="22"/>
        </w:rPr>
        <w:t>¿</w:t>
      </w:r>
      <w:proofErr w:type="gramEnd"/>
      <w:r w:rsidRPr="00DE6183">
        <w:rPr>
          <w:rFonts w:ascii="AvantGarde Bk BT" w:eastAsia="AvantGarde Bk BT" w:hAnsi="Calibri" w:cs="AvantGarde Bk BT" w:hint="eastAsia"/>
          <w:color w:val="0F243E"/>
          <w:sz w:val="22"/>
          <w:szCs w:val="22"/>
        </w:rPr>
        <w:t xml:space="preserve">) o falso (F) </w:t>
      </w:r>
      <w:proofErr w:type="spellStart"/>
      <w:r w:rsidRPr="00DE6183">
        <w:rPr>
          <w:rFonts w:ascii="AvantGarde Bk BT" w:eastAsia="AvantGarde Bk BT" w:hAnsi="Calibri" w:cs="AvantGarde Bk BT" w:hint="eastAsia"/>
          <w:color w:val="0F243E"/>
          <w:sz w:val="22"/>
          <w:szCs w:val="22"/>
        </w:rPr>
        <w:t>seg</w:t>
      </w:r>
      <w:proofErr w:type="spellEnd"/>
      <w:r w:rsidRPr="00DE6183">
        <w:rPr>
          <w:rFonts w:ascii="AvantGarde Bk BT" w:eastAsia="AvantGarde Bk BT" w:hAnsi="Calibri" w:cs="AvantGarde Bk BT" w:hint="eastAsia"/>
          <w:color w:val="0F243E"/>
          <w:sz w:val="22"/>
          <w:szCs w:val="22"/>
        </w:rPr>
        <w:t>ún corresponda.</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Tengo problemas en manifestar mis opiniones ante mis compa</w:t>
      </w:r>
      <w:r w:rsidRPr="00DE6183">
        <w:rPr>
          <w:rFonts w:ascii="AvantGarde Bk BT" w:eastAsia="AvantGarde Bk BT" w:hAnsi="Calibri" w:cs="AvantGarde Bk BT" w:hint="eastAsia"/>
          <w:color w:val="0F243E"/>
          <w:sz w:val="22"/>
          <w:szCs w:val="22"/>
        </w:rPr>
        <w:t>ñ</w:t>
      </w:r>
      <w:r w:rsidRPr="00DE6183">
        <w:rPr>
          <w:rFonts w:ascii="AvantGarde Bk BT" w:eastAsia="AvantGarde Bk BT" w:hAnsi="Calibri" w:cs="AvantGarde Bk BT" w:hint="eastAsia"/>
          <w:color w:val="0F243E"/>
          <w:sz w:val="22"/>
          <w:szCs w:val="22"/>
        </w:rPr>
        <w:t>eros en clase.</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Los que me conocen saben que no soy buen estudiante</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Los que más me aprecian no </w:t>
      </w:r>
      <w:proofErr w:type="spellStart"/>
      <w:r w:rsidRPr="00DE6183">
        <w:rPr>
          <w:rFonts w:ascii="AvantGarde Bk BT" w:eastAsia="AvantGarde Bk BT" w:hAnsi="Calibri" w:cs="AvantGarde Bk BT" w:hint="eastAsia"/>
          <w:color w:val="0F243E"/>
          <w:sz w:val="22"/>
          <w:szCs w:val="22"/>
        </w:rPr>
        <w:t>est</w:t>
      </w:r>
      <w:proofErr w:type="spellEnd"/>
      <w:r w:rsidRPr="00DE6183">
        <w:rPr>
          <w:rFonts w:ascii="AvantGarde Bk BT" w:eastAsia="AvantGarde Bk BT" w:hAnsi="Calibri" w:cs="AvantGarde Bk BT" w:hint="eastAsia"/>
          <w:color w:val="0F243E"/>
          <w:sz w:val="22"/>
          <w:szCs w:val="22"/>
        </w:rPr>
        <w:t xml:space="preserve">án satisfechos de mi </w:t>
      </w:r>
      <w:proofErr w:type="spellStart"/>
      <w:r w:rsidRPr="00DE6183">
        <w:rPr>
          <w:rFonts w:ascii="AvantGarde Bk BT" w:eastAsia="AvantGarde Bk BT" w:hAnsi="Calibri" w:cs="AvantGarde Bk BT" w:hint="eastAsia"/>
          <w:color w:val="0F243E"/>
          <w:sz w:val="22"/>
          <w:szCs w:val="22"/>
        </w:rPr>
        <w:t>dedicaci</w:t>
      </w:r>
      <w:proofErr w:type="spellEnd"/>
      <w:r w:rsidRPr="00DE6183">
        <w:rPr>
          <w:rFonts w:ascii="AvantGarde Bk BT" w:eastAsia="AvantGarde Bk BT" w:hAnsi="Calibri" w:cs="AvantGarde Bk BT" w:hint="eastAsia"/>
          <w:color w:val="0F243E"/>
          <w:sz w:val="22"/>
          <w:szCs w:val="22"/>
        </w:rPr>
        <w:t>ón al estudio.</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Creo que mi nivel de </w:t>
      </w:r>
      <w:proofErr w:type="spellStart"/>
      <w:r w:rsidRPr="00DE6183">
        <w:rPr>
          <w:rFonts w:ascii="AvantGarde Bk BT" w:eastAsia="AvantGarde Bk BT" w:hAnsi="Calibri" w:cs="AvantGarde Bk BT" w:hint="eastAsia"/>
          <w:color w:val="0F243E"/>
          <w:sz w:val="22"/>
          <w:szCs w:val="22"/>
        </w:rPr>
        <w:t>formaci</w:t>
      </w:r>
      <w:proofErr w:type="spellEnd"/>
      <w:r w:rsidRPr="00DE6183">
        <w:rPr>
          <w:rFonts w:ascii="AvantGarde Bk BT" w:eastAsia="AvantGarde Bk BT" w:hAnsi="Calibri" w:cs="AvantGarde Bk BT" w:hint="eastAsia"/>
          <w:color w:val="0F243E"/>
          <w:sz w:val="22"/>
          <w:szCs w:val="22"/>
        </w:rPr>
        <w:t>ón es menor que la mayorí</w:t>
      </w:r>
      <w:proofErr w:type="spellStart"/>
      <w:r w:rsidRPr="00DE6183">
        <w:rPr>
          <w:rFonts w:ascii="AvantGarde Bk BT" w:eastAsia="AvantGarde Bk BT" w:hAnsi="Calibri" w:cs="AvantGarde Bk BT" w:hint="eastAsia"/>
          <w:color w:val="0F243E"/>
          <w:sz w:val="22"/>
          <w:szCs w:val="22"/>
        </w:rPr>
        <w:t>a</w:t>
      </w:r>
      <w:proofErr w:type="spellEnd"/>
      <w:r w:rsidRPr="00DE6183">
        <w:rPr>
          <w:rFonts w:ascii="AvantGarde Bk BT" w:eastAsia="AvantGarde Bk BT" w:hAnsi="Calibri" w:cs="AvantGarde Bk BT" w:hint="eastAsia"/>
          <w:color w:val="0F243E"/>
          <w:sz w:val="22"/>
          <w:szCs w:val="22"/>
        </w:rPr>
        <w:t xml:space="preserve"> de mis compa</w:t>
      </w:r>
      <w:r w:rsidRPr="00DE6183">
        <w:rPr>
          <w:rFonts w:ascii="AvantGarde Bk BT" w:eastAsia="AvantGarde Bk BT" w:hAnsi="Calibri" w:cs="AvantGarde Bk BT" w:hint="eastAsia"/>
          <w:color w:val="0F243E"/>
          <w:sz w:val="22"/>
          <w:szCs w:val="22"/>
        </w:rPr>
        <w:t>ñ</w:t>
      </w:r>
      <w:r w:rsidRPr="00DE6183">
        <w:rPr>
          <w:rFonts w:ascii="AvantGarde Bk BT" w:eastAsia="AvantGarde Bk BT" w:hAnsi="Calibri" w:cs="AvantGarde Bk BT" w:hint="eastAsia"/>
          <w:color w:val="0F243E"/>
          <w:sz w:val="22"/>
          <w:szCs w:val="22"/>
        </w:rPr>
        <w:t>eros.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Yo sé que, aunque me esfuerce, no entenderé muchas cosas que me expliquen.</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Estudiar me resulta pesado.</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Tengo la </w:t>
      </w:r>
      <w:proofErr w:type="spellStart"/>
      <w:r w:rsidRPr="00DE6183">
        <w:rPr>
          <w:rFonts w:ascii="AvantGarde Bk BT" w:eastAsia="AvantGarde Bk BT" w:hAnsi="Calibri" w:cs="AvantGarde Bk BT" w:hint="eastAsia"/>
          <w:color w:val="0F243E"/>
          <w:sz w:val="22"/>
          <w:szCs w:val="22"/>
        </w:rPr>
        <w:t>impresi</w:t>
      </w:r>
      <w:proofErr w:type="spellEnd"/>
      <w:r w:rsidRPr="00DE6183">
        <w:rPr>
          <w:rFonts w:ascii="AvantGarde Bk BT" w:eastAsia="AvantGarde Bk BT" w:hAnsi="Calibri" w:cs="AvantGarde Bk BT" w:hint="eastAsia"/>
          <w:color w:val="0F243E"/>
          <w:sz w:val="22"/>
          <w:szCs w:val="22"/>
        </w:rPr>
        <w:t>ón de que aunque me dedique mucho a estudiar aprendería poco.</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Tengo pocas aspiraciones profesionales.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Fracaso en los estudios aunque tenga buenos profesores.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Me gustaría tener una </w:t>
      </w:r>
      <w:proofErr w:type="spellStart"/>
      <w:r w:rsidRPr="00DE6183">
        <w:rPr>
          <w:rFonts w:ascii="AvantGarde Bk BT" w:eastAsia="AvantGarde Bk BT" w:hAnsi="Calibri" w:cs="AvantGarde Bk BT" w:hint="eastAsia"/>
          <w:color w:val="0F243E"/>
          <w:sz w:val="22"/>
          <w:szCs w:val="22"/>
        </w:rPr>
        <w:t>profesi</w:t>
      </w:r>
      <w:proofErr w:type="spellEnd"/>
      <w:r w:rsidRPr="00DE6183">
        <w:rPr>
          <w:rFonts w:ascii="AvantGarde Bk BT" w:eastAsia="AvantGarde Bk BT" w:hAnsi="Calibri" w:cs="AvantGarde Bk BT" w:hint="eastAsia"/>
          <w:color w:val="0F243E"/>
          <w:sz w:val="22"/>
          <w:szCs w:val="22"/>
        </w:rPr>
        <w:t>ón en la que no tuviera que estudiar nada nunca.</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Asistir a las clases me trae malos recuerdos.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lastRenderedPageBreak/>
        <w:t xml:space="preserve">Me disgusta que el profesor nos pida opiniones sobre </w:t>
      </w:r>
      <w:proofErr w:type="spellStart"/>
      <w:r w:rsidRPr="00DE6183">
        <w:rPr>
          <w:rFonts w:ascii="AvantGarde Bk BT" w:eastAsia="AvantGarde Bk BT" w:hAnsi="Calibri" w:cs="AvantGarde Bk BT" w:hint="eastAsia"/>
          <w:color w:val="0F243E"/>
          <w:sz w:val="22"/>
          <w:szCs w:val="22"/>
        </w:rPr>
        <w:t>como</w:t>
      </w:r>
      <w:proofErr w:type="spellEnd"/>
      <w:r w:rsidRPr="00DE6183">
        <w:rPr>
          <w:rFonts w:ascii="AvantGarde Bk BT" w:eastAsia="AvantGarde Bk BT" w:hAnsi="Calibri" w:cs="AvantGarde Bk BT" w:hint="eastAsia"/>
          <w:color w:val="0F243E"/>
          <w:sz w:val="22"/>
          <w:szCs w:val="22"/>
        </w:rPr>
        <w:t xml:space="preserve"> queremos las clases.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Me encanta pasar desapercibido en clase.</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Tengo pocos é</w:t>
      </w:r>
      <w:proofErr w:type="spellStart"/>
      <w:r w:rsidRPr="00DE6183">
        <w:rPr>
          <w:rFonts w:ascii="AvantGarde Bk BT" w:eastAsia="AvantGarde Bk BT" w:hAnsi="Calibri" w:cs="AvantGarde Bk BT" w:hint="eastAsia"/>
          <w:color w:val="0F243E"/>
          <w:sz w:val="22"/>
          <w:szCs w:val="22"/>
        </w:rPr>
        <w:t>xitos</w:t>
      </w:r>
      <w:proofErr w:type="spellEnd"/>
      <w:r w:rsidRPr="00DE6183">
        <w:rPr>
          <w:rFonts w:ascii="AvantGarde Bk BT" w:eastAsia="AvantGarde Bk BT" w:hAnsi="Calibri" w:cs="AvantGarde Bk BT" w:hint="eastAsia"/>
          <w:color w:val="0F243E"/>
          <w:sz w:val="22"/>
          <w:szCs w:val="22"/>
        </w:rPr>
        <w:t xml:space="preserve"> en las clases.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En los trabajos o discusiones  en grupo, normalmente estoy callado o hablo de otras cosas.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Raramente puedo decir que disfruto en las clases de </w:t>
      </w:r>
      <w:proofErr w:type="spellStart"/>
      <w:r w:rsidRPr="00DE6183">
        <w:rPr>
          <w:rFonts w:ascii="AvantGarde Bk BT" w:eastAsia="AvantGarde Bk BT" w:hAnsi="Calibri" w:cs="AvantGarde Bk BT" w:hint="eastAsia"/>
          <w:color w:val="0F243E"/>
          <w:sz w:val="22"/>
          <w:szCs w:val="22"/>
        </w:rPr>
        <w:t>formaci</w:t>
      </w:r>
      <w:proofErr w:type="spellEnd"/>
      <w:r w:rsidRPr="00DE6183">
        <w:rPr>
          <w:rFonts w:ascii="AvantGarde Bk BT" w:eastAsia="AvantGarde Bk BT" w:hAnsi="Calibri" w:cs="AvantGarde Bk BT" w:hint="eastAsia"/>
          <w:color w:val="0F243E"/>
          <w:sz w:val="22"/>
          <w:szCs w:val="22"/>
        </w:rPr>
        <w:t>ón.</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Cuando me pierdo en las explicaciones el profesor no me esfuerzo en intentar seguir en hilo otra vez.</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Siempre que los trabajos de clase o los exámenes me salen bien, suele ser por chiripa.</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Me cuesta mucho interrumpir al profesor cuando no entiendo lo que explica.</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Con frecuencia en las clases estoy pensando en otras cosas.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Como siempre, creo que aprenderé pocas cosas en las clases.</w:t>
      </w:r>
    </w:p>
    <w:p w:rsidR="00DE6183" w:rsidRPr="00DE6183" w:rsidRDefault="00DE6183" w:rsidP="00DE6183">
      <w:pPr>
        <w:numPr>
          <w:ilvl w:val="0"/>
          <w:numId w:val="9"/>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No tengo prestigio como estudiante.</w:t>
      </w:r>
    </w:p>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spacing w:after="200" w:line="276" w:lineRule="auto"/>
        <w:rPr>
          <w:rFonts w:ascii="AvantGarde Bk BT" w:eastAsia="AvantGarde Bk BT" w:hAnsi="Calibri" w:cs="AvantGarde Bk BT"/>
          <w:b/>
          <w:color w:val="0F243E"/>
          <w:sz w:val="22"/>
          <w:szCs w:val="22"/>
        </w:rPr>
      </w:pPr>
      <w:proofErr w:type="spellStart"/>
      <w:r w:rsidRPr="00DE6183">
        <w:rPr>
          <w:rFonts w:ascii="AvantGarde Bk BT" w:eastAsia="AvantGarde Bk BT" w:hAnsi="Calibri" w:cs="AvantGarde Bk BT" w:hint="eastAsia"/>
          <w:b/>
          <w:color w:val="0F243E"/>
          <w:sz w:val="22"/>
          <w:szCs w:val="22"/>
        </w:rPr>
        <w:t>Autodiagn</w:t>
      </w:r>
      <w:proofErr w:type="spellEnd"/>
      <w:r w:rsidRPr="00DE6183">
        <w:rPr>
          <w:rFonts w:ascii="AvantGarde Bk BT" w:eastAsia="AvantGarde Bk BT" w:hAnsi="Calibri" w:cs="AvantGarde Bk BT" w:hint="eastAsia"/>
          <w:b/>
          <w:color w:val="0F243E"/>
          <w:sz w:val="22"/>
          <w:szCs w:val="22"/>
        </w:rPr>
        <w:t>ó</w:t>
      </w:r>
      <w:proofErr w:type="spellStart"/>
      <w:r w:rsidRPr="00DE6183">
        <w:rPr>
          <w:rFonts w:ascii="AvantGarde Bk BT" w:eastAsia="AvantGarde Bk BT" w:hAnsi="Calibri" w:cs="AvantGarde Bk BT" w:hint="eastAsia"/>
          <w:b/>
          <w:color w:val="0F243E"/>
          <w:sz w:val="22"/>
          <w:szCs w:val="22"/>
        </w:rPr>
        <w:t>stico</w:t>
      </w:r>
      <w:proofErr w:type="spellEnd"/>
      <w:r w:rsidRPr="00DE6183">
        <w:rPr>
          <w:rFonts w:ascii="AvantGarde Bk BT" w:eastAsia="AvantGarde Bk BT" w:hAnsi="Calibri" w:cs="AvantGarde Bk BT" w:hint="eastAsia"/>
          <w:b/>
          <w:color w:val="0F243E"/>
          <w:sz w:val="22"/>
          <w:szCs w:val="22"/>
        </w:rPr>
        <w:t xml:space="preserve"> de </w:t>
      </w:r>
      <w:proofErr w:type="spellStart"/>
      <w:r w:rsidRPr="00DE6183">
        <w:rPr>
          <w:rFonts w:ascii="AvantGarde Bk BT" w:eastAsia="AvantGarde Bk BT" w:hAnsi="Calibri" w:cs="AvantGarde Bk BT" w:hint="eastAsia"/>
          <w:b/>
          <w:color w:val="0F243E"/>
          <w:sz w:val="22"/>
          <w:szCs w:val="22"/>
        </w:rPr>
        <w:t>Motivaci</w:t>
      </w:r>
      <w:proofErr w:type="spellEnd"/>
      <w:r w:rsidRPr="00DE6183">
        <w:rPr>
          <w:rFonts w:ascii="AvantGarde Bk BT" w:eastAsia="AvantGarde Bk BT" w:hAnsi="Calibri" w:cs="AvantGarde Bk BT" w:hint="eastAsia"/>
          <w:b/>
          <w:color w:val="0F243E"/>
          <w:sz w:val="22"/>
          <w:szCs w:val="22"/>
        </w:rPr>
        <w:t xml:space="preserve">ón </w:t>
      </w:r>
      <w:proofErr w:type="spellStart"/>
      <w:r w:rsidRPr="00DE6183">
        <w:rPr>
          <w:rFonts w:ascii="AvantGarde Bk BT" w:eastAsia="AvantGarde Bk BT" w:hAnsi="Calibri" w:cs="AvantGarde Bk BT" w:hint="eastAsia"/>
          <w:b/>
          <w:color w:val="0F243E"/>
          <w:sz w:val="22"/>
          <w:szCs w:val="22"/>
        </w:rPr>
        <w:t>Acad</w:t>
      </w:r>
      <w:proofErr w:type="spellEnd"/>
      <w:r w:rsidRPr="00DE6183">
        <w:rPr>
          <w:rFonts w:ascii="AvantGarde Bk BT" w:eastAsia="AvantGarde Bk BT" w:hAnsi="Calibri" w:cs="AvantGarde Bk BT" w:hint="eastAsia"/>
          <w:b/>
          <w:color w:val="0F243E"/>
          <w:sz w:val="22"/>
          <w:szCs w:val="22"/>
        </w:rPr>
        <w:t xml:space="preserve">émica </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b/>
          <w:color w:val="0F243E"/>
          <w:sz w:val="22"/>
          <w:szCs w:val="22"/>
        </w:rPr>
        <w:t>Hoja de respuesta</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Contesta con una X en la casilla verdadero (V) dudoso (</w:t>
      </w:r>
      <w:proofErr w:type="gramStart"/>
      <w:r w:rsidRPr="00DE6183">
        <w:rPr>
          <w:rFonts w:ascii="AvantGarde Bk BT" w:eastAsia="AvantGarde Bk BT" w:hAnsi="Calibri" w:cs="AvantGarde Bk BT" w:hint="eastAsia"/>
          <w:color w:val="0F243E"/>
          <w:sz w:val="22"/>
          <w:szCs w:val="22"/>
        </w:rPr>
        <w:t>¿</w:t>
      </w:r>
      <w:proofErr w:type="gramEnd"/>
      <w:r w:rsidRPr="00DE6183">
        <w:rPr>
          <w:rFonts w:ascii="AvantGarde Bk BT" w:eastAsia="AvantGarde Bk BT" w:hAnsi="Calibri" w:cs="AvantGarde Bk BT" w:hint="eastAsia"/>
          <w:color w:val="0F243E"/>
          <w:sz w:val="22"/>
          <w:szCs w:val="22"/>
        </w:rPr>
        <w:t xml:space="preserve">) o falso (F) </w:t>
      </w:r>
      <w:proofErr w:type="spellStart"/>
      <w:r w:rsidRPr="00DE6183">
        <w:rPr>
          <w:rFonts w:ascii="AvantGarde Bk BT" w:eastAsia="AvantGarde Bk BT" w:hAnsi="Calibri" w:cs="AvantGarde Bk BT" w:hint="eastAsia"/>
          <w:color w:val="0F243E"/>
          <w:sz w:val="22"/>
          <w:szCs w:val="22"/>
        </w:rPr>
        <w:t>seg</w:t>
      </w:r>
      <w:proofErr w:type="spellEnd"/>
      <w:r w:rsidRPr="00DE6183">
        <w:rPr>
          <w:rFonts w:ascii="AvantGarde Bk BT" w:eastAsia="AvantGarde Bk BT" w:hAnsi="Calibri" w:cs="AvantGarde Bk BT" w:hint="eastAsia"/>
          <w:color w:val="0F243E"/>
          <w:sz w:val="22"/>
          <w:szCs w:val="22"/>
        </w:rPr>
        <w:t>ún corresponda</w:t>
      </w:r>
    </w:p>
    <w:tbl>
      <w:tblPr>
        <w:tblW w:w="0" w:type="auto"/>
        <w:tblInd w:w="-5" w:type="dxa"/>
        <w:tblLayout w:type="fixed"/>
        <w:tblLook w:val="04A0" w:firstRow="1" w:lastRow="0" w:firstColumn="1" w:lastColumn="0" w:noHBand="0" w:noVBand="1"/>
      </w:tblPr>
      <w:tblGrid>
        <w:gridCol w:w="868"/>
        <w:gridCol w:w="502"/>
        <w:gridCol w:w="490"/>
        <w:gridCol w:w="567"/>
        <w:gridCol w:w="1701"/>
        <w:gridCol w:w="709"/>
        <w:gridCol w:w="850"/>
        <w:gridCol w:w="851"/>
        <w:gridCol w:w="860"/>
      </w:tblGrid>
      <w:tr w:rsidR="00DE6183" w:rsidRPr="00DE6183" w:rsidTr="00DE6183">
        <w:tc>
          <w:tcPr>
            <w:tcW w:w="868" w:type="dxa"/>
            <w:tcBorders>
              <w:top w:val="single" w:sz="4" w:space="0" w:color="000080"/>
              <w:left w:val="single" w:sz="4" w:space="0" w:color="000080"/>
              <w:bottom w:val="single" w:sz="6" w:space="0" w:color="000080"/>
              <w:right w:val="nil"/>
            </w:tcBorders>
          </w:tcPr>
          <w:p w:rsidR="00DE6183" w:rsidRPr="00DE6183" w:rsidRDefault="00DE6183" w:rsidP="00DE6183">
            <w:pPr>
              <w:snapToGrid w:val="0"/>
              <w:jc w:val="center"/>
              <w:rPr>
                <w:rFonts w:ascii="AvantGarde Bk BT" w:eastAsia="AvantGarde Bk BT" w:hAnsi="Calibri" w:cs="AvantGarde Bk BT"/>
                <w:color w:val="0F243E"/>
                <w:sz w:val="22"/>
                <w:szCs w:val="22"/>
              </w:rPr>
            </w:pPr>
          </w:p>
        </w:tc>
        <w:tc>
          <w:tcPr>
            <w:tcW w:w="502" w:type="dxa"/>
            <w:tcBorders>
              <w:top w:val="single" w:sz="4" w:space="0" w:color="000080"/>
              <w:left w:val="single" w:sz="6" w:space="0" w:color="000080"/>
              <w:bottom w:val="single" w:sz="6" w:space="0" w:color="000080"/>
              <w:right w:val="nil"/>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V</w:t>
            </w:r>
          </w:p>
        </w:tc>
        <w:tc>
          <w:tcPr>
            <w:tcW w:w="490" w:type="dxa"/>
            <w:tcBorders>
              <w:top w:val="single" w:sz="4" w:space="0" w:color="000080"/>
              <w:left w:val="single" w:sz="6" w:space="0" w:color="000080"/>
              <w:bottom w:val="single" w:sz="6" w:space="0" w:color="000080"/>
              <w:right w:val="nil"/>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w:t>
            </w:r>
          </w:p>
        </w:tc>
        <w:tc>
          <w:tcPr>
            <w:tcW w:w="567" w:type="dxa"/>
            <w:tcBorders>
              <w:top w:val="single" w:sz="4" w:space="0" w:color="000080"/>
              <w:left w:val="single" w:sz="6" w:space="0" w:color="000080"/>
              <w:bottom w:val="single" w:sz="6" w:space="0" w:color="000080"/>
              <w:right w:val="nil"/>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F</w:t>
            </w:r>
          </w:p>
        </w:tc>
        <w:tc>
          <w:tcPr>
            <w:tcW w:w="1701" w:type="dxa"/>
            <w:tcBorders>
              <w:top w:val="single" w:sz="4" w:space="0" w:color="000080"/>
              <w:left w:val="single" w:sz="6" w:space="0" w:color="000080"/>
              <w:bottom w:val="single" w:sz="6" w:space="0" w:color="000080"/>
              <w:right w:val="nil"/>
            </w:tcBorders>
          </w:tcPr>
          <w:p w:rsidR="00DE6183" w:rsidRPr="00DE6183" w:rsidRDefault="00DE6183" w:rsidP="00DE6183">
            <w:pPr>
              <w:snapToGrid w:val="0"/>
              <w:jc w:val="center"/>
              <w:rPr>
                <w:rFonts w:ascii="AvantGarde Bk BT" w:eastAsia="AvantGarde Bk BT" w:hAnsi="Calibri" w:cs="AvantGarde Bk BT"/>
                <w:color w:val="0F243E"/>
                <w:sz w:val="22"/>
                <w:szCs w:val="22"/>
              </w:rPr>
            </w:pPr>
          </w:p>
        </w:tc>
        <w:tc>
          <w:tcPr>
            <w:tcW w:w="709" w:type="dxa"/>
            <w:tcBorders>
              <w:top w:val="single" w:sz="4" w:space="0" w:color="000080"/>
              <w:left w:val="single" w:sz="6" w:space="0" w:color="000080"/>
              <w:bottom w:val="single" w:sz="6" w:space="0" w:color="000080"/>
              <w:right w:val="nil"/>
            </w:tcBorders>
          </w:tcPr>
          <w:p w:rsidR="00DE6183" w:rsidRPr="00DE6183" w:rsidRDefault="00DE6183" w:rsidP="00DE6183">
            <w:pPr>
              <w:snapToGrid w:val="0"/>
              <w:jc w:val="center"/>
              <w:rPr>
                <w:rFonts w:ascii="AvantGarde Bk BT" w:eastAsia="AvantGarde Bk BT" w:hAnsi="Calibri" w:cs="AvantGarde Bk BT"/>
                <w:color w:val="0F243E"/>
                <w:sz w:val="22"/>
                <w:szCs w:val="22"/>
              </w:rPr>
            </w:pPr>
          </w:p>
        </w:tc>
        <w:tc>
          <w:tcPr>
            <w:tcW w:w="850" w:type="dxa"/>
            <w:tcBorders>
              <w:top w:val="single" w:sz="4" w:space="0" w:color="000080"/>
              <w:left w:val="single" w:sz="6" w:space="0" w:color="000080"/>
              <w:bottom w:val="single" w:sz="6" w:space="0" w:color="000080"/>
              <w:right w:val="nil"/>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V</w:t>
            </w:r>
          </w:p>
        </w:tc>
        <w:tc>
          <w:tcPr>
            <w:tcW w:w="851" w:type="dxa"/>
            <w:tcBorders>
              <w:top w:val="single" w:sz="4" w:space="0" w:color="000080"/>
              <w:left w:val="single" w:sz="6" w:space="0" w:color="000080"/>
              <w:bottom w:val="single" w:sz="6" w:space="0" w:color="000080"/>
              <w:right w:val="nil"/>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hideMark/>
          </w:tcPr>
          <w:p w:rsidR="00DE6183" w:rsidRPr="00DE6183" w:rsidRDefault="00DE6183" w:rsidP="00DE6183">
            <w:pPr>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F</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12</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2</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13</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DE6183" w:rsidRPr="00DE6183" w:rsidRDefault="00DE6183" w:rsidP="00DE6183">
            <w:pPr>
              <w:snapToGrid w:val="0"/>
              <w:rPr>
                <w:rFonts w:ascii="AvantGarde Bk BT" w:eastAsia="AvantGarde Bk BT" w:hAnsi="Calibri" w:cs="AvantGarde Bk BT"/>
                <w:color w:val="0F243E"/>
                <w:sz w:val="22"/>
                <w:szCs w:val="22"/>
              </w:rPr>
            </w:pP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3</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14</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4</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15</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5</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16</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6</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17</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7</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18</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8</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19</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DE6183" w:rsidRPr="00DE6183" w:rsidRDefault="00DE6183" w:rsidP="00DE6183">
            <w:pPr>
              <w:snapToGrid w:val="0"/>
              <w:rPr>
                <w:rFonts w:ascii="AvantGarde Bk BT" w:eastAsia="AvantGarde Bk BT" w:hAnsi="Calibri" w:cs="AvantGarde Bk BT"/>
                <w:color w:val="0F243E"/>
                <w:sz w:val="22"/>
                <w:szCs w:val="22"/>
              </w:rPr>
            </w:pP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9</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20</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DE6183" w:rsidRPr="00DE6183" w:rsidRDefault="00DE6183" w:rsidP="00DE6183">
            <w:pPr>
              <w:snapToGrid w:val="0"/>
              <w:rPr>
                <w:rFonts w:ascii="AvantGarde Bk BT" w:eastAsia="AvantGarde Bk BT" w:hAnsi="Calibri" w:cs="AvantGarde Bk BT"/>
                <w:color w:val="0F243E"/>
                <w:sz w:val="22"/>
                <w:szCs w:val="22"/>
              </w:rPr>
            </w:pPr>
          </w:p>
        </w:tc>
      </w:tr>
      <w:tr w:rsidR="00DE6183" w:rsidRPr="00DE6183" w:rsidTr="00DE6183">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10</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21</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rPr>
          <w:trHeight w:val="206"/>
        </w:trPr>
        <w:tc>
          <w:tcPr>
            <w:tcW w:w="868" w:type="dxa"/>
            <w:tcBorders>
              <w:top w:val="single" w:sz="6" w:space="0" w:color="000080"/>
              <w:left w:val="single" w:sz="4"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11</w:t>
            </w: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22</w:t>
            </w: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DE6183" w:rsidRPr="00DE6183" w:rsidRDefault="00DE6183" w:rsidP="00DE6183">
            <w:pPr>
              <w:snapToGrid w:val="0"/>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x</w:t>
            </w:r>
          </w:p>
        </w:tc>
      </w:tr>
      <w:tr w:rsidR="00DE6183" w:rsidRPr="00DE6183" w:rsidTr="00DE6183">
        <w:tc>
          <w:tcPr>
            <w:tcW w:w="868" w:type="dxa"/>
            <w:tcBorders>
              <w:top w:val="single" w:sz="6" w:space="0" w:color="000080"/>
              <w:left w:val="single" w:sz="4"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hideMark/>
          </w:tcPr>
          <w:p w:rsidR="00DE6183" w:rsidRPr="00DE6183" w:rsidRDefault="00DE6183" w:rsidP="00DE6183">
            <w:pP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 xml:space="preserve">PUNTOS:               </w:t>
            </w:r>
          </w:p>
        </w:tc>
        <w:tc>
          <w:tcPr>
            <w:tcW w:w="709"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DE6183" w:rsidRPr="00DE6183" w:rsidRDefault="00DE6183" w:rsidP="00DE6183">
            <w:pPr>
              <w:snapToGrid w:val="0"/>
              <w:rPr>
                <w:rFonts w:ascii="AvantGarde Bk BT" w:eastAsia="AvantGarde Bk BT" w:hAnsi="Calibri" w:cs="AvantGarde Bk BT"/>
                <w:color w:val="0F243E"/>
                <w:sz w:val="22"/>
                <w:szCs w:val="22"/>
              </w:rPr>
            </w:pPr>
          </w:p>
        </w:tc>
      </w:tr>
      <w:tr w:rsidR="00DE6183" w:rsidRPr="00DE6183" w:rsidTr="00DE6183">
        <w:tc>
          <w:tcPr>
            <w:tcW w:w="868" w:type="dxa"/>
            <w:tcBorders>
              <w:top w:val="single" w:sz="6" w:space="0" w:color="000080"/>
              <w:left w:val="single" w:sz="4"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4" w:space="0" w:color="000080"/>
              <w:right w:val="nil"/>
            </w:tcBorders>
          </w:tcPr>
          <w:p w:rsidR="00DE6183" w:rsidRPr="00DE6183" w:rsidRDefault="00DE6183" w:rsidP="00DE6183">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tcPr>
          <w:p w:rsidR="00DE6183" w:rsidRPr="00DE6183" w:rsidRDefault="00DE6183" w:rsidP="00DE6183">
            <w:pPr>
              <w:snapToGrid w:val="0"/>
              <w:rPr>
                <w:rFonts w:ascii="AvantGarde Bk BT" w:eastAsia="AvantGarde Bk BT" w:hAnsi="Calibri" w:cs="AvantGarde Bk BT"/>
                <w:color w:val="0F243E"/>
                <w:sz w:val="22"/>
                <w:szCs w:val="22"/>
              </w:rPr>
            </w:pPr>
          </w:p>
        </w:tc>
      </w:tr>
    </w:tbl>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numPr>
          <w:ilvl w:val="0"/>
          <w:numId w:val="10"/>
        </w:numPr>
        <w:spacing w:after="200" w:line="276" w:lineRule="auto"/>
        <w:contextualSpacing/>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b/>
          <w:color w:val="0F243E"/>
          <w:sz w:val="22"/>
          <w:szCs w:val="22"/>
        </w:rPr>
        <w:lastRenderedPageBreak/>
        <w:t>Asignar:</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0 puntos a cada X en la columna de la izquierda</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1 punto a cada X en la columna central</w:t>
      </w: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2 puntos a cada X en la columna derecha</w:t>
      </w:r>
    </w:p>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b/>
          <w:color w:val="0F243E"/>
          <w:sz w:val="22"/>
          <w:szCs w:val="22"/>
        </w:rPr>
        <w:t xml:space="preserve">    2.</w:t>
      </w:r>
      <w:r w:rsidRPr="00DE6183">
        <w:rPr>
          <w:rFonts w:ascii="AvantGarde Bk BT" w:eastAsia="AvantGarde Bk BT" w:hAnsi="Calibri" w:cs="AvantGarde Bk BT" w:hint="eastAsia"/>
          <w:color w:val="0F243E"/>
          <w:sz w:val="22"/>
          <w:szCs w:val="22"/>
        </w:rPr>
        <w:t xml:space="preserve">  </w:t>
      </w:r>
      <w:r w:rsidRPr="00DE6183">
        <w:rPr>
          <w:rFonts w:ascii="AvantGarde Bk BT" w:eastAsia="AvantGarde Bk BT" w:hAnsi="Calibri" w:cs="AvantGarde Bk BT" w:hint="eastAsia"/>
          <w:b/>
          <w:color w:val="0F243E"/>
          <w:sz w:val="22"/>
          <w:szCs w:val="22"/>
        </w:rPr>
        <w:t>Sumar los puntos de todas las respuestas 38 puntos</w:t>
      </w:r>
    </w:p>
    <w:p w:rsidR="00DE6183" w:rsidRPr="00DE6183" w:rsidRDefault="00DE6183" w:rsidP="00DE6183">
      <w:pPr>
        <w:spacing w:after="200" w:line="276" w:lineRule="auto"/>
        <w:rPr>
          <w:rFonts w:ascii="AvantGarde Bk BT" w:eastAsia="AvantGarde Bk BT" w:hAnsi="Calibri" w:cs="AvantGarde Bk BT"/>
          <w:color w:val="0F243E"/>
          <w:sz w:val="22"/>
          <w:szCs w:val="22"/>
        </w:rPr>
      </w:pPr>
    </w:p>
    <w:p w:rsidR="00DE6183" w:rsidRPr="00DE6183" w:rsidRDefault="00DE6183" w:rsidP="00DE6183">
      <w:pPr>
        <w:spacing w:after="200" w:line="276" w:lineRule="auto"/>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AUTODIAGNOSTICO MOTIVACION ACADEMICA</w:t>
      </w:r>
    </w:p>
    <w:p w:rsidR="00DE6183" w:rsidRPr="00DE6183" w:rsidRDefault="00DE6183" w:rsidP="00DE6183">
      <w:pPr>
        <w:spacing w:after="200" w:line="276" w:lineRule="auto"/>
        <w:rPr>
          <w:rFonts w:ascii="AvantGarde Bk BT" w:eastAsia="AvantGarde Bk BT" w:hAnsi="Calibri" w:cs="AvantGarde Bk BT"/>
          <w:b/>
          <w:color w:val="0F243E"/>
          <w:sz w:val="22"/>
          <w:szCs w:val="22"/>
        </w:rPr>
      </w:pPr>
      <w:r w:rsidRPr="00DE6183">
        <w:rPr>
          <w:rFonts w:ascii="AvantGarde Bk BT" w:eastAsia="AvantGarde Bk BT" w:hAnsi="Calibri" w:cs="AvantGarde Bk BT" w:hint="eastAsia"/>
          <w:color w:val="0F243E"/>
          <w:sz w:val="22"/>
          <w:szCs w:val="22"/>
        </w:rPr>
        <w:t>INTERPRETACION</w:t>
      </w:r>
    </w:p>
    <w:p w:rsidR="00DE6183" w:rsidRPr="00DE6183" w:rsidRDefault="00DE6183" w:rsidP="00DE6183">
      <w:pPr>
        <w:spacing w:after="200" w:line="276" w:lineRule="auto"/>
        <w:jc w:val="center"/>
        <w:rPr>
          <w:rFonts w:ascii="AvantGarde Bk BT" w:eastAsia="AvantGarde Bk BT" w:hAnsi="Calibri" w:cs="AvantGarde Bk BT"/>
          <w:b/>
          <w:color w:val="0F243E"/>
          <w:sz w:val="22"/>
          <w:szCs w:val="22"/>
        </w:rPr>
      </w:pPr>
      <w:r w:rsidRPr="00DE6183">
        <w:rPr>
          <w:rFonts w:ascii="AvantGarde Bk BT" w:eastAsia="AvantGarde Bk BT" w:hAnsi="Calibri" w:cs="AvantGarde Bk BT" w:hint="eastAsia"/>
          <w:b/>
          <w:color w:val="0F243E"/>
          <w:sz w:val="22"/>
          <w:szCs w:val="22"/>
        </w:rPr>
        <w:t>RESULTADOS</w:t>
      </w:r>
    </w:p>
    <w:p w:rsidR="00DE6183" w:rsidRPr="00DE6183" w:rsidRDefault="00DE6183" w:rsidP="00DE6183">
      <w:pPr>
        <w:spacing w:after="200" w:line="276" w:lineRule="auto"/>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b/>
          <w:color w:val="0F243E"/>
          <w:sz w:val="22"/>
          <w:szCs w:val="22"/>
        </w:rPr>
        <w:t>NIVEL DE MOTIVACION</w:t>
      </w:r>
    </w:p>
    <w:p w:rsidR="00DE6183" w:rsidRPr="00DE6183" w:rsidRDefault="00DE6183" w:rsidP="00DE6183">
      <w:pPr>
        <w:spacing w:after="200" w:line="276" w:lineRule="auto"/>
        <w:jc w:val="center"/>
        <w:rPr>
          <w:rFonts w:ascii="AvantGarde Bk BT" w:eastAsia="AvantGarde Bk BT" w:hAnsi="Calibri" w:cs="AvantGarde Bk BT"/>
          <w:color w:val="0F243E"/>
          <w:sz w:val="22"/>
          <w:szCs w:val="22"/>
          <w:u w:val="single"/>
        </w:rPr>
      </w:pPr>
      <w:r w:rsidRPr="00DE6183">
        <w:rPr>
          <w:rFonts w:ascii="AvantGarde Bk BT" w:eastAsia="AvantGarde Bk BT" w:hAnsi="Calibri" w:cs="AvantGarde Bk BT" w:hint="eastAsia"/>
          <w:color w:val="0F243E"/>
          <w:sz w:val="22"/>
          <w:szCs w:val="22"/>
          <w:u w:val="single"/>
        </w:rPr>
        <w:t>MOTIVACION ALTA (entre 29-44)</w:t>
      </w:r>
    </w:p>
    <w:p w:rsidR="00DE6183" w:rsidRPr="00DE6183" w:rsidRDefault="00DE6183" w:rsidP="00DE6183">
      <w:pPr>
        <w:spacing w:after="200" w:line="276" w:lineRule="auto"/>
        <w:jc w:val="center"/>
        <w:rPr>
          <w:rFonts w:ascii="AvantGarde Bk BT" w:eastAsia="AvantGarde Bk BT" w:hAnsi="Calibri" w:cs="AvantGarde Bk BT"/>
          <w:color w:val="0F243E"/>
          <w:sz w:val="22"/>
          <w:szCs w:val="22"/>
        </w:rPr>
      </w:pPr>
      <w:r w:rsidRPr="00DE6183">
        <w:rPr>
          <w:rFonts w:ascii="AvantGarde Bk BT" w:eastAsia="AvantGarde Bk BT" w:hAnsi="Calibri" w:cs="AvantGarde Bk BT" w:hint="eastAsia"/>
          <w:color w:val="0F243E"/>
          <w:sz w:val="22"/>
          <w:szCs w:val="22"/>
        </w:rPr>
        <w:t>MOTIVACION NORMAL (entre 14-29)</w:t>
      </w:r>
    </w:p>
    <w:p w:rsidR="00DE6183" w:rsidRPr="00DE6183" w:rsidRDefault="00DE6183" w:rsidP="00DE6183">
      <w:pPr>
        <w:spacing w:after="200" w:line="276" w:lineRule="auto"/>
        <w:jc w:val="center"/>
        <w:rPr>
          <w:rFonts w:ascii="Calibri" w:eastAsia="Calibri" w:hAnsi="Calibri"/>
          <w:sz w:val="22"/>
          <w:szCs w:val="22"/>
        </w:rPr>
      </w:pPr>
      <w:r w:rsidRPr="00DE6183">
        <w:rPr>
          <w:rFonts w:ascii="AvantGarde Bk BT" w:eastAsia="AvantGarde Bk BT" w:hAnsi="Calibri" w:cs="AvantGarde Bk BT" w:hint="eastAsia"/>
          <w:color w:val="0F243E"/>
          <w:sz w:val="22"/>
          <w:szCs w:val="22"/>
        </w:rPr>
        <w:t>BAJO NIVEL DE MOTIVACION (menos de 14 puntos)</w:t>
      </w:r>
    </w:p>
    <w:p w:rsidR="00DE6183" w:rsidRDefault="00DE6183" w:rsidP="00861607">
      <w:pPr>
        <w:pStyle w:val="Ttulo3"/>
      </w:pPr>
    </w:p>
    <w:p w:rsidR="00DE6183" w:rsidRDefault="00DE6183">
      <w:pPr>
        <w:suppressAutoHyphens w:val="0"/>
        <w:spacing w:after="200" w:line="276" w:lineRule="auto"/>
        <w:rPr>
          <w:rFonts w:asciiTheme="majorHAnsi" w:eastAsiaTheme="majorEastAsia" w:hAnsiTheme="majorHAnsi" w:cstheme="majorBidi"/>
          <w:b/>
          <w:bCs/>
          <w:color w:val="4F81BD" w:themeColor="accent1"/>
        </w:rPr>
      </w:pPr>
      <w:r>
        <w:br w:type="page"/>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INSTRUCCIONES:</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Lee cuidadosamente y marca sólo una respuesta para cada </w:t>
      </w:r>
      <w:proofErr w:type="spellStart"/>
      <w:r w:rsidRPr="00DE6183">
        <w:rPr>
          <w:rFonts w:ascii="AvantGarde Bk BT" w:eastAsia="AvantGarde Bk BT" w:cs="AvantGarde Bk BT" w:hint="eastAsia"/>
        </w:rPr>
        <w:t>afirmaci</w:t>
      </w:r>
      <w:proofErr w:type="spellEnd"/>
      <w:r w:rsidRPr="00DE6183">
        <w:rPr>
          <w:rFonts w:ascii="AvantGarde Bk BT" w:eastAsia="AvantGarde Bk BT" w:cs="AvantGarde Bk BT" w:hint="eastAsia"/>
        </w:rPr>
        <w:t>ón.</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 En situaciones sociales, tengo algo interesante que decir...</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Siempre</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B) Casi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2. La mayoría de la gente a mi alrededor parece estar mejor que yo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De 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en desacuerdo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3. Me gusta ser yo mismo(a), y me acepto tal como soy</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A)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Casi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4. Echo a perder todo lo que toco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Siempre</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B) Casi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5. Cuando veo una buena oportunidad, la reconozco y aprovecho...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Casi siempre</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6. Las personas gustan de y respetan solo a quienes son bien parecidos, inteligentes, ingeniosos, talentosos o ricos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7. Para mí los resultados no son imperativos, lo importante es intentarlo y dar lo mejor </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8. Yo merezco ser amado(a) y respetado(a)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9. A diferencia de otros, realmente tengo que esforzarme para hacer y mantener amigos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10. Si alguien se enamora de mí, debo esforzarme para demostrar que lo merezco, porque tal vez nunca vuelva a suceder</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lastRenderedPageBreak/>
        <w:t xml:space="preserve">11. Ser yo mismo(a) es </w:t>
      </w:r>
      <w:proofErr w:type="spellStart"/>
      <w:r w:rsidRPr="00DE6183">
        <w:rPr>
          <w:rFonts w:ascii="AvantGarde Bk BT" w:eastAsia="AvantGarde Bk BT" w:cs="AvantGarde Bk BT" w:hint="eastAsia"/>
        </w:rPr>
        <w:t>garant</w:t>
      </w:r>
      <w:proofErr w:type="spellEnd"/>
      <w:r w:rsidRPr="00DE6183">
        <w:rPr>
          <w:rFonts w:ascii="AvantGarde Bk BT" w:eastAsia="AvantGarde Bk BT" w:cs="AvantGarde Bk BT" w:hint="eastAsia"/>
        </w:rPr>
        <w:t>í</w:t>
      </w:r>
      <w:proofErr w:type="spellStart"/>
      <w:r w:rsidRPr="00DE6183">
        <w:rPr>
          <w:rFonts w:ascii="AvantGarde Bk BT" w:eastAsia="AvantGarde Bk BT" w:cs="AvantGarde Bk BT" w:hint="eastAsia"/>
        </w:rPr>
        <w:t>a</w:t>
      </w:r>
      <w:proofErr w:type="spellEnd"/>
      <w:r w:rsidRPr="00DE6183">
        <w:rPr>
          <w:rFonts w:ascii="AvantGarde Bk BT" w:eastAsia="AvantGarde Bk BT" w:cs="AvantGarde Bk BT" w:hint="eastAsia"/>
        </w:rPr>
        <w:t xml:space="preserve"> de no gustarle a otros</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12. Me siento seguro(a) de haber hecho un buen trabajo a menos que alguien me lo comente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A)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B) Casi siempre</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 xml:space="preserve">   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13. Tengo miedo de ser rechazado por mis amigos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A)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B) Casi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C) A veces</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D) Casi nunca</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 xml:space="preserve">   E) Nunca</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14. Si no lo hago tan bien como otros, quiere decir que soy inferior como persona</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15. </w:t>
      </w:r>
      <w:proofErr w:type="spellStart"/>
      <w:r w:rsidRPr="00DE6183">
        <w:rPr>
          <w:rFonts w:ascii="AvantGarde Bk BT" w:eastAsia="AvantGarde Bk BT" w:cs="AvantGarde Bk BT" w:hint="eastAsia"/>
        </w:rPr>
        <w:t>Podr</w:t>
      </w:r>
      <w:proofErr w:type="spellEnd"/>
      <w:r w:rsidRPr="00DE6183">
        <w:rPr>
          <w:rFonts w:ascii="AvantGarde Bk BT" w:eastAsia="AvantGarde Bk BT" w:cs="AvantGarde Bk BT" w:hint="eastAsia"/>
        </w:rPr>
        <w:t>ía desaparecer de la faz de la tierra, y nadie lo notaría</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16. Equivocarse es igual a fracasar totalmente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En desacuerdo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E) Totalmente en desacuerdo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17. En caso de necesitarlo, conozco personas que me aprecian lo suficiente como para ayudarme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De 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E) Totalmente de 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18. Siento que no valgo, y que todo lo que hago es en vano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Totalmente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D) En desacuerdo</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E) Totalmente en desacuerdo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19. Siento que puedo equivocarme, sin perder el amor y respeto de quienes me rodean</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 xml:space="preserve">   A) Totalmente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B) De 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C) No lo sé</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D) En desacuerdo</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 xml:space="preserve">   E) Totalmente en desacuerdo</w:t>
      </w: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20. Defraudo a quienes me aprecian</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A)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B) Casi siempre</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C) A veces</w:t>
      </w:r>
    </w:p>
    <w:p w:rsidR="00DE6183" w:rsidRPr="00DE6183" w:rsidRDefault="00DE6183" w:rsidP="00DE6183">
      <w:pPr>
        <w:rPr>
          <w:rFonts w:ascii="AvantGarde Bk BT" w:eastAsia="AvantGarde Bk BT" w:cs="AvantGarde Bk BT"/>
          <w:u w:val="single"/>
        </w:rPr>
      </w:pPr>
      <w:r w:rsidRPr="00DE6183">
        <w:rPr>
          <w:rFonts w:ascii="AvantGarde Bk BT" w:eastAsia="AvantGarde Bk BT" w:cs="AvantGarde Bk BT" w:hint="eastAsia"/>
          <w:u w:val="single"/>
        </w:rPr>
        <w:t>D) Casi nunca</w:t>
      </w:r>
    </w:p>
    <w:p w:rsidR="00DE6183" w:rsidRPr="00DE6183" w:rsidRDefault="00DE6183" w:rsidP="00DE6183">
      <w:pPr>
        <w:rPr>
          <w:rFonts w:ascii="AvantGarde Bk BT" w:eastAsia="AvantGarde Bk BT" w:cs="AvantGarde Bk BT"/>
        </w:rPr>
      </w:pPr>
      <w:r w:rsidRPr="00DE6183">
        <w:rPr>
          <w:rFonts w:ascii="AvantGarde Bk BT" w:eastAsia="AvantGarde Bk BT" w:cs="AvantGarde Bk BT" w:hint="eastAsia"/>
        </w:rPr>
        <w:t>E) Nunca</w:t>
      </w:r>
    </w:p>
    <w:p w:rsidR="00861607" w:rsidRDefault="00861607" w:rsidP="00861607">
      <w:pPr>
        <w:pStyle w:val="Ttulo3"/>
      </w:pPr>
    </w:p>
    <w:p w:rsidR="002937A6" w:rsidRDefault="002937A6" w:rsidP="002937A6">
      <w:pPr>
        <w:pStyle w:val="Ttulo1"/>
      </w:pPr>
      <w:r>
        <w:t>NO REQUIERE TUTORIA</w:t>
      </w:r>
    </w:p>
    <w:p w:rsidR="002937A6" w:rsidRDefault="002937A6">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ED02B9" w:rsidRPr="00ED02B9" w:rsidRDefault="00ED02B9" w:rsidP="00ED02B9">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sidRPr="00ED02B9">
        <w:rPr>
          <w:rFonts w:ascii="Tahoma" w:hAnsi="Tahoma" w:cs="Tahoma"/>
          <w:b/>
          <w:bCs/>
          <w:noProof/>
          <w:sz w:val="32"/>
          <w:lang w:eastAsia="es-ES"/>
        </w:rPr>
        <w:lastRenderedPageBreak/>
        <w:drawing>
          <wp:anchor distT="0" distB="0" distL="0" distR="0" simplePos="0" relativeHeight="251708416" behindDoc="0" locked="0" layoutInCell="1" allowOverlap="1" wp14:anchorId="4E8CE428" wp14:editId="0E199EBD">
            <wp:simplePos x="0" y="0"/>
            <wp:positionH relativeFrom="column">
              <wp:posOffset>5013960</wp:posOffset>
            </wp:positionH>
            <wp:positionV relativeFrom="paragraph">
              <wp:posOffset>-476250</wp:posOffset>
            </wp:positionV>
            <wp:extent cx="966470" cy="1245235"/>
            <wp:effectExtent l="0" t="0" r="5080" b="0"/>
            <wp:wrapSquare wrapText="larges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02B9">
        <w:rPr>
          <w:rFonts w:ascii="Tahoma" w:hAnsi="Tahoma" w:cs="Tahoma"/>
          <w:b/>
          <w:bCs/>
          <w:noProof/>
          <w:sz w:val="32"/>
          <w:lang w:eastAsia="es-ES"/>
        </w:rPr>
        <w:drawing>
          <wp:anchor distT="0" distB="0" distL="0" distR="0" simplePos="0" relativeHeight="251709440" behindDoc="0" locked="0" layoutInCell="1" allowOverlap="1" wp14:anchorId="07EB61BA" wp14:editId="6C10BE5C">
            <wp:simplePos x="0" y="0"/>
            <wp:positionH relativeFrom="column">
              <wp:posOffset>-645795</wp:posOffset>
            </wp:positionH>
            <wp:positionV relativeFrom="paragraph">
              <wp:posOffset>-242570</wp:posOffset>
            </wp:positionV>
            <wp:extent cx="1565275" cy="553085"/>
            <wp:effectExtent l="0" t="0" r="0" b="0"/>
            <wp:wrapSquare wrapText="larges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02B9">
        <w:rPr>
          <w:rFonts w:ascii="AvantGarde Bk BT" w:hAnsi="AvantGarde Bk BT" w:cs="Impact" w:hint="eastAsia"/>
          <w:b/>
          <w:color w:val="0F243E"/>
          <w:sz w:val="28"/>
          <w:szCs w:val="28"/>
        </w:rPr>
        <w:t>UNIVERSIDAD GUADALAJARA LAMAR</w:t>
      </w:r>
    </w:p>
    <w:p w:rsidR="00ED02B9" w:rsidRPr="00ED02B9" w:rsidRDefault="00ED02B9" w:rsidP="00ED02B9">
      <w:pPr>
        <w:spacing w:after="200" w:line="276" w:lineRule="auto"/>
        <w:jc w:val="center"/>
        <w:rPr>
          <w:rFonts w:ascii="AvantGarde Bk BT" w:eastAsia="Calibri" w:hAnsi="AvantGarde Bk BT" w:cs="AvantGarde Bk BT"/>
          <w:b/>
          <w:color w:val="0F243E"/>
          <w:sz w:val="22"/>
          <w:szCs w:val="22"/>
        </w:rPr>
      </w:pPr>
      <w:r w:rsidRPr="00ED02B9">
        <w:rPr>
          <w:rFonts w:ascii="AvantGarde Bk BT" w:eastAsia="Calibri" w:hAnsi="AvantGarde Bk BT" w:cs="Impact" w:hint="eastAsia"/>
          <w:b/>
          <w:color w:val="0F243E"/>
          <w:sz w:val="28"/>
          <w:szCs w:val="28"/>
        </w:rPr>
        <w:t>H</w:t>
      </w:r>
      <w:r w:rsidRPr="00ED02B9">
        <w:rPr>
          <w:rFonts w:ascii="AvantGarde Bk BT" w:eastAsia="Calibri" w:hAnsi="AvantGarde Bk BT" w:cs="Impact" w:hint="eastAsia"/>
          <w:b/>
          <w:color w:val="0F243E"/>
          <w:sz w:val="28"/>
          <w:szCs w:val="28"/>
        </w:rPr>
        <w:t>á</w:t>
      </w:r>
      <w:proofErr w:type="spellStart"/>
      <w:r w:rsidRPr="00ED02B9">
        <w:rPr>
          <w:rFonts w:ascii="AvantGarde Bk BT" w:eastAsia="Calibri" w:hAnsi="AvantGarde Bk BT" w:cs="Impact" w:hint="eastAsia"/>
          <w:b/>
          <w:color w:val="0F243E"/>
          <w:sz w:val="28"/>
          <w:szCs w:val="28"/>
        </w:rPr>
        <w:t>bitos</w:t>
      </w:r>
      <w:proofErr w:type="spellEnd"/>
      <w:r w:rsidRPr="00ED02B9">
        <w:rPr>
          <w:rFonts w:ascii="AvantGarde Bk BT" w:eastAsia="Calibri" w:hAnsi="AvantGarde Bk BT" w:cs="Impact" w:hint="eastAsia"/>
          <w:b/>
          <w:color w:val="0F243E"/>
          <w:sz w:val="28"/>
          <w:szCs w:val="28"/>
        </w:rPr>
        <w:t xml:space="preserve"> y actitudes ante el estudio</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 xml:space="preserve">Nombre: MIRIAM SAMANTHA CARDENAS CHAVEZ </w:t>
      </w:r>
      <w:proofErr w:type="spellStart"/>
      <w:r w:rsidRPr="00ED02B9">
        <w:rPr>
          <w:rFonts w:ascii="AvantGarde Bk BT" w:eastAsia="Calibri" w:hAnsi="AvantGarde Bk BT" w:cs="AvantGarde Bk BT" w:hint="eastAsia"/>
          <w:b/>
          <w:color w:val="0F243E"/>
          <w:sz w:val="22"/>
          <w:szCs w:val="22"/>
        </w:rPr>
        <w:t>Matr</w:t>
      </w:r>
      <w:proofErr w:type="spellEnd"/>
      <w:r w:rsidRPr="00ED02B9">
        <w:rPr>
          <w:rFonts w:ascii="AvantGarde Bk BT" w:eastAsia="Calibri" w:hAnsi="AvantGarde Bk BT" w:cs="AvantGarde Bk BT" w:hint="eastAsia"/>
          <w:b/>
          <w:color w:val="0F243E"/>
          <w:sz w:val="22"/>
          <w:szCs w:val="22"/>
        </w:rPr>
        <w:t>í</w:t>
      </w:r>
      <w:proofErr w:type="spellStart"/>
      <w:r w:rsidRPr="00ED02B9">
        <w:rPr>
          <w:rFonts w:ascii="AvantGarde Bk BT" w:eastAsia="Calibri" w:hAnsi="AvantGarde Bk BT" w:cs="AvantGarde Bk BT" w:hint="eastAsia"/>
          <w:b/>
          <w:color w:val="0F243E"/>
          <w:sz w:val="22"/>
          <w:szCs w:val="22"/>
        </w:rPr>
        <w:t>cula</w:t>
      </w:r>
      <w:proofErr w:type="spellEnd"/>
      <w:r w:rsidRPr="00ED02B9">
        <w:rPr>
          <w:rFonts w:ascii="AvantGarde Bk BT" w:eastAsia="Calibri" w:hAnsi="AvantGarde Bk BT" w:cs="AvantGarde Bk BT" w:hint="eastAsia"/>
          <w:b/>
          <w:color w:val="0F243E"/>
          <w:sz w:val="22"/>
          <w:szCs w:val="22"/>
        </w:rPr>
        <w:t>: LME4807</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Carrera: MEDICINA Grado: 2</w:t>
      </w:r>
      <w:r w:rsidRPr="00ED02B9">
        <w:rPr>
          <w:rFonts w:ascii="AvantGarde Bk BT" w:eastAsia="Calibri" w:hAnsi="AvantGarde Bk BT" w:cs="AvantGarde Bk BT" w:hint="eastAsia"/>
          <w:b/>
          <w:color w:val="0F243E"/>
          <w:sz w:val="22"/>
          <w:szCs w:val="22"/>
        </w:rPr>
        <w:t>°</w:t>
      </w:r>
      <w:r w:rsidRPr="00ED02B9">
        <w:rPr>
          <w:rFonts w:ascii="AvantGarde Bk BT" w:eastAsia="Calibri" w:hAnsi="AvantGarde Bk BT" w:cs="AvantGarde Bk BT" w:hint="eastAsia"/>
          <w:b/>
          <w:color w:val="0F243E"/>
          <w:sz w:val="22"/>
          <w:szCs w:val="22"/>
        </w:rPr>
        <w:t>Grupo: D</w:t>
      </w:r>
    </w:p>
    <w:p w:rsidR="00ED02B9" w:rsidRPr="00ED02B9" w:rsidRDefault="00ED02B9" w:rsidP="00ED02B9">
      <w:pPr>
        <w:spacing w:after="200" w:line="276" w:lineRule="auto"/>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b/>
          <w:color w:val="0F243E"/>
          <w:sz w:val="22"/>
          <w:szCs w:val="22"/>
        </w:rPr>
        <w:t>INSTRUCCIONES</w:t>
      </w:r>
      <w:r w:rsidRPr="00ED02B9">
        <w:rPr>
          <w:rFonts w:ascii="AvantGarde Bk BT" w:eastAsia="Calibri" w:hAnsi="AvantGarde Bk BT" w:cs="AvantGarde Bk BT" w:hint="eastAsia"/>
          <w:color w:val="0F243E"/>
          <w:sz w:val="22"/>
          <w:szCs w:val="22"/>
        </w:rPr>
        <w:t xml:space="preserve">: Las siguientes aseveraciones tienen </w:t>
      </w:r>
      <w:proofErr w:type="spellStart"/>
      <w:r w:rsidRPr="00ED02B9">
        <w:rPr>
          <w:rFonts w:ascii="AvantGarde Bk BT" w:eastAsia="Calibri" w:hAnsi="AvantGarde Bk BT" w:cs="AvantGarde Bk BT" w:hint="eastAsia"/>
          <w:color w:val="0F243E"/>
          <w:sz w:val="22"/>
          <w:szCs w:val="22"/>
        </w:rPr>
        <w:t>relaci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con h</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bitos</w:t>
      </w:r>
      <w:proofErr w:type="spellEnd"/>
      <w:r w:rsidRPr="00ED02B9">
        <w:rPr>
          <w:rFonts w:ascii="AvantGarde Bk BT" w:eastAsia="Calibri" w:hAnsi="AvantGarde Bk BT" w:cs="AvantGarde Bk BT" w:hint="eastAsia"/>
          <w:color w:val="0F243E"/>
          <w:sz w:val="22"/>
          <w:szCs w:val="22"/>
        </w:rPr>
        <w:t xml:space="preserve"> y actitudes ante el estudio. Es importante que contestes cada una de ellas sinceramente, para que conozcas tu realidad actual como estudiante, e identifiques las </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 xml:space="preserve">reas  que tienes que mejorar para lograr un </w:t>
      </w:r>
      <w:r w:rsidRPr="00ED02B9">
        <w:rPr>
          <w:rFonts w:ascii="AvantGarde Bk BT" w:eastAsia="Calibri" w:hAnsi="AvantGarde Bk BT" w:cs="AvantGarde Bk BT" w:hint="eastAsia"/>
          <w:color w:val="0F243E"/>
          <w:sz w:val="22"/>
          <w:szCs w:val="22"/>
        </w:rPr>
        <w:t>ó</w:t>
      </w:r>
      <w:proofErr w:type="spellStart"/>
      <w:r w:rsidRPr="00ED02B9">
        <w:rPr>
          <w:rFonts w:ascii="AvantGarde Bk BT" w:eastAsia="Calibri" w:hAnsi="AvantGarde Bk BT" w:cs="AvantGarde Bk BT" w:hint="eastAsia"/>
          <w:color w:val="0F243E"/>
          <w:sz w:val="22"/>
          <w:szCs w:val="22"/>
        </w:rPr>
        <w:t>ptimo</w:t>
      </w:r>
      <w:proofErr w:type="spellEnd"/>
      <w:r w:rsidRPr="00ED02B9">
        <w:rPr>
          <w:rFonts w:ascii="AvantGarde Bk BT" w:eastAsia="Calibri" w:hAnsi="AvantGarde Bk BT" w:cs="AvantGarde Bk BT" w:hint="eastAsia"/>
          <w:color w:val="0F243E"/>
          <w:sz w:val="22"/>
          <w:szCs w:val="22"/>
        </w:rPr>
        <w:t xml:space="preserve"> desempeño </w:t>
      </w:r>
      <w:proofErr w:type="spellStart"/>
      <w:r w:rsidRPr="00ED02B9">
        <w:rPr>
          <w:rFonts w:ascii="AvantGarde Bk BT" w:eastAsia="Calibri" w:hAnsi="AvantGarde Bk BT" w:cs="AvantGarde Bk BT" w:hint="eastAsia"/>
          <w:color w:val="0F243E"/>
          <w:sz w:val="22"/>
          <w:szCs w:val="22"/>
        </w:rPr>
        <w:t>acad</w:t>
      </w:r>
      <w:proofErr w:type="spellEnd"/>
      <w:r w:rsidRPr="00ED02B9">
        <w:rPr>
          <w:rFonts w:ascii="AvantGarde Bk BT" w:eastAsia="Calibri" w:hAnsi="AvantGarde Bk BT" w:cs="AvantGarde Bk BT" w:hint="eastAsia"/>
          <w:color w:val="0F243E"/>
          <w:sz w:val="22"/>
          <w:szCs w:val="22"/>
        </w:rPr>
        <w:t>é</w:t>
      </w:r>
      <w:r w:rsidRPr="00ED02B9">
        <w:rPr>
          <w:rFonts w:ascii="AvantGarde Bk BT" w:eastAsia="Calibri" w:hAnsi="AvantGarde Bk BT" w:cs="AvantGarde Bk BT" w:hint="eastAsia"/>
          <w:color w:val="0F243E"/>
          <w:sz w:val="22"/>
          <w:szCs w:val="22"/>
        </w:rPr>
        <w:t>mico.</w:t>
      </w:r>
    </w:p>
    <w:p w:rsidR="00ED02B9" w:rsidRPr="00ED02B9" w:rsidRDefault="00ED02B9" w:rsidP="00ED02B9">
      <w:pPr>
        <w:spacing w:after="200" w:line="276" w:lineRule="auto"/>
        <w:jc w:val="both"/>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color w:val="0F243E"/>
          <w:sz w:val="22"/>
          <w:szCs w:val="22"/>
        </w:rPr>
        <w:t>Lee cuidadosamente cada una y reflexiona sobre lo que t</w:t>
      </w:r>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 xml:space="preserve"> piensas o haces, no lo que deber</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as pensar o hacer, ni lo que los otros hacen; luego escribe en el par</w:t>
      </w:r>
      <w:r w:rsidRPr="00ED02B9">
        <w:rPr>
          <w:rFonts w:ascii="AvantGarde Bk BT" w:eastAsia="Calibri" w:hAnsi="AvantGarde Bk BT" w:cs="AvantGarde Bk BT" w:hint="eastAsia"/>
          <w:color w:val="0F243E"/>
          <w:sz w:val="22"/>
          <w:szCs w:val="22"/>
        </w:rPr>
        <w:t>é</w:t>
      </w:r>
      <w:proofErr w:type="spellStart"/>
      <w:r w:rsidRPr="00ED02B9">
        <w:rPr>
          <w:rFonts w:ascii="AvantGarde Bk BT" w:eastAsia="Calibri" w:hAnsi="AvantGarde Bk BT" w:cs="AvantGarde Bk BT" w:hint="eastAsia"/>
          <w:color w:val="0F243E"/>
          <w:sz w:val="22"/>
          <w:szCs w:val="22"/>
        </w:rPr>
        <w:t>ntesis</w:t>
      </w:r>
      <w:proofErr w:type="spellEnd"/>
      <w:r w:rsidRPr="00ED02B9">
        <w:rPr>
          <w:rFonts w:ascii="AvantGarde Bk BT" w:eastAsia="Calibri" w:hAnsi="AvantGarde Bk BT" w:cs="AvantGarde Bk BT" w:hint="eastAsia"/>
          <w:color w:val="0F243E"/>
          <w:sz w:val="22"/>
          <w:szCs w:val="22"/>
        </w:rPr>
        <w:t xml:space="preserve"> la letra:</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 xml:space="preserve">A </w:t>
      </w:r>
      <w:r w:rsidRPr="00ED02B9">
        <w:rPr>
          <w:rFonts w:ascii="AvantGarde Bk BT" w:eastAsia="Calibri" w:hAnsi="AvantGarde Bk BT" w:cs="AvantGarde Bk BT" w:hint="eastAsia"/>
          <w:color w:val="0F243E"/>
          <w:sz w:val="22"/>
          <w:szCs w:val="22"/>
        </w:rPr>
        <w:t xml:space="preserve"> si te ocurre frecuentemente o siempre</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B</w:t>
      </w:r>
      <w:r w:rsidRPr="00ED02B9">
        <w:rPr>
          <w:rFonts w:ascii="AvantGarde Bk BT" w:eastAsia="Calibri" w:hAnsi="AvantGarde Bk BT" w:cs="AvantGarde Bk BT" w:hint="eastAsia"/>
          <w:color w:val="0F243E"/>
          <w:sz w:val="22"/>
          <w:szCs w:val="22"/>
        </w:rPr>
        <w:t xml:space="preserve">  si  te ocurre algunas veces</w:t>
      </w: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b/>
          <w:color w:val="0F243E"/>
          <w:sz w:val="22"/>
          <w:szCs w:val="22"/>
        </w:rPr>
        <w:t xml:space="preserve">C  </w:t>
      </w:r>
      <w:r w:rsidRPr="00ED02B9">
        <w:rPr>
          <w:rFonts w:ascii="AvantGarde Bk BT" w:eastAsia="Calibri" w:hAnsi="AvantGarde Bk BT" w:cs="AvantGarde Bk BT" w:hint="eastAsia"/>
          <w:color w:val="0F243E"/>
          <w:sz w:val="22"/>
          <w:szCs w:val="22"/>
        </w:rPr>
        <w:t>si nunca o casi nunca te sucede</w:t>
      </w:r>
    </w:p>
    <w:p w:rsidR="00ED02B9" w:rsidRPr="00ED02B9" w:rsidRDefault="00ED02B9" w:rsidP="00ED02B9">
      <w:pPr>
        <w:spacing w:after="200" w:line="276" w:lineRule="auto"/>
        <w:rPr>
          <w:rFonts w:ascii="AvantGarde Bk BT" w:eastAsia="Calibri" w:hAnsi="AvantGarde Bk BT" w:cs="AvantGarde Bk BT"/>
          <w:color w:val="0F243E"/>
          <w:sz w:val="22"/>
          <w:szCs w:val="22"/>
        </w:rPr>
      </w:pPr>
    </w:p>
    <w:tbl>
      <w:tblPr>
        <w:tblW w:w="0" w:type="auto"/>
        <w:tblLayout w:type="fixed"/>
        <w:tblLook w:val="04A0" w:firstRow="1" w:lastRow="0" w:firstColumn="1" w:lastColumn="0" w:noHBand="0" w:noVBand="1"/>
      </w:tblPr>
      <w:tblGrid>
        <w:gridCol w:w="534"/>
        <w:gridCol w:w="567"/>
        <w:gridCol w:w="6520"/>
      </w:tblGrid>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w:t>
            </w:r>
          </w:p>
        </w:tc>
        <w:tc>
          <w:tcPr>
            <w:tcW w:w="567" w:type="dxa"/>
            <w:hideMark/>
          </w:tcPr>
          <w:p w:rsidR="00ED02B9" w:rsidRPr="00ED02B9" w:rsidRDefault="00ED02B9" w:rsidP="00ED02B9">
            <w:pPr>
              <w:jc w:val="right"/>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xml:space="preserve">Trato de relacionar el material aprendido en curso con lo que </w:t>
            </w:r>
            <w:proofErr w:type="spellStart"/>
            <w:r w:rsidRPr="00ED02B9">
              <w:rPr>
                <w:rFonts w:ascii="AvantGarde Bk BT" w:eastAsia="Calibri" w:hAnsi="AvantGarde Bk BT" w:cs="AvantGarde Bk BT" w:hint="eastAsia"/>
                <w:sz w:val="22"/>
                <w:szCs w:val="22"/>
              </w:rPr>
              <w:t>aprend</w:t>
            </w:r>
            <w:proofErr w:type="spellEnd"/>
            <w:r w:rsidRPr="00ED02B9">
              <w:rPr>
                <w:rFonts w:ascii="AvantGarde Bk BT" w:eastAsia="Calibri" w:hAnsi="AvantGarde Bk BT" w:cs="AvantGarde Bk BT" w:hint="eastAsia"/>
                <w:sz w:val="22"/>
                <w:szCs w:val="22"/>
              </w:rPr>
              <w:t>í</w:t>
            </w:r>
            <w:r w:rsidRPr="00ED02B9">
              <w:rPr>
                <w:rFonts w:ascii="AvantGarde Bk BT" w:eastAsia="Calibri" w:hAnsi="AvantGarde Bk BT" w:cs="AvantGarde Bk BT" w:hint="eastAsia"/>
                <w:sz w:val="22"/>
                <w:szCs w:val="22"/>
              </w:rPr>
              <w:t xml:space="preserve"> en otros.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w:t>
            </w:r>
          </w:p>
        </w:tc>
        <w:tc>
          <w:tcPr>
            <w:tcW w:w="567" w:type="dxa"/>
            <w:hideMark/>
          </w:tcPr>
          <w:p w:rsidR="00ED02B9" w:rsidRPr="00ED02B9" w:rsidRDefault="00ED02B9" w:rsidP="00ED02B9">
            <w:pPr>
              <w:jc w:val="right"/>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xml:space="preserve">Distribuyo adecuadamente </w:t>
            </w:r>
            <w:proofErr w:type="gramStart"/>
            <w:r w:rsidRPr="00ED02B9">
              <w:rPr>
                <w:rFonts w:ascii="AvantGarde Bk BT" w:eastAsia="Calibri" w:hAnsi="AvantGarde Bk BT" w:cs="AvantGarde Bk BT" w:hint="eastAsia"/>
                <w:sz w:val="22"/>
                <w:szCs w:val="22"/>
              </w:rPr>
              <w:t>mi</w:t>
            </w:r>
            <w:proofErr w:type="gramEnd"/>
            <w:r w:rsidRPr="00ED02B9">
              <w:rPr>
                <w:rFonts w:ascii="AvantGarde Bk BT" w:eastAsia="Calibri" w:hAnsi="AvantGarde Bk BT" w:cs="AvantGarde Bk BT" w:hint="eastAsia"/>
                <w:sz w:val="22"/>
                <w:szCs w:val="22"/>
              </w:rPr>
              <w:t xml:space="preserve"> tiempo en actividades escolares y  extraescolares.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w:t>
            </w:r>
          </w:p>
        </w:tc>
        <w:tc>
          <w:tcPr>
            <w:tcW w:w="567" w:type="dxa"/>
            <w:hideMark/>
          </w:tcPr>
          <w:p w:rsidR="00ED02B9" w:rsidRPr="00ED02B9" w:rsidRDefault="00ED02B9" w:rsidP="00ED02B9">
            <w:pPr>
              <w:jc w:val="right"/>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Cuando tomo apuntes en calase solo anoto las cosas que me parece que tienen importancia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w:t>
            </w:r>
          </w:p>
        </w:tc>
        <w:tc>
          <w:tcPr>
            <w:tcW w:w="567" w:type="dxa"/>
            <w:hideMark/>
          </w:tcPr>
          <w:p w:rsidR="00ED02B9" w:rsidRPr="00ED02B9" w:rsidRDefault="00ED02B9" w:rsidP="00ED02B9">
            <w:pPr>
              <w:jc w:val="right"/>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Cuando estudio, no me conformo con memorizar, sino que busco el c</w:t>
            </w:r>
            <w:r w:rsidRPr="00ED02B9">
              <w:rPr>
                <w:rFonts w:ascii="AvantGarde Bk BT" w:eastAsia="Calibri" w:hAnsi="AvantGarde Bk BT" w:cs="AvantGarde Bk BT" w:hint="eastAsia"/>
                <w:sz w:val="22"/>
                <w:szCs w:val="22"/>
              </w:rPr>
              <w:t>ó</w:t>
            </w:r>
            <w:proofErr w:type="spellStart"/>
            <w:r w:rsidRPr="00ED02B9">
              <w:rPr>
                <w:rFonts w:ascii="AvantGarde Bk BT" w:eastAsia="Calibri" w:hAnsi="AvantGarde Bk BT" w:cs="AvantGarde Bk BT" w:hint="eastAsia"/>
                <w:sz w:val="22"/>
                <w:szCs w:val="22"/>
              </w:rPr>
              <w:t>mo</w:t>
            </w:r>
            <w:proofErr w:type="spellEnd"/>
            <w:r w:rsidRPr="00ED02B9">
              <w:rPr>
                <w:rFonts w:ascii="AvantGarde Bk BT" w:eastAsia="Calibri" w:hAnsi="AvantGarde Bk BT" w:cs="AvantGarde Bk BT" w:hint="eastAsia"/>
                <w:sz w:val="22"/>
                <w:szCs w:val="22"/>
              </w:rPr>
              <w:t xml:space="preserve"> y el por </w:t>
            </w:r>
            <w:proofErr w:type="spellStart"/>
            <w:r w:rsidRPr="00ED02B9">
              <w:rPr>
                <w:rFonts w:ascii="AvantGarde Bk BT" w:eastAsia="Calibri" w:hAnsi="AvantGarde Bk BT" w:cs="AvantGarde Bk BT" w:hint="eastAsia"/>
                <w:sz w:val="22"/>
                <w:szCs w:val="22"/>
              </w:rPr>
              <w:t>qu</w:t>
            </w:r>
            <w:proofErr w:type="spellEnd"/>
            <w:r w:rsidRPr="00ED02B9">
              <w:rPr>
                <w:rFonts w:ascii="AvantGarde Bk BT" w:eastAsia="Calibri" w:hAnsi="AvantGarde Bk BT" w:cs="AvantGarde Bk BT" w:hint="eastAsia"/>
                <w:sz w:val="22"/>
                <w:szCs w:val="22"/>
              </w:rPr>
              <w:t>é</w:t>
            </w:r>
            <w:r w:rsidRPr="00ED02B9">
              <w:rPr>
                <w:rFonts w:ascii="AvantGarde Bk BT" w:eastAsia="Calibri" w:hAnsi="AvantGarde Bk BT" w:cs="AvantGarde Bk BT" w:hint="eastAsia"/>
                <w:sz w:val="22"/>
                <w:szCs w:val="22"/>
              </w:rPr>
              <w:t xml:space="preserve"> de las cosas.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Procuro que mi mesa de estudio este ordenada y con todos los materiales necesarios.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no necesito leer en voz alta.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A pesar de sentirme cansado y somnoliento o con flojera, procuro estudiar con eficiencia.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Organizo mis actividades de manera que pueda entregar a tiempo todos mis trabajos.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Puedo seguir la </w:t>
            </w:r>
            <w:proofErr w:type="spellStart"/>
            <w:r w:rsidRPr="00ED02B9">
              <w:rPr>
                <w:rFonts w:ascii="AvantGarde Bk BT" w:eastAsia="Calibri" w:hAnsi="AvantGarde Bk BT" w:cs="AvantGarde Bk BT" w:hint="eastAsia"/>
                <w:color w:val="0F243E"/>
                <w:sz w:val="22"/>
                <w:szCs w:val="22"/>
              </w:rPr>
              <w:t>explicaci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del maestro y al mismo tiempo tomar nota.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10.</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Los problemas </w:t>
            </w:r>
            <w:proofErr w:type="spellStart"/>
            <w:r w:rsidRPr="00ED02B9">
              <w:rPr>
                <w:rFonts w:ascii="AvantGarde Bk BT" w:eastAsia="Calibri" w:hAnsi="AvantGarde Bk BT" w:cs="AvantGarde Bk BT" w:hint="eastAsia"/>
                <w:color w:val="0F243E"/>
                <w:sz w:val="22"/>
                <w:szCs w:val="22"/>
              </w:rPr>
              <w:t>econ</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 xml:space="preserve">micos y dificultades con mis familiares y  amistades no afectan mi trabajo en la </w:t>
            </w:r>
            <w:r w:rsidRPr="00ED02B9">
              <w:rPr>
                <w:rFonts w:ascii="AvantGarde Bk BT" w:eastAsia="Calibri" w:hAnsi="AvantGarde Bk BT" w:cs="AvantGarde Bk BT" w:hint="eastAsia"/>
                <w:color w:val="0F243E"/>
                <w:sz w:val="22"/>
                <w:szCs w:val="22"/>
              </w:rPr>
              <w:lastRenderedPageBreak/>
              <w:t>escuela.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lastRenderedPageBreak/>
              <w:t>11.</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Las actividades fuera de la escuela, como fiestas, citas, viajes, etc. no me impiden atender mis tareas escolares.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12.</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He obtenido buenas evaluaciones por la </w:t>
            </w:r>
            <w:proofErr w:type="spellStart"/>
            <w:r w:rsidRPr="00ED02B9">
              <w:rPr>
                <w:rFonts w:ascii="AvantGarde Bk BT" w:eastAsia="Calibri" w:hAnsi="AvantGarde Bk BT" w:cs="AvantGarde Bk BT" w:hint="eastAsia"/>
                <w:color w:val="0F243E"/>
                <w:sz w:val="22"/>
                <w:szCs w:val="22"/>
              </w:rPr>
              <w:t>presentaci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 xml:space="preserve">n y  </w:t>
            </w:r>
            <w:proofErr w:type="spellStart"/>
            <w:r w:rsidRPr="00ED02B9">
              <w:rPr>
                <w:rFonts w:ascii="AvantGarde Bk BT" w:eastAsia="Calibri" w:hAnsi="AvantGarde Bk BT" w:cs="AvantGarde Bk BT" w:hint="eastAsia"/>
                <w:color w:val="0F243E"/>
                <w:sz w:val="22"/>
                <w:szCs w:val="22"/>
              </w:rPr>
              <w:t>organizaci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de mis trabajos.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13.</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Pienso seguir con mis estudios, sin abandonarlos por un trabajo que me de dinero y comodidades.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14.</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Realizo habitualmente un plan de trabajo para dar cumplimiento a   mis responsabilidades escolares.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un tema doy importancia a las figuras, gr</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ficas</w:t>
            </w:r>
            <w:proofErr w:type="spellEnd"/>
            <w:r w:rsidRPr="00ED02B9">
              <w:rPr>
                <w:rFonts w:ascii="AvantGarde Bk BT" w:eastAsia="Calibri" w:hAnsi="AvantGarde Bk BT" w:cs="AvantGarde Bk BT" w:hint="eastAsia"/>
                <w:color w:val="0F243E"/>
                <w:sz w:val="22"/>
                <w:szCs w:val="22"/>
              </w:rPr>
              <w:t>,  tablas, res</w:t>
            </w:r>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menes, cuadros, etc.</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Estudio suficientemente todas las materias aunque no me agraden.</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tabs>
                <w:tab w:val="left" w:pos="1635"/>
              </w:tabs>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me trazo ciertos planes de estudio, soy capaz de seguirlos.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un libro, lo primero que hago es hacerme una idea  general del libro.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19.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Aprendo las materias a pesar de que sienta </w:t>
            </w:r>
            <w:proofErr w:type="spellStart"/>
            <w:r w:rsidRPr="00ED02B9">
              <w:rPr>
                <w:rFonts w:ascii="AvantGarde Bk BT" w:eastAsia="Calibri" w:hAnsi="AvantGarde Bk BT" w:cs="AvantGarde Bk BT" w:hint="eastAsia"/>
                <w:color w:val="0F243E"/>
                <w:sz w:val="22"/>
                <w:szCs w:val="22"/>
              </w:rPr>
              <w:t>apat</w:t>
            </w:r>
            <w:proofErr w:type="spellEnd"/>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 por el maestro.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20.</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Para controlar mi estudio y </w:t>
            </w:r>
            <w:proofErr w:type="spellStart"/>
            <w:r w:rsidRPr="00ED02B9">
              <w:rPr>
                <w:rFonts w:ascii="AvantGarde Bk BT" w:eastAsia="Calibri" w:hAnsi="AvantGarde Bk BT" w:cs="AvantGarde Bk BT" w:hint="eastAsia"/>
                <w:color w:val="0F243E"/>
                <w:sz w:val="22"/>
                <w:szCs w:val="22"/>
              </w:rPr>
              <w:t>dem</w:t>
            </w:r>
            <w:proofErr w:type="spellEnd"/>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s actividades, sigo un horario  previamente elaborado.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21.</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Tengo al corriente y en orden mis apuntes por tema,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 asignatura, etc.</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22.</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Me agrada ir a la escuela y cumplir con mis tareas.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23.</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Dispongo de una mesa, escritorio o su equivalente para estudiar.</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24.</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proofErr w:type="spellStart"/>
            <w:r w:rsidRPr="00ED02B9">
              <w:rPr>
                <w:rFonts w:ascii="AvantGarde Bk BT" w:eastAsia="Calibri" w:hAnsi="AvantGarde Bk BT" w:cs="AvantGarde Bk BT" w:hint="eastAsia"/>
                <w:color w:val="0F243E"/>
                <w:sz w:val="22"/>
                <w:szCs w:val="22"/>
              </w:rPr>
              <w:t>Adem</w:t>
            </w:r>
            <w:proofErr w:type="spellEnd"/>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s de mis notas habituales de estudio suelo realizar: cuadros  sin</w:t>
            </w:r>
            <w:r w:rsidRPr="00ED02B9">
              <w:rPr>
                <w:rFonts w:ascii="AvantGarde Bk BT" w:eastAsia="Calibri" w:hAnsi="AvantGarde Bk BT" w:cs="AvantGarde Bk BT" w:hint="eastAsia"/>
                <w:color w:val="0F243E"/>
                <w:sz w:val="22"/>
                <w:szCs w:val="22"/>
              </w:rPr>
              <w:t>ó</w:t>
            </w:r>
            <w:proofErr w:type="spellStart"/>
            <w:r w:rsidRPr="00ED02B9">
              <w:rPr>
                <w:rFonts w:ascii="AvantGarde Bk BT" w:eastAsia="Calibri" w:hAnsi="AvantGarde Bk BT" w:cs="AvantGarde Bk BT" w:hint="eastAsia"/>
                <w:color w:val="0F243E"/>
                <w:sz w:val="22"/>
                <w:szCs w:val="22"/>
              </w:rPr>
              <w:t>pticos</w:t>
            </w:r>
            <w:proofErr w:type="spellEnd"/>
            <w:r w:rsidRPr="00ED02B9">
              <w:rPr>
                <w:rFonts w:ascii="AvantGarde Bk BT" w:eastAsia="Calibri" w:hAnsi="AvantGarde Bk BT" w:cs="AvantGarde Bk BT" w:hint="eastAsia"/>
                <w:color w:val="0F243E"/>
                <w:sz w:val="22"/>
                <w:szCs w:val="22"/>
              </w:rPr>
              <w:t>, esquemas, dibujos, etc.</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Respeto el horario que me he fijado para estudiar cada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Habitualmente empiezo a estudiar todos los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as a una hora fija.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Procuro seleccionar los puntos </w:t>
            </w:r>
            <w:proofErr w:type="spellStart"/>
            <w:proofErr w:type="gramStart"/>
            <w:r w:rsidRPr="00ED02B9">
              <w:rPr>
                <w:rFonts w:ascii="AvantGarde Bk BT" w:eastAsia="Calibri" w:hAnsi="AvantGarde Bk BT" w:cs="AvantGarde Bk BT" w:hint="eastAsia"/>
                <w:color w:val="0F243E"/>
                <w:sz w:val="22"/>
                <w:szCs w:val="22"/>
              </w:rPr>
              <w:t>mas</w:t>
            </w:r>
            <w:proofErr w:type="spellEnd"/>
            <w:proofErr w:type="gramEnd"/>
            <w:r w:rsidRPr="00ED02B9">
              <w:rPr>
                <w:rFonts w:ascii="AvantGarde Bk BT" w:eastAsia="Calibri" w:hAnsi="AvantGarde Bk BT" w:cs="AvantGarde Bk BT" w:hint="eastAsia"/>
                <w:color w:val="0F243E"/>
                <w:sz w:val="22"/>
                <w:szCs w:val="22"/>
              </w:rPr>
              <w:t xml:space="preserve"> importantes de los temas de  estudio.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tengo tiempo libre en la escuela, me gusta estudiar.</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29.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Alterno mis horas de estudio con breves descansos.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30.</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Subrayo lo m</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s importante de cada tema.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31.</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Soy capaz de preguntar lo que no entiendo, sin temor a burla.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32.</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Estudio por mi cuenta de dos a tres horas diariamente.</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33.</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Leo primero el contenido general del tema, viendo r</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pidamente</w:t>
            </w:r>
            <w:proofErr w:type="spellEnd"/>
            <w:r w:rsidRPr="00ED02B9">
              <w:rPr>
                <w:rFonts w:ascii="AvantGarde Bk BT" w:eastAsia="Calibri" w:hAnsi="AvantGarde Bk BT" w:cs="AvantGarde Bk BT" w:hint="eastAsia"/>
                <w:color w:val="0F243E"/>
                <w:sz w:val="22"/>
                <w:szCs w:val="22"/>
              </w:rPr>
              <w:t xml:space="preserve"> t</w:t>
            </w:r>
            <w:r w:rsidRPr="00ED02B9">
              <w:rPr>
                <w:rFonts w:ascii="AvantGarde Bk BT" w:eastAsia="Calibri" w:hAnsi="AvantGarde Bk BT" w:cs="AvantGarde Bk BT" w:hint="eastAsia"/>
                <w:color w:val="0F243E"/>
                <w:sz w:val="22"/>
                <w:szCs w:val="22"/>
              </w:rPr>
              <w:t>í</w:t>
            </w:r>
            <w:proofErr w:type="spellStart"/>
            <w:r w:rsidRPr="00ED02B9">
              <w:rPr>
                <w:rFonts w:ascii="AvantGarde Bk BT" w:eastAsia="Calibri" w:hAnsi="AvantGarde Bk BT" w:cs="AvantGarde Bk BT" w:hint="eastAsia"/>
                <w:color w:val="0F243E"/>
                <w:sz w:val="22"/>
                <w:szCs w:val="22"/>
              </w:rPr>
              <w:t>tulos</w:t>
            </w:r>
            <w:proofErr w:type="spellEnd"/>
            <w:r w:rsidRPr="00ED02B9">
              <w:rPr>
                <w:rFonts w:ascii="AvantGarde Bk BT" w:eastAsia="Calibri" w:hAnsi="AvantGarde Bk BT" w:cs="AvantGarde Bk BT" w:hint="eastAsia"/>
                <w:color w:val="0F243E"/>
                <w:sz w:val="22"/>
                <w:szCs w:val="22"/>
              </w:rPr>
              <w:t xml:space="preserve">, </w:t>
            </w:r>
            <w:proofErr w:type="spellStart"/>
            <w:r w:rsidRPr="00ED02B9">
              <w:rPr>
                <w:rFonts w:ascii="AvantGarde Bk BT" w:eastAsia="Calibri" w:hAnsi="AvantGarde Bk BT" w:cs="AvantGarde Bk BT" w:hint="eastAsia"/>
                <w:color w:val="0F243E"/>
                <w:sz w:val="22"/>
                <w:szCs w:val="22"/>
              </w:rPr>
              <w:t>subt</w:t>
            </w:r>
            <w:proofErr w:type="spellEnd"/>
            <w:r w:rsidRPr="00ED02B9">
              <w:rPr>
                <w:rFonts w:ascii="AvantGarde Bk BT" w:eastAsia="Calibri" w:hAnsi="AvantGarde Bk BT" w:cs="AvantGarde Bk BT" w:hint="eastAsia"/>
                <w:color w:val="0F243E"/>
                <w:sz w:val="22"/>
                <w:szCs w:val="22"/>
              </w:rPr>
              <w:t>í</w:t>
            </w:r>
            <w:proofErr w:type="spellStart"/>
            <w:r w:rsidRPr="00ED02B9">
              <w:rPr>
                <w:rFonts w:ascii="AvantGarde Bk BT" w:eastAsia="Calibri" w:hAnsi="AvantGarde Bk BT" w:cs="AvantGarde Bk BT" w:hint="eastAsia"/>
                <w:color w:val="0F243E"/>
                <w:sz w:val="22"/>
                <w:szCs w:val="22"/>
              </w:rPr>
              <w:t>tulos</w:t>
            </w:r>
            <w:proofErr w:type="spellEnd"/>
            <w:r w:rsidRPr="00ED02B9">
              <w:rPr>
                <w:rFonts w:ascii="AvantGarde Bk BT" w:eastAsia="Calibri" w:hAnsi="AvantGarde Bk BT" w:cs="AvantGarde Bk BT" w:hint="eastAsia"/>
                <w:color w:val="0F243E"/>
                <w:sz w:val="22"/>
                <w:szCs w:val="22"/>
              </w:rPr>
              <w:t>, gr</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ficas</w:t>
            </w:r>
            <w:proofErr w:type="spellEnd"/>
            <w:r w:rsidRPr="00ED02B9">
              <w:rPr>
                <w:rFonts w:ascii="AvantGarde Bk BT" w:eastAsia="Calibri" w:hAnsi="AvantGarde Bk BT" w:cs="AvantGarde Bk BT" w:hint="eastAsia"/>
                <w:color w:val="0F243E"/>
                <w:sz w:val="22"/>
                <w:szCs w:val="22"/>
              </w:rPr>
              <w:t xml:space="preserve">, resumen e </w:t>
            </w:r>
            <w:r w:rsidRPr="00ED02B9">
              <w:rPr>
                <w:rFonts w:ascii="AvantGarde Bk BT" w:eastAsia="Calibri" w:hAnsi="AvantGarde Bk BT" w:cs="AvantGarde Bk BT" w:hint="eastAsia"/>
                <w:color w:val="0F243E"/>
                <w:sz w:val="22"/>
                <w:szCs w:val="22"/>
              </w:rPr>
              <w:t>í</w:t>
            </w:r>
            <w:proofErr w:type="spellStart"/>
            <w:r w:rsidRPr="00ED02B9">
              <w:rPr>
                <w:rFonts w:ascii="AvantGarde Bk BT" w:eastAsia="Calibri" w:hAnsi="AvantGarde Bk BT" w:cs="AvantGarde Bk BT" w:hint="eastAsia"/>
                <w:color w:val="0F243E"/>
                <w:sz w:val="22"/>
                <w:szCs w:val="22"/>
              </w:rPr>
              <w:t>ndice</w:t>
            </w:r>
            <w:proofErr w:type="spellEnd"/>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lastRenderedPageBreak/>
              <w:t>34.</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Me agrada participar en clase</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Para estudiar, cuento con un cuarto de estudio.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encuentro palabras que no entiendo, consulto el  diccionario.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pregunta alguno de mis compañeros, me intereso tanto  como si yo mismo hubiera planteado la pregunta.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Cuento con todos los materiales y libros para estudiar.</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39.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proofErr w:type="spellStart"/>
            <w:r w:rsidRPr="00ED02B9">
              <w:rPr>
                <w:rFonts w:ascii="AvantGarde Bk BT" w:eastAsia="Calibri" w:hAnsi="AvantGarde Bk BT" w:cs="AvantGarde Bk BT" w:hint="eastAsia"/>
                <w:color w:val="0F243E"/>
                <w:sz w:val="22"/>
                <w:szCs w:val="22"/>
              </w:rPr>
              <w:t>Despu</w:t>
            </w:r>
            <w:proofErr w:type="spellEnd"/>
            <w:r w:rsidRPr="00ED02B9">
              <w:rPr>
                <w:rFonts w:ascii="AvantGarde Bk BT" w:eastAsia="Calibri" w:hAnsi="AvantGarde Bk BT" w:cs="AvantGarde Bk BT" w:hint="eastAsia"/>
                <w:color w:val="0F243E"/>
                <w:sz w:val="22"/>
                <w:szCs w:val="22"/>
              </w:rPr>
              <w:t>é</w:t>
            </w:r>
            <w:r w:rsidRPr="00ED02B9">
              <w:rPr>
                <w:rFonts w:ascii="AvantGarde Bk BT" w:eastAsia="Calibri" w:hAnsi="AvantGarde Bk BT" w:cs="AvantGarde Bk BT" w:hint="eastAsia"/>
                <w:color w:val="0F243E"/>
                <w:sz w:val="22"/>
                <w:szCs w:val="22"/>
              </w:rPr>
              <w:t>s de estudiar hago un resumen de lo le</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do.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40.</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se inicia el periodo de ex</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menes, solo necesito dar un  repaso general de mis materias.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41.</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El cuarto o lugar donde estudio tiene una buena </w:t>
            </w:r>
            <w:proofErr w:type="spellStart"/>
            <w:r w:rsidRPr="00ED02B9">
              <w:rPr>
                <w:rFonts w:ascii="AvantGarde Bk BT" w:eastAsia="Calibri" w:hAnsi="AvantGarde Bk BT" w:cs="AvantGarde Bk BT" w:hint="eastAsia"/>
                <w:color w:val="0F243E"/>
                <w:sz w:val="22"/>
                <w:szCs w:val="22"/>
              </w:rPr>
              <w:t>ventilaci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y luz.</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42.</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tomo notas evito transcribir las palabras exactas del  profesor.</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43.</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puedo concentrarme evitando divagaciones.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44.</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En periodo de ex</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menes duermo igual que en otros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En los trabajos escritos (ensayos, informes, etc.), primero preparo el  esquema y </w:t>
            </w:r>
            <w:proofErr w:type="spellStart"/>
            <w:r w:rsidRPr="00ED02B9">
              <w:rPr>
                <w:rFonts w:ascii="AvantGarde Bk BT" w:eastAsia="Calibri" w:hAnsi="AvantGarde Bk BT" w:cs="AvantGarde Bk BT" w:hint="eastAsia"/>
                <w:color w:val="0F243E"/>
                <w:sz w:val="22"/>
                <w:szCs w:val="22"/>
              </w:rPr>
              <w:t>despu</w:t>
            </w:r>
            <w:proofErr w:type="spellEnd"/>
            <w:r w:rsidRPr="00ED02B9">
              <w:rPr>
                <w:rFonts w:ascii="AvantGarde Bk BT" w:eastAsia="Calibri" w:hAnsi="AvantGarde Bk BT" w:cs="AvantGarde Bk BT" w:hint="eastAsia"/>
                <w:color w:val="0F243E"/>
                <w:sz w:val="22"/>
                <w:szCs w:val="22"/>
              </w:rPr>
              <w:t>é</w:t>
            </w:r>
            <w:r w:rsidRPr="00ED02B9">
              <w:rPr>
                <w:rFonts w:ascii="AvantGarde Bk BT" w:eastAsia="Calibri" w:hAnsi="AvantGarde Bk BT" w:cs="AvantGarde Bk BT" w:hint="eastAsia"/>
                <w:color w:val="0F243E"/>
                <w:sz w:val="22"/>
                <w:szCs w:val="22"/>
              </w:rPr>
              <w:t>s lo redacto.</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no entiendo en la clase consulto los libros necesarios.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Llevo mis apuntes cuidadosamente ordenados por materias.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Cuando no entiendo alguna </w:t>
            </w:r>
            <w:proofErr w:type="spellStart"/>
            <w:r w:rsidRPr="00ED02B9">
              <w:rPr>
                <w:rFonts w:ascii="AvantGarde Bk BT" w:eastAsia="Calibri" w:hAnsi="AvantGarde Bk BT" w:cs="AvantGarde Bk BT" w:hint="eastAsia"/>
                <w:color w:val="0F243E"/>
                <w:sz w:val="22"/>
                <w:szCs w:val="22"/>
              </w:rPr>
              <w:t>formula</w:t>
            </w:r>
            <w:proofErr w:type="spellEnd"/>
            <w:r w:rsidRPr="00ED02B9">
              <w:rPr>
                <w:rFonts w:ascii="AvantGarde Bk BT" w:eastAsia="Calibri" w:hAnsi="AvantGarde Bk BT" w:cs="AvantGarde Bk BT" w:hint="eastAsia"/>
                <w:color w:val="0F243E"/>
                <w:sz w:val="22"/>
                <w:szCs w:val="22"/>
              </w:rPr>
              <w:t xml:space="preserve">, </w:t>
            </w:r>
            <w:proofErr w:type="spellStart"/>
            <w:r w:rsidRPr="00ED02B9">
              <w:rPr>
                <w:rFonts w:ascii="AvantGarde Bk BT" w:eastAsia="Calibri" w:hAnsi="AvantGarde Bk BT" w:cs="AvantGarde Bk BT" w:hint="eastAsia"/>
                <w:color w:val="0F243E"/>
                <w:sz w:val="22"/>
                <w:szCs w:val="22"/>
              </w:rPr>
              <w:t>definici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o regla, no trato de memorizarla.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49.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Estudio diariamente las asignaturas del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 siguiente.</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50.</w:t>
            </w:r>
          </w:p>
        </w:tc>
        <w:tc>
          <w:tcPr>
            <w:tcW w:w="567" w:type="dxa"/>
            <w:hideMark/>
          </w:tcPr>
          <w:p w:rsidR="00ED02B9" w:rsidRPr="00ED02B9" w:rsidRDefault="00ED02B9" w:rsidP="00ED02B9">
            <w:pPr>
              <w:jc w:val="right"/>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En el periodo de ex</w:t>
            </w:r>
            <w:r w:rsidRPr="00ED02B9">
              <w:rPr>
                <w:rFonts w:ascii="AvantGarde Bk BT" w:eastAsia="Calibri" w:hAnsi="AvantGarde Bk BT" w:cs="AvantGarde Bk BT" w:hint="eastAsia"/>
                <w:sz w:val="22"/>
                <w:szCs w:val="22"/>
              </w:rPr>
              <w:t>á</w:t>
            </w:r>
            <w:r w:rsidRPr="00ED02B9">
              <w:rPr>
                <w:rFonts w:ascii="AvantGarde Bk BT" w:eastAsia="Calibri" w:hAnsi="AvantGarde Bk BT" w:cs="AvantGarde Bk BT" w:hint="eastAsia"/>
                <w:sz w:val="22"/>
                <w:szCs w:val="22"/>
              </w:rPr>
              <w:t>menes dedico m</w:t>
            </w:r>
            <w:r w:rsidRPr="00ED02B9">
              <w:rPr>
                <w:rFonts w:ascii="AvantGarde Bk BT" w:eastAsia="Calibri" w:hAnsi="AvantGarde Bk BT" w:cs="AvantGarde Bk BT" w:hint="eastAsia"/>
                <w:sz w:val="22"/>
                <w:szCs w:val="22"/>
              </w:rPr>
              <w:t>á</w:t>
            </w:r>
            <w:r w:rsidRPr="00ED02B9">
              <w:rPr>
                <w:rFonts w:ascii="AvantGarde Bk BT" w:eastAsia="Calibri" w:hAnsi="AvantGarde Bk BT" w:cs="AvantGarde Bk BT" w:hint="eastAsia"/>
                <w:sz w:val="22"/>
                <w:szCs w:val="22"/>
              </w:rPr>
              <w:t>s tiempo en ciertas materias.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51.</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Suelo organizar, en un orden l</w:t>
            </w:r>
            <w:r w:rsidRPr="00ED02B9">
              <w:rPr>
                <w:rFonts w:ascii="AvantGarde Bk BT" w:eastAsia="Calibri" w:hAnsi="AvantGarde Bk BT" w:cs="AvantGarde Bk BT" w:hint="eastAsia"/>
                <w:color w:val="0F243E"/>
                <w:sz w:val="22"/>
                <w:szCs w:val="22"/>
              </w:rPr>
              <w:t>ó</w:t>
            </w:r>
            <w:proofErr w:type="spellStart"/>
            <w:r w:rsidRPr="00ED02B9">
              <w:rPr>
                <w:rFonts w:ascii="AvantGarde Bk BT" w:eastAsia="Calibri" w:hAnsi="AvantGarde Bk BT" w:cs="AvantGarde Bk BT" w:hint="eastAsia"/>
                <w:color w:val="0F243E"/>
                <w:sz w:val="22"/>
                <w:szCs w:val="22"/>
              </w:rPr>
              <w:t>gico</w:t>
            </w:r>
            <w:proofErr w:type="spellEnd"/>
            <w:r w:rsidRPr="00ED02B9">
              <w:rPr>
                <w:rFonts w:ascii="AvantGarde Bk BT" w:eastAsia="Calibri" w:hAnsi="AvantGarde Bk BT" w:cs="AvantGarde Bk BT" w:hint="eastAsia"/>
                <w:color w:val="0F243E"/>
                <w:sz w:val="22"/>
                <w:szCs w:val="22"/>
              </w:rPr>
              <w:t>, las materias que debo estudiar por unidades.</w:t>
            </w:r>
          </w:p>
        </w:tc>
      </w:tr>
      <w:tr w:rsidR="00ED02B9" w:rsidRPr="00ED02B9" w:rsidTr="00ED02B9">
        <w:tc>
          <w:tcPr>
            <w:tcW w:w="534"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52.</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Cuando estudio lo hago para aprender y recordar.</w:t>
            </w:r>
          </w:p>
        </w:tc>
      </w:tr>
      <w:tr w:rsidR="00ED02B9" w:rsidRPr="00ED02B9" w:rsidTr="00ED02B9">
        <w:tc>
          <w:tcPr>
            <w:tcW w:w="534"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53.</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C)</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Durante el tiempo dedicado al estudio, evito leer revistas, ver TV, platicar, estar en Internet, recibir llamadas </w:t>
            </w:r>
            <w:proofErr w:type="spellStart"/>
            <w:r w:rsidRPr="00ED02B9">
              <w:rPr>
                <w:rFonts w:ascii="AvantGarde Bk BT" w:eastAsia="Calibri" w:hAnsi="AvantGarde Bk BT" w:cs="AvantGarde Bk BT" w:hint="eastAsia"/>
                <w:color w:val="0F243E"/>
                <w:sz w:val="22"/>
                <w:szCs w:val="22"/>
              </w:rPr>
              <w:t>telef</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nicas.</w:t>
            </w:r>
          </w:p>
        </w:tc>
      </w:tr>
      <w:tr w:rsidR="00ED02B9" w:rsidRPr="00ED02B9" w:rsidTr="00ED02B9">
        <w:tc>
          <w:tcPr>
            <w:tcW w:w="534"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54.</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Antes de entregar mis ex</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 xml:space="preserve">menes los reviso detenidamente, para ver  si tienen </w:t>
            </w:r>
            <w:proofErr w:type="spellStart"/>
            <w:r w:rsidRPr="00ED02B9">
              <w:rPr>
                <w:rFonts w:ascii="AvantGarde Bk BT" w:eastAsia="Calibri" w:hAnsi="AvantGarde Bk BT" w:cs="AvantGarde Bk BT" w:hint="eastAsia"/>
                <w:color w:val="0F243E"/>
                <w:sz w:val="22"/>
                <w:szCs w:val="22"/>
              </w:rPr>
              <w:t>alg</w:t>
            </w:r>
            <w:proofErr w:type="spellEnd"/>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n error cometido por descuido.</w:t>
            </w:r>
          </w:p>
        </w:tc>
      </w:tr>
      <w:tr w:rsidR="00ED02B9" w:rsidRPr="00ED02B9" w:rsidTr="00ED02B9">
        <w:tc>
          <w:tcPr>
            <w:tcW w:w="534"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55.</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En vacaciones aprovecho el tiempo, tratando de aprender algo.</w:t>
            </w:r>
          </w:p>
        </w:tc>
      </w:tr>
      <w:tr w:rsidR="00ED02B9" w:rsidRPr="00ED02B9" w:rsidTr="00ED02B9">
        <w:tc>
          <w:tcPr>
            <w:tcW w:w="534"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56.</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Procuro repasar los apuntes tomados en clase, durante el mismo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lastRenderedPageBreak/>
              <w:t>57.</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tomo notas de un libro, procuro extraer solo el material m</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 xml:space="preserve">s  importante, </w:t>
            </w:r>
            <w:proofErr w:type="spellStart"/>
            <w:r w:rsidRPr="00ED02B9">
              <w:rPr>
                <w:rFonts w:ascii="AvantGarde Bk BT" w:eastAsia="Calibri" w:hAnsi="AvantGarde Bk BT" w:cs="AvantGarde Bk BT" w:hint="eastAsia"/>
                <w:color w:val="0F243E"/>
                <w:sz w:val="22"/>
                <w:szCs w:val="22"/>
              </w:rPr>
              <w:t>escribi</w:t>
            </w:r>
            <w:proofErr w:type="spellEnd"/>
            <w:r w:rsidRPr="00ED02B9">
              <w:rPr>
                <w:rFonts w:ascii="AvantGarde Bk BT" w:eastAsia="Calibri" w:hAnsi="AvantGarde Bk BT" w:cs="AvantGarde Bk BT" w:hint="eastAsia"/>
                <w:color w:val="0F243E"/>
                <w:sz w:val="22"/>
                <w:szCs w:val="22"/>
              </w:rPr>
              <w:t>é</w:t>
            </w:r>
            <w:proofErr w:type="spellStart"/>
            <w:r w:rsidRPr="00ED02B9">
              <w:rPr>
                <w:rFonts w:ascii="AvantGarde Bk BT" w:eastAsia="Calibri" w:hAnsi="AvantGarde Bk BT" w:cs="AvantGarde Bk BT" w:hint="eastAsia"/>
                <w:color w:val="0F243E"/>
                <w:sz w:val="22"/>
                <w:szCs w:val="22"/>
              </w:rPr>
              <w:t>ndolo</w:t>
            </w:r>
            <w:proofErr w:type="spellEnd"/>
            <w:r w:rsidRPr="00ED02B9">
              <w:rPr>
                <w:rFonts w:ascii="AvantGarde Bk BT" w:eastAsia="Calibri" w:hAnsi="AvantGarde Bk BT" w:cs="AvantGarde Bk BT" w:hint="eastAsia"/>
                <w:color w:val="0F243E"/>
                <w:sz w:val="22"/>
                <w:szCs w:val="22"/>
              </w:rPr>
              <w:t xml:space="preserve"> con mis propias palabras.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58.</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No interrumpo mis estudios para hacer otra cosa.</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59.</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B)</w:t>
            </w:r>
          </w:p>
        </w:tc>
        <w:tc>
          <w:tcPr>
            <w:tcW w:w="6520" w:type="dxa"/>
            <w:hideMark/>
          </w:tcPr>
          <w:p w:rsidR="00ED02B9" w:rsidRPr="00ED02B9" w:rsidRDefault="00ED02B9" w:rsidP="00ED02B9">
            <w:pPr>
              <w:jc w:val="both"/>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El estudio de una materia por importante que sea, o por mucho  tiempo que me atraiga, no causa que me retrase en las </w:t>
            </w:r>
            <w:proofErr w:type="spellStart"/>
            <w:r w:rsidRPr="00ED02B9">
              <w:rPr>
                <w:rFonts w:ascii="AvantGarde Bk BT" w:eastAsia="Calibri" w:hAnsi="AvantGarde Bk BT" w:cs="AvantGarde Bk BT" w:hint="eastAsia"/>
                <w:color w:val="0F243E"/>
                <w:sz w:val="22"/>
                <w:szCs w:val="22"/>
              </w:rPr>
              <w:t>dem</w:t>
            </w:r>
            <w:proofErr w:type="spellEnd"/>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s materias.</w:t>
            </w:r>
          </w:p>
        </w:tc>
      </w:tr>
      <w:tr w:rsidR="00ED02B9" w:rsidRPr="00ED02B9" w:rsidTr="00ED02B9">
        <w:tc>
          <w:tcPr>
            <w:tcW w:w="534" w:type="dxa"/>
            <w:hideMark/>
          </w:tcPr>
          <w:p w:rsidR="00ED02B9" w:rsidRPr="00ED02B9" w:rsidRDefault="00ED02B9" w:rsidP="00ED02B9">
            <w:pPr>
              <w:jc w:val="cente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60</w:t>
            </w:r>
          </w:p>
        </w:tc>
        <w:tc>
          <w:tcPr>
            <w:tcW w:w="567" w:type="dxa"/>
            <w:hideMark/>
          </w:tcPr>
          <w:p w:rsidR="00ED02B9" w:rsidRPr="00ED02B9" w:rsidRDefault="00ED02B9" w:rsidP="00ED02B9">
            <w:pPr>
              <w:jc w:val="right"/>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sz w:val="22"/>
                <w:szCs w:val="22"/>
              </w:rPr>
              <w:t>(   A)</w:t>
            </w:r>
          </w:p>
        </w:tc>
        <w:tc>
          <w:tcPr>
            <w:tcW w:w="6520" w:type="dxa"/>
            <w:hideMark/>
          </w:tcPr>
          <w:p w:rsidR="00ED02B9" w:rsidRPr="00ED02B9" w:rsidRDefault="00ED02B9" w:rsidP="00ED02B9">
            <w:pPr>
              <w:jc w:val="both"/>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Prefiero realizar una segunda lectura cuando el contenido de un texto me ha quedado confuso.</w:t>
            </w:r>
          </w:p>
        </w:tc>
      </w:tr>
    </w:tbl>
    <w:p w:rsidR="00ED02B9" w:rsidRPr="00ED02B9" w:rsidRDefault="00ED02B9" w:rsidP="00ED02B9">
      <w:pPr>
        <w:spacing w:after="200" w:line="276" w:lineRule="auto"/>
        <w:rPr>
          <w:rFonts w:ascii="AvantGarde Bk BT" w:eastAsia="Calibri" w:hAnsi="AvantGarde Bk BT" w:cs="AvantGarde Bk BT"/>
          <w:color w:val="0F243E"/>
          <w:sz w:val="22"/>
          <w:szCs w:val="22"/>
        </w:rPr>
      </w:pP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Ahora pasa a la hoja de respuestas para que obtengas la </w:t>
      </w:r>
      <w:proofErr w:type="spellStart"/>
      <w:r w:rsidRPr="00ED02B9">
        <w:rPr>
          <w:rFonts w:ascii="AvantGarde Bk BT" w:eastAsia="Calibri" w:hAnsi="AvantGarde Bk BT" w:cs="AvantGarde Bk BT" w:hint="eastAsia"/>
          <w:color w:val="0F243E"/>
          <w:sz w:val="22"/>
          <w:szCs w:val="22"/>
        </w:rPr>
        <w:t>calificaci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que responde a tus h</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bitos</w:t>
      </w:r>
      <w:proofErr w:type="spellEnd"/>
      <w:r w:rsidRPr="00ED02B9">
        <w:rPr>
          <w:rFonts w:ascii="AvantGarde Bk BT" w:eastAsia="Calibri" w:hAnsi="AvantGarde Bk BT" w:cs="AvantGarde Bk BT" w:hint="eastAsia"/>
          <w:color w:val="0F243E"/>
          <w:sz w:val="22"/>
          <w:szCs w:val="22"/>
        </w:rPr>
        <w:t xml:space="preserve"> de estudio actuales.</w:t>
      </w:r>
    </w:p>
    <w:p w:rsidR="00ED02B9" w:rsidRPr="00ED02B9" w:rsidRDefault="00ED02B9" w:rsidP="00ED02B9">
      <w:pPr>
        <w:pageBreakBefore/>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lastRenderedPageBreak/>
        <w:t>INSTRUCCIONES: Se te presentan tres columnas, cuyos n</w:t>
      </w:r>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meros corresponden a cada una de las aseveraciones anteriores. Anota en la l</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 xml:space="preserve">nea de la derecha el valor correspondiente a la letra que contestaste. Los valores de las letras son: </w:t>
      </w:r>
      <w:r w:rsidRPr="00ED02B9">
        <w:rPr>
          <w:rFonts w:ascii="AvantGarde Bk BT" w:eastAsia="Calibri" w:hAnsi="AvantGarde Bk BT" w:cs="AvantGarde Bk BT" w:hint="eastAsia"/>
          <w:b/>
          <w:color w:val="0F243E"/>
          <w:sz w:val="22"/>
          <w:szCs w:val="22"/>
        </w:rPr>
        <w:t>A=3, B=2, C=1</w:t>
      </w:r>
      <w:r w:rsidRPr="00ED02B9">
        <w:rPr>
          <w:rFonts w:ascii="AvantGarde Bk BT" w:eastAsia="Calibri" w:hAnsi="AvantGarde Bk BT" w:cs="AvantGarde Bk BT" w:hint="eastAsia"/>
          <w:color w:val="0F243E"/>
          <w:sz w:val="22"/>
          <w:szCs w:val="22"/>
        </w:rPr>
        <w:t>. Cuando termines, suma los n</w:t>
      </w:r>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meros de cada columna y anota el total.</w:t>
      </w:r>
    </w:p>
    <w:tbl>
      <w:tblPr>
        <w:tblW w:w="0" w:type="auto"/>
        <w:tblInd w:w="-5" w:type="dxa"/>
        <w:tblLayout w:type="fixed"/>
        <w:tblLook w:val="04A0" w:firstRow="1" w:lastRow="0" w:firstColumn="1" w:lastColumn="0" w:noHBand="0" w:noVBand="1"/>
      </w:tblPr>
      <w:tblGrid>
        <w:gridCol w:w="2881"/>
        <w:gridCol w:w="2881"/>
        <w:gridCol w:w="2892"/>
      </w:tblGrid>
      <w:tr w:rsidR="00ED02B9" w:rsidRPr="00ED02B9" w:rsidTr="00ED02B9">
        <w:tc>
          <w:tcPr>
            <w:tcW w:w="2881" w:type="dxa"/>
            <w:tcBorders>
              <w:top w:val="single" w:sz="4"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1._________3____________</w:t>
            </w:r>
          </w:p>
        </w:tc>
        <w:tc>
          <w:tcPr>
            <w:tcW w:w="2881" w:type="dxa"/>
            <w:tcBorders>
              <w:top w:val="single" w:sz="4"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 ________2____________</w:t>
            </w:r>
          </w:p>
        </w:tc>
        <w:tc>
          <w:tcPr>
            <w:tcW w:w="2892" w:type="dxa"/>
            <w:tcBorders>
              <w:top w:val="single" w:sz="4"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 _______2____________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 ________3__________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 ________3___________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6. _______2___________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7. ________3___________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8. ________3____________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9. _______2_____________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10. _______2___________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11. _______3________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12. ______3_______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13. ___________3_________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14. ___________2_________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15. ______1_________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16. _______2____________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17. _______2____________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18. ______3____________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19. ___________2_________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20. _______1___________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21. __________3__________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22. ___________3_________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23. _______3___________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24. __________2__________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25. ___________1_________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26. ___________2_________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27. __________3__________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28. _______2_________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29. ___________3_________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30.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31. ___________2_________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32. ___________1_________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33.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34. _______2________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35. _______3________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36.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37. _______2________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38. _______3________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39.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40. _______2________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41. _______3________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42. ______2_________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43. _______1________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44. _______1________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45.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46. _______3________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47. ___________3_________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48. ______2_________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49. _______1________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50. _______3________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51. ______2_________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52. _______3_________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53. _______1_______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54.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55. _______3________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56. ___________2_________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57. ______3_________</w:t>
            </w:r>
          </w:p>
        </w:tc>
      </w:tr>
      <w:tr w:rsidR="00ED02B9" w:rsidRPr="00ED02B9" w:rsidTr="00ED02B9">
        <w:tc>
          <w:tcPr>
            <w:tcW w:w="2881"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58. ___________2_________</w:t>
            </w:r>
          </w:p>
        </w:tc>
        <w:tc>
          <w:tcPr>
            <w:tcW w:w="288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59. ___________2_________</w:t>
            </w:r>
          </w:p>
        </w:tc>
        <w:tc>
          <w:tcPr>
            <w:tcW w:w="2892"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60. ______3________</w:t>
            </w:r>
          </w:p>
        </w:tc>
      </w:tr>
      <w:tr w:rsidR="00ED02B9" w:rsidRPr="00ED02B9" w:rsidTr="00ED02B9">
        <w:tc>
          <w:tcPr>
            <w:tcW w:w="2881" w:type="dxa"/>
            <w:tcBorders>
              <w:top w:val="single" w:sz="6"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SUMA A.E   45</w:t>
            </w:r>
          </w:p>
        </w:tc>
        <w:tc>
          <w:tcPr>
            <w:tcW w:w="2881" w:type="dxa"/>
            <w:tcBorders>
              <w:top w:val="single" w:sz="6" w:space="0" w:color="000080"/>
              <w:left w:val="single" w:sz="6"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SUMA O.E   46</w:t>
            </w:r>
          </w:p>
        </w:tc>
        <w:tc>
          <w:tcPr>
            <w:tcW w:w="2892" w:type="dxa"/>
            <w:tcBorders>
              <w:top w:val="single" w:sz="6" w:space="0" w:color="000080"/>
              <w:left w:val="single" w:sz="6"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SUMA T.E   51</w:t>
            </w:r>
          </w:p>
        </w:tc>
      </w:tr>
    </w:tbl>
    <w:p w:rsidR="00ED02B9" w:rsidRPr="00ED02B9" w:rsidRDefault="00ED02B9" w:rsidP="00ED02B9">
      <w:pPr>
        <w:spacing w:after="200" w:line="276" w:lineRule="auto"/>
        <w:rPr>
          <w:rFonts w:ascii="AvantGarde Bk BT" w:eastAsia="Calibri" w:hAnsi="AvantGarde Bk BT" w:cs="AvantGarde Bk BT"/>
          <w:color w:val="0F243E"/>
          <w:sz w:val="22"/>
          <w:szCs w:val="22"/>
        </w:rPr>
      </w:pPr>
    </w:p>
    <w:p w:rsidR="00ED02B9" w:rsidRPr="00ED02B9" w:rsidRDefault="00ED02B9" w:rsidP="00ED02B9">
      <w:pPr>
        <w:spacing w:after="200" w:line="276" w:lineRule="auto"/>
        <w:rPr>
          <w:rFonts w:ascii="AvantGarde Bk BT" w:eastAsia="AvantGarde Bk BT"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CLAVE</w:t>
      </w:r>
      <w:r w:rsidRPr="00ED02B9">
        <w:rPr>
          <w:rFonts w:ascii="AvantGarde Bk BT" w:eastAsia="Calibri" w:hAnsi="AvantGarde Bk BT" w:cs="AvantGarde Bk BT" w:hint="eastAsia"/>
          <w:color w:val="0F243E"/>
          <w:sz w:val="22"/>
          <w:szCs w:val="22"/>
        </w:rPr>
        <w:t xml:space="preserve">: </w:t>
      </w:r>
      <w:r w:rsidRPr="00ED02B9">
        <w:rPr>
          <w:rFonts w:ascii="AvantGarde Bk BT" w:eastAsia="Calibri" w:hAnsi="AvantGarde Bk BT" w:cs="AvantGarde Bk BT" w:hint="eastAsia"/>
          <w:b/>
          <w:color w:val="0F243E"/>
          <w:sz w:val="22"/>
          <w:szCs w:val="22"/>
        </w:rPr>
        <w:t>A.E</w:t>
      </w:r>
      <w:r w:rsidRPr="00ED02B9">
        <w:rPr>
          <w:rFonts w:ascii="AvantGarde Bk BT" w:eastAsia="Calibri" w:hAnsi="AvantGarde Bk BT" w:cs="AvantGarde Bk BT" w:hint="eastAsia"/>
          <w:color w:val="0F243E"/>
          <w:sz w:val="22"/>
          <w:szCs w:val="22"/>
        </w:rPr>
        <w:t xml:space="preserve">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Actitudes hacia el estudio.</w:t>
      </w:r>
    </w:p>
    <w:p w:rsidR="00ED02B9" w:rsidRPr="00ED02B9" w:rsidRDefault="00ED02B9" w:rsidP="00ED02B9">
      <w:pPr>
        <w:spacing w:after="200" w:line="276" w:lineRule="auto"/>
        <w:rPr>
          <w:rFonts w:ascii="AvantGarde Bk BT" w:eastAsia="AvantGarde Bk BT" w:hAnsi="AvantGarde Bk BT" w:cs="AvantGarde Bk BT"/>
          <w:color w:val="0F243E"/>
          <w:sz w:val="22"/>
          <w:szCs w:val="22"/>
        </w:rPr>
      </w:pPr>
      <w:r w:rsidRPr="00ED02B9">
        <w:rPr>
          <w:rFonts w:ascii="AvantGarde Bk BT" w:eastAsia="AvantGarde Bk BT" w:hAnsi="AvantGarde Bk BT" w:cs="AvantGarde Bk BT" w:hint="eastAsia"/>
          <w:b/>
          <w:color w:val="0F243E"/>
          <w:sz w:val="22"/>
          <w:szCs w:val="22"/>
        </w:rPr>
        <w:t xml:space="preserve">              </w:t>
      </w:r>
      <w:r w:rsidRPr="00ED02B9">
        <w:rPr>
          <w:rFonts w:ascii="AvantGarde Bk BT" w:eastAsia="Calibri" w:hAnsi="AvantGarde Bk BT" w:cs="AvantGarde Bk BT" w:hint="eastAsia"/>
          <w:b/>
          <w:color w:val="0F243E"/>
          <w:sz w:val="22"/>
          <w:szCs w:val="22"/>
        </w:rPr>
        <w:t>O.E</w:t>
      </w:r>
      <w:r w:rsidRPr="00ED02B9">
        <w:rPr>
          <w:rFonts w:ascii="AvantGarde Bk BT" w:eastAsia="Calibri" w:hAnsi="AvantGarde Bk BT" w:cs="AvantGarde Bk BT" w:hint="eastAsia"/>
          <w:color w:val="0F243E"/>
          <w:sz w:val="22"/>
          <w:szCs w:val="22"/>
        </w:rPr>
        <w:t xml:space="preserve">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w:t>
      </w:r>
      <w:proofErr w:type="spellStart"/>
      <w:r w:rsidRPr="00ED02B9">
        <w:rPr>
          <w:rFonts w:ascii="AvantGarde Bk BT" w:eastAsia="Calibri" w:hAnsi="AvantGarde Bk BT" w:cs="AvantGarde Bk BT" w:hint="eastAsia"/>
          <w:color w:val="0F243E"/>
          <w:sz w:val="22"/>
          <w:szCs w:val="22"/>
        </w:rPr>
        <w:t>Organizaci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del estudio.</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AvantGarde Bk BT" w:hAnsi="AvantGarde Bk BT" w:cs="AvantGarde Bk BT" w:hint="eastAsia"/>
          <w:color w:val="0F243E"/>
          <w:sz w:val="22"/>
          <w:szCs w:val="22"/>
        </w:rPr>
        <w:t xml:space="preserve">               </w:t>
      </w:r>
      <w:r w:rsidRPr="00ED02B9">
        <w:rPr>
          <w:rFonts w:ascii="AvantGarde Bk BT" w:eastAsia="Calibri" w:hAnsi="AvantGarde Bk BT" w:cs="AvantGarde Bk BT" w:hint="eastAsia"/>
          <w:b/>
          <w:color w:val="0F243E"/>
          <w:sz w:val="22"/>
          <w:szCs w:val="22"/>
        </w:rPr>
        <w:t>T.E</w:t>
      </w:r>
      <w:r w:rsidRPr="00ED02B9">
        <w:rPr>
          <w:rFonts w:ascii="AvantGarde Bk BT" w:eastAsia="Calibri" w:hAnsi="AvantGarde Bk BT" w:cs="AvantGarde Bk BT" w:hint="eastAsia"/>
          <w:color w:val="0F243E"/>
          <w:sz w:val="22"/>
          <w:szCs w:val="22"/>
        </w:rPr>
        <w:t xml:space="preserve">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T</w:t>
      </w:r>
      <w:r w:rsidRPr="00ED02B9">
        <w:rPr>
          <w:rFonts w:ascii="AvantGarde Bk BT" w:eastAsia="Calibri" w:hAnsi="AvantGarde Bk BT" w:cs="AvantGarde Bk BT" w:hint="eastAsia"/>
          <w:color w:val="0F243E"/>
          <w:sz w:val="22"/>
          <w:szCs w:val="22"/>
        </w:rPr>
        <w:t>é</w:t>
      </w:r>
      <w:proofErr w:type="spellStart"/>
      <w:r w:rsidRPr="00ED02B9">
        <w:rPr>
          <w:rFonts w:ascii="AvantGarde Bk BT" w:eastAsia="Calibri" w:hAnsi="AvantGarde Bk BT" w:cs="AvantGarde Bk BT" w:hint="eastAsia"/>
          <w:color w:val="0F243E"/>
          <w:sz w:val="22"/>
          <w:szCs w:val="22"/>
        </w:rPr>
        <w:t>cnicas</w:t>
      </w:r>
      <w:proofErr w:type="spellEnd"/>
      <w:r w:rsidRPr="00ED02B9">
        <w:rPr>
          <w:rFonts w:ascii="AvantGarde Bk BT" w:eastAsia="Calibri" w:hAnsi="AvantGarde Bk BT" w:cs="AvantGarde Bk BT" w:hint="eastAsia"/>
          <w:color w:val="0F243E"/>
          <w:sz w:val="22"/>
          <w:szCs w:val="22"/>
        </w:rPr>
        <w:t xml:space="preserve"> de estudio.</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AUTODIAGNOSTICO DE HABITOS DE ESTUDIO</w:t>
      </w:r>
    </w:p>
    <w:p w:rsidR="00ED02B9" w:rsidRPr="00ED02B9" w:rsidRDefault="00ED02B9" w:rsidP="00ED02B9">
      <w:pPr>
        <w:spacing w:after="200" w:line="276" w:lineRule="auto"/>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GRAFICA DE RESULTADOS</w:t>
      </w: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b/>
          <w:color w:val="0F243E"/>
          <w:sz w:val="22"/>
          <w:szCs w:val="22"/>
        </w:rPr>
        <w:lastRenderedPageBreak/>
        <w:t>INSTRUCCIONES:</w:t>
      </w:r>
      <w:r w:rsidRPr="00ED02B9">
        <w:rPr>
          <w:rFonts w:ascii="AvantGarde Bk BT" w:eastAsia="Calibri" w:hAnsi="AvantGarde Bk BT" w:cs="AvantGarde Bk BT" w:hint="eastAsia"/>
          <w:color w:val="0F243E"/>
          <w:sz w:val="22"/>
          <w:szCs w:val="22"/>
        </w:rPr>
        <w:t xml:space="preserve"> Localiza en la gr</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fica</w:t>
      </w:r>
      <w:proofErr w:type="spellEnd"/>
      <w:r w:rsidRPr="00ED02B9">
        <w:rPr>
          <w:rFonts w:ascii="AvantGarde Bk BT" w:eastAsia="Calibri" w:hAnsi="AvantGarde Bk BT" w:cs="AvantGarde Bk BT" w:hint="eastAsia"/>
          <w:color w:val="0F243E"/>
          <w:sz w:val="22"/>
          <w:szCs w:val="22"/>
        </w:rPr>
        <w:t xml:space="preserve">, los puntos correspondientes a los totales que obtuviste en cada columna de la tabla anterior, ilumina con color diferente en cada columna, el </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rea correspondiente a su altura:</w:t>
      </w:r>
    </w:p>
    <w:tbl>
      <w:tblPr>
        <w:tblW w:w="0" w:type="auto"/>
        <w:tblInd w:w="-5" w:type="dxa"/>
        <w:tblLayout w:type="fixed"/>
        <w:tblLook w:val="04A0" w:firstRow="1" w:lastRow="0" w:firstColumn="1" w:lastColumn="0" w:noHBand="0" w:noVBand="1"/>
      </w:tblPr>
      <w:tblGrid>
        <w:gridCol w:w="1101"/>
        <w:gridCol w:w="2551"/>
        <w:gridCol w:w="2410"/>
        <w:gridCol w:w="2592"/>
      </w:tblGrid>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60</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59</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58</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57</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56</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55</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54</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53</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52</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51</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CC0D9"/>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50</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49</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48</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47</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46</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D6E3BC"/>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45</w:t>
            </w:r>
          </w:p>
        </w:tc>
        <w:tc>
          <w:tcPr>
            <w:tcW w:w="2551" w:type="dxa"/>
            <w:tcBorders>
              <w:top w:val="single" w:sz="4" w:space="0" w:color="000080"/>
              <w:left w:val="single" w:sz="4" w:space="0" w:color="000080"/>
              <w:bottom w:val="single" w:sz="4" w:space="0" w:color="000080"/>
              <w:right w:val="nil"/>
            </w:tcBorders>
            <w:shd w:val="clear" w:color="auto" w:fill="E5B8B7"/>
          </w:tcPr>
          <w:p w:rsidR="00ED02B9" w:rsidRPr="00ED02B9" w:rsidRDefault="00ED02B9" w:rsidP="00ED02B9">
            <w:pPr>
              <w:snapToGrid w:val="0"/>
              <w:rPr>
                <w:rFonts w:ascii="AvantGarde Bk BT" w:eastAsia="Calibri" w:hAnsi="AvantGarde Bk BT" w:cs="AvantGarde Bk BT"/>
                <w:color w:val="D6E3BC"/>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44</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43</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42</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41</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40</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39</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38</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37</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36</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35</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34</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33</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32</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31</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30</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29</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28</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27</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26</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25</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24</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23</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22</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21</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r w:rsidR="00ED02B9" w:rsidRPr="00ED02B9" w:rsidTr="00ED02B9">
        <w:tc>
          <w:tcPr>
            <w:tcW w:w="1101"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20</w:t>
            </w:r>
          </w:p>
        </w:tc>
        <w:tc>
          <w:tcPr>
            <w:tcW w:w="2551"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ED02B9" w:rsidRPr="00ED02B9" w:rsidRDefault="00ED02B9" w:rsidP="00ED02B9">
            <w:pPr>
              <w:snapToGrid w:val="0"/>
              <w:rPr>
                <w:rFonts w:ascii="AvantGarde Bk BT" w:eastAsia="Calibri" w:hAnsi="AvantGarde Bk BT" w:cs="AvantGarde Bk BT"/>
                <w:color w:val="0F243E"/>
                <w:sz w:val="22"/>
                <w:szCs w:val="22"/>
              </w:rPr>
            </w:pPr>
          </w:p>
        </w:tc>
      </w:tr>
    </w:tbl>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AvantGarde Bk BT" w:hAnsi="AvantGarde Bk BT" w:cs="AvantGarde Bk BT" w:hint="eastAsia"/>
          <w:color w:val="0F243E"/>
          <w:sz w:val="22"/>
          <w:szCs w:val="22"/>
        </w:rPr>
        <w:lastRenderedPageBreak/>
        <w:t xml:space="preserve">                              </w:t>
      </w:r>
      <w:r w:rsidRPr="00ED02B9">
        <w:rPr>
          <w:rFonts w:ascii="AvantGarde Bk BT" w:eastAsia="Calibri" w:hAnsi="AvantGarde Bk BT" w:cs="AvantGarde Bk BT" w:hint="eastAsia"/>
          <w:color w:val="0F243E"/>
          <w:sz w:val="22"/>
          <w:szCs w:val="22"/>
        </w:rPr>
        <w:t xml:space="preserve">A.E                                         O.E                                    T.E.                     </w:t>
      </w:r>
    </w:p>
    <w:p w:rsidR="00ED02B9" w:rsidRPr="00ED02B9" w:rsidRDefault="00ED02B9" w:rsidP="00ED02B9">
      <w:pPr>
        <w:pageBreakBefore/>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lastRenderedPageBreak/>
        <w:t>AUTODIAGNOSTICO DE HABITOS DE ESTUDIO</w:t>
      </w: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INTERPRETACION DE RESULTADOS</w:t>
      </w: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Para obtener una </w:t>
      </w:r>
      <w:proofErr w:type="spellStart"/>
      <w:r w:rsidRPr="00ED02B9">
        <w:rPr>
          <w:rFonts w:ascii="AvantGarde Bk BT" w:eastAsia="Calibri" w:hAnsi="AvantGarde Bk BT" w:cs="AvantGarde Bk BT" w:hint="eastAsia"/>
          <w:color w:val="0F243E"/>
          <w:sz w:val="22"/>
          <w:szCs w:val="22"/>
        </w:rPr>
        <w:t>interpretaci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global de tus h</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bitos</w:t>
      </w:r>
      <w:proofErr w:type="spellEnd"/>
      <w:r w:rsidRPr="00ED02B9">
        <w:rPr>
          <w:rFonts w:ascii="AvantGarde Bk BT" w:eastAsia="Calibri" w:hAnsi="AvantGarde Bk BT" w:cs="AvantGarde Bk BT" w:hint="eastAsia"/>
          <w:color w:val="0F243E"/>
          <w:sz w:val="22"/>
          <w:szCs w:val="22"/>
        </w:rPr>
        <w:t xml:space="preserve"> de estudio, </w:t>
      </w:r>
      <w:proofErr w:type="spellStart"/>
      <w:r w:rsidRPr="00ED02B9">
        <w:rPr>
          <w:rFonts w:ascii="AvantGarde Bk BT" w:eastAsia="Calibri" w:hAnsi="AvantGarde Bk BT" w:cs="AvantGarde Bk BT" w:hint="eastAsia"/>
          <w:color w:val="0F243E"/>
          <w:sz w:val="22"/>
          <w:szCs w:val="22"/>
        </w:rPr>
        <w:t>obt</w:t>
      </w:r>
      <w:proofErr w:type="spellEnd"/>
      <w:r w:rsidRPr="00ED02B9">
        <w:rPr>
          <w:rFonts w:ascii="AvantGarde Bk BT" w:eastAsia="Calibri" w:hAnsi="AvantGarde Bk BT" w:cs="AvantGarde Bk BT" w:hint="eastAsia"/>
          <w:color w:val="0F243E"/>
          <w:sz w:val="22"/>
          <w:szCs w:val="22"/>
        </w:rPr>
        <w:t>é</w:t>
      </w:r>
      <w:r w:rsidRPr="00ED02B9">
        <w:rPr>
          <w:rFonts w:ascii="AvantGarde Bk BT" w:eastAsia="Calibri" w:hAnsi="AvantGarde Bk BT" w:cs="AvantGarde Bk BT" w:hint="eastAsia"/>
          <w:color w:val="0F243E"/>
          <w:sz w:val="22"/>
          <w:szCs w:val="22"/>
        </w:rPr>
        <w:t xml:space="preserve">n la </w:t>
      </w:r>
      <w:proofErr w:type="spellStart"/>
      <w:r w:rsidRPr="00ED02B9">
        <w:rPr>
          <w:rFonts w:ascii="AvantGarde Bk BT" w:eastAsia="Calibri" w:hAnsi="AvantGarde Bk BT" w:cs="AvantGarde Bk BT" w:hint="eastAsia"/>
          <w:color w:val="0F243E"/>
          <w:sz w:val="22"/>
          <w:szCs w:val="22"/>
        </w:rPr>
        <w:t>puntuaci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total sumando el total de las tres columnas, e identifica tu nivel de h</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bitos</w:t>
      </w:r>
      <w:proofErr w:type="spellEnd"/>
      <w:r w:rsidRPr="00ED02B9">
        <w:rPr>
          <w:rFonts w:ascii="AvantGarde Bk BT" w:eastAsia="Calibri" w:hAnsi="AvantGarde Bk BT" w:cs="AvantGarde Bk BT" w:hint="eastAsia"/>
          <w:color w:val="0F243E"/>
          <w:sz w:val="22"/>
          <w:szCs w:val="22"/>
        </w:rPr>
        <w:t xml:space="preserve"> de estudio.</w:t>
      </w:r>
    </w:p>
    <w:p w:rsidR="00ED02B9" w:rsidRPr="00ED02B9" w:rsidRDefault="00ED02B9" w:rsidP="00ED02B9">
      <w:pPr>
        <w:spacing w:after="200" w:line="276" w:lineRule="auto"/>
        <w:rPr>
          <w:rFonts w:ascii="AvantGarde Bk BT" w:eastAsia="Calibri" w:hAnsi="AvantGarde Bk BT" w:cs="AvantGarde Bk BT"/>
          <w:color w:val="0F243E"/>
          <w:sz w:val="22"/>
          <w:szCs w:val="22"/>
        </w:rPr>
      </w:pP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AvantGarde Bk BT" w:hAnsi="AvantGarde Bk BT" w:cs="AvantGarde Bk BT" w:hint="eastAsia"/>
          <w:color w:val="0F243E"/>
          <w:sz w:val="22"/>
          <w:szCs w:val="22"/>
        </w:rPr>
        <w:t xml:space="preserve">                                                 </w:t>
      </w:r>
      <w:r w:rsidRPr="00ED02B9">
        <w:rPr>
          <w:rFonts w:ascii="AvantGarde Bk BT" w:eastAsia="Calibri" w:hAnsi="AvantGarde Bk BT" w:cs="AvantGarde Bk BT" w:hint="eastAsia"/>
          <w:color w:val="0F243E"/>
          <w:sz w:val="22"/>
          <w:szCs w:val="22"/>
        </w:rPr>
        <w:t xml:space="preserve">A.E   +  O.E  +  T.E  = </w:t>
      </w:r>
      <w:proofErr w:type="spellStart"/>
      <w:r w:rsidRPr="00ED02B9">
        <w:rPr>
          <w:rFonts w:ascii="AvantGarde Bk BT" w:eastAsia="Calibri" w:hAnsi="AvantGarde Bk BT" w:cs="AvantGarde Bk BT" w:hint="eastAsia"/>
          <w:color w:val="0F243E"/>
          <w:sz w:val="22"/>
          <w:szCs w:val="22"/>
        </w:rPr>
        <w:t>Puntuaci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 total.</w:t>
      </w: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TU PUNTUACION TOTAL:        45+ 46 + 51= 151</w:t>
      </w:r>
    </w:p>
    <w:p w:rsidR="00ED02B9" w:rsidRPr="00ED02B9" w:rsidRDefault="00ED02B9" w:rsidP="00ED02B9">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4A0" w:firstRow="1" w:lastRow="0" w:firstColumn="1" w:lastColumn="0" w:noHBand="0" w:noVBand="1"/>
      </w:tblPr>
      <w:tblGrid>
        <w:gridCol w:w="4322"/>
        <w:gridCol w:w="4332"/>
      </w:tblGrid>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b/>
                <w:color w:val="0F243E"/>
                <w:sz w:val="22"/>
                <w:szCs w:val="22"/>
              </w:rPr>
            </w:pPr>
            <w:r w:rsidRPr="00ED02B9">
              <w:rPr>
                <w:rFonts w:ascii="AvantGarde Bk BT" w:eastAsia="Calibri" w:hAnsi="AvantGarde Bk BT" w:cs="AvantGarde Bk BT" w:hint="eastAsia"/>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b/>
                <w:color w:val="0F243E"/>
                <w:sz w:val="22"/>
                <w:szCs w:val="22"/>
              </w:rPr>
              <w:t>NIVEL DE HABITOS DE ESTUDIO</w:t>
            </w:r>
          </w:p>
        </w:tc>
      </w:tr>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160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180</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ALTO</w:t>
            </w:r>
          </w:p>
        </w:tc>
      </w:tr>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140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159</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SUPERIOR</w:t>
            </w:r>
          </w:p>
        </w:tc>
      </w:tr>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100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139</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PROMEDIO</w:t>
            </w:r>
          </w:p>
        </w:tc>
      </w:tr>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80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99</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INFERIOR</w:t>
            </w:r>
          </w:p>
        </w:tc>
      </w:tr>
      <w:tr w:rsidR="00ED02B9" w:rsidRPr="00ED02B9" w:rsidTr="00ED02B9">
        <w:tc>
          <w:tcPr>
            <w:tcW w:w="4322" w:type="dxa"/>
            <w:tcBorders>
              <w:top w:val="single" w:sz="4" w:space="0" w:color="000080"/>
              <w:left w:val="single" w:sz="4" w:space="0" w:color="000080"/>
              <w:bottom w:val="single" w:sz="4" w:space="0" w:color="000080"/>
              <w:right w:val="nil"/>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60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79</w:t>
            </w:r>
          </w:p>
        </w:tc>
        <w:tc>
          <w:tcPr>
            <w:tcW w:w="4332" w:type="dxa"/>
            <w:tcBorders>
              <w:top w:val="single" w:sz="4" w:space="0" w:color="000080"/>
              <w:left w:val="single" w:sz="4" w:space="0" w:color="000080"/>
              <w:bottom w:val="single" w:sz="4" w:space="0" w:color="000080"/>
              <w:right w:val="single" w:sz="4" w:space="0" w:color="000080"/>
            </w:tcBorders>
            <w:hideMark/>
          </w:tcPr>
          <w:p w:rsidR="00ED02B9" w:rsidRPr="00ED02B9" w:rsidRDefault="00ED02B9" w:rsidP="00ED02B9">
            <w:pPr>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BAJO</w:t>
            </w:r>
          </w:p>
        </w:tc>
      </w:tr>
    </w:tbl>
    <w:p w:rsidR="00ED02B9" w:rsidRPr="00ED02B9" w:rsidRDefault="00ED02B9" w:rsidP="00ED02B9">
      <w:pPr>
        <w:spacing w:after="200" w:line="276" w:lineRule="auto"/>
        <w:rPr>
          <w:rFonts w:ascii="AvantGarde Bk BT" w:eastAsia="Calibri" w:hAnsi="AvantGarde Bk BT" w:cs="AvantGarde Bk BT"/>
          <w:color w:val="0F243E"/>
          <w:sz w:val="22"/>
          <w:szCs w:val="22"/>
        </w:rPr>
      </w:pPr>
    </w:p>
    <w:p w:rsidR="00ED02B9" w:rsidRPr="00ED02B9" w:rsidRDefault="00ED02B9" w:rsidP="00ED02B9">
      <w:pPr>
        <w:spacing w:after="200" w:line="276" w:lineRule="auto"/>
        <w:rPr>
          <w:rFonts w:ascii="AvantGarde Bk BT" w:eastAsia="Calibri" w:hAnsi="AvantGarde Bk BT" w:cs="AvantGarde Bk BT"/>
          <w:color w:val="0F243E"/>
          <w:sz w:val="22"/>
          <w:szCs w:val="22"/>
        </w:rPr>
      </w:pPr>
    </w:p>
    <w:p w:rsidR="00ED02B9" w:rsidRPr="00ED02B9" w:rsidRDefault="00ED02B9" w:rsidP="00ED02B9">
      <w:p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EJERCICIO: En una hoja presenta un escrito en el que:</w:t>
      </w:r>
    </w:p>
    <w:p w:rsidR="00ED02B9" w:rsidRPr="00ED02B9" w:rsidRDefault="00ED02B9" w:rsidP="00ED02B9">
      <w:pPr>
        <w:numPr>
          <w:ilvl w:val="0"/>
          <w:numId w:val="10"/>
        </w:numPr>
        <w:spacing w:after="200" w:line="276" w:lineRule="auto"/>
        <w:contextualSpacing/>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Enlistes todas las aseveraciones en las que respondiste </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C</w:t>
      </w:r>
      <w:r w:rsidRPr="00ED02B9">
        <w:rPr>
          <w:rFonts w:ascii="AvantGarde Bk BT" w:eastAsia="Calibri" w:hAnsi="AvantGarde Bk BT" w:cs="AvantGarde Bk BT" w:hint="eastAsia"/>
          <w:color w:val="0F243E"/>
          <w:sz w:val="22"/>
          <w:szCs w:val="22"/>
        </w:rPr>
        <w:t>”</w:t>
      </w:r>
      <w:r w:rsidRPr="00ED02B9">
        <w:rPr>
          <w:rFonts w:ascii="AvantGarde Bk BT" w:eastAsia="Calibri" w:hAnsi="AvantGarde Bk BT" w:cs="AvantGarde Bk BT" w:hint="eastAsia"/>
          <w:color w:val="0F243E"/>
          <w:sz w:val="22"/>
          <w:szCs w:val="22"/>
        </w:rPr>
        <w:t xml:space="preserve">, y las probables causas de esta </w:t>
      </w:r>
      <w:proofErr w:type="spellStart"/>
      <w:r w:rsidRPr="00ED02B9">
        <w:rPr>
          <w:rFonts w:ascii="AvantGarde Bk BT" w:eastAsia="Calibri" w:hAnsi="AvantGarde Bk BT" w:cs="AvantGarde Bk BT" w:hint="eastAsia"/>
          <w:color w:val="0F243E"/>
          <w:sz w:val="22"/>
          <w:szCs w:val="22"/>
        </w:rPr>
        <w:t>situaci</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w:t>
      </w:r>
    </w:p>
    <w:p w:rsidR="00ED02B9" w:rsidRPr="00ED02B9" w:rsidRDefault="00ED02B9" w:rsidP="00ED02B9">
      <w:pPr>
        <w:numPr>
          <w:ilvl w:val="0"/>
          <w:numId w:val="10"/>
        </w:numPr>
        <w:spacing w:after="200" w:line="276" w:lineRule="auto"/>
        <w:contextualSpacing/>
        <w:rPr>
          <w:rFonts w:ascii="Calibri" w:eastAsia="Calibri" w:hAnsi="Calibri"/>
          <w:sz w:val="22"/>
          <w:szCs w:val="22"/>
        </w:rPr>
      </w:pPr>
      <w:r w:rsidRPr="00ED02B9">
        <w:rPr>
          <w:rFonts w:ascii="AvantGarde Bk BT" w:eastAsia="Calibri" w:hAnsi="AvantGarde Bk BT" w:cs="AvantGarde Bk BT" w:hint="eastAsia"/>
          <w:color w:val="0F243E"/>
          <w:sz w:val="22"/>
          <w:szCs w:val="22"/>
        </w:rPr>
        <w:t>Redactes m</w:t>
      </w:r>
      <w:r w:rsidRPr="00ED02B9">
        <w:rPr>
          <w:rFonts w:ascii="AvantGarde Bk BT" w:eastAsia="Calibri" w:hAnsi="AvantGarde Bk BT" w:cs="AvantGarde Bk BT" w:hint="eastAsia"/>
          <w:color w:val="0F243E"/>
          <w:sz w:val="22"/>
          <w:szCs w:val="22"/>
        </w:rPr>
        <w:t>í</w:t>
      </w:r>
      <w:proofErr w:type="spellStart"/>
      <w:r w:rsidRPr="00ED02B9">
        <w:rPr>
          <w:rFonts w:ascii="AvantGarde Bk BT" w:eastAsia="Calibri" w:hAnsi="AvantGarde Bk BT" w:cs="AvantGarde Bk BT" w:hint="eastAsia"/>
          <w:color w:val="0F243E"/>
          <w:sz w:val="22"/>
          <w:szCs w:val="22"/>
        </w:rPr>
        <w:t>nimo</w:t>
      </w:r>
      <w:proofErr w:type="spellEnd"/>
      <w:r w:rsidRPr="00ED02B9">
        <w:rPr>
          <w:rFonts w:ascii="AvantGarde Bk BT" w:eastAsia="Calibri" w:hAnsi="AvantGarde Bk BT" w:cs="AvantGarde Bk BT" w:hint="eastAsia"/>
          <w:color w:val="0F243E"/>
          <w:sz w:val="22"/>
          <w:szCs w:val="22"/>
        </w:rPr>
        <w:t xml:space="preserve"> en una p</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gina</w:t>
      </w:r>
      <w:proofErr w:type="spellEnd"/>
      <w:r w:rsidRPr="00ED02B9">
        <w:rPr>
          <w:rFonts w:ascii="AvantGarde Bk BT" w:eastAsia="Calibri" w:hAnsi="AvantGarde Bk BT" w:cs="AvantGarde Bk BT" w:hint="eastAsia"/>
          <w:color w:val="0F243E"/>
          <w:sz w:val="22"/>
          <w:szCs w:val="22"/>
        </w:rPr>
        <w:t>, las razones por las cuales este inventario de h</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bitos</w:t>
      </w:r>
      <w:proofErr w:type="spellEnd"/>
      <w:r w:rsidRPr="00ED02B9">
        <w:rPr>
          <w:rFonts w:ascii="AvantGarde Bk BT" w:eastAsia="Calibri" w:hAnsi="AvantGarde Bk BT" w:cs="AvantGarde Bk BT" w:hint="eastAsia"/>
          <w:color w:val="0F243E"/>
          <w:sz w:val="22"/>
          <w:szCs w:val="22"/>
        </w:rPr>
        <w:t xml:space="preserve"> de estudio fue bueno para ti.</w:t>
      </w: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spacing w:after="200" w:line="276" w:lineRule="auto"/>
        <w:ind w:left="720"/>
        <w:contextualSpacing/>
        <w:rPr>
          <w:rFonts w:ascii="AvantGarde Bk BT" w:eastAsia="Calibri" w:hAnsi="AvantGarde Bk BT" w:cs="AvantGarde Bk BT"/>
          <w:color w:val="0F243E"/>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un tema doy importancia a las figuras, gr</w:t>
      </w:r>
      <w:r w:rsidRPr="00ED02B9">
        <w:rPr>
          <w:rFonts w:ascii="AvantGarde Bk BT" w:eastAsia="Calibri" w:hAnsi="AvantGarde Bk BT" w:cs="AvantGarde Bk BT" w:hint="eastAsia"/>
          <w:color w:val="0F243E"/>
          <w:sz w:val="22"/>
          <w:szCs w:val="22"/>
        </w:rPr>
        <w:t>á</w:t>
      </w:r>
      <w:proofErr w:type="spellStart"/>
      <w:r w:rsidRPr="00ED02B9">
        <w:rPr>
          <w:rFonts w:ascii="AvantGarde Bk BT" w:eastAsia="Calibri" w:hAnsi="AvantGarde Bk BT" w:cs="AvantGarde Bk BT" w:hint="eastAsia"/>
          <w:color w:val="0F243E"/>
          <w:sz w:val="22"/>
          <w:szCs w:val="22"/>
        </w:rPr>
        <w:t>ficas</w:t>
      </w:r>
      <w:proofErr w:type="spellEnd"/>
      <w:r w:rsidRPr="00ED02B9">
        <w:rPr>
          <w:rFonts w:ascii="AvantGarde Bk BT" w:eastAsia="Calibri" w:hAnsi="AvantGarde Bk BT" w:cs="AvantGarde Bk BT" w:hint="eastAsia"/>
          <w:color w:val="0F243E"/>
          <w:sz w:val="22"/>
          <w:szCs w:val="22"/>
        </w:rPr>
        <w:t>,  tablas, res</w:t>
      </w:r>
      <w:r w:rsidRPr="00ED02B9">
        <w:rPr>
          <w:rFonts w:ascii="AvantGarde Bk BT" w:eastAsia="Calibri" w:hAnsi="AvantGarde Bk BT" w:cs="AvantGarde Bk BT" w:hint="eastAsia"/>
          <w:color w:val="0F243E"/>
          <w:sz w:val="22"/>
          <w:szCs w:val="22"/>
        </w:rPr>
        <w:t>ú</w:t>
      </w:r>
      <w:r w:rsidRPr="00ED02B9">
        <w:rPr>
          <w:rFonts w:ascii="AvantGarde Bk BT" w:eastAsia="Calibri" w:hAnsi="AvantGarde Bk BT" w:cs="AvantGarde Bk BT" w:hint="eastAsia"/>
          <w:color w:val="0F243E"/>
          <w:sz w:val="22"/>
          <w:szCs w:val="22"/>
        </w:rPr>
        <w:t>menes, cuadros, etc.</w:t>
      </w:r>
    </w:p>
    <w:p w:rsidR="00ED02B9" w:rsidRPr="00ED02B9" w:rsidRDefault="00ED02B9" w:rsidP="00ED02B9">
      <w:pPr>
        <w:spacing w:after="200" w:line="276" w:lineRule="auto"/>
        <w:ind w:left="720"/>
        <w:contextualSpacing/>
        <w:rPr>
          <w:rFonts w:ascii="Calibri" w:eastAsia="Calibri" w:hAnsi="Calibri"/>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 xml:space="preserve">Para controlar mi estudio y </w:t>
      </w:r>
      <w:proofErr w:type="spellStart"/>
      <w:r w:rsidRPr="00ED02B9">
        <w:rPr>
          <w:rFonts w:ascii="AvantGarde Bk BT" w:eastAsia="Calibri" w:hAnsi="AvantGarde Bk BT" w:cs="AvantGarde Bk BT" w:hint="eastAsia"/>
          <w:color w:val="0F243E"/>
          <w:sz w:val="22"/>
          <w:szCs w:val="22"/>
        </w:rPr>
        <w:t>dem</w:t>
      </w:r>
      <w:proofErr w:type="spellEnd"/>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s actividades, sigo un horario  previamente elaborado.</w:t>
      </w:r>
    </w:p>
    <w:p w:rsidR="00ED02B9" w:rsidRPr="00ED02B9" w:rsidRDefault="00ED02B9" w:rsidP="00ED02B9">
      <w:pPr>
        <w:spacing w:after="200" w:line="276" w:lineRule="auto"/>
        <w:ind w:left="720"/>
        <w:contextualSpacing/>
        <w:rPr>
          <w:rFonts w:ascii="Calibri" w:eastAsia="Calibri" w:hAnsi="Calibri"/>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Respeto el horario que me he fijado para estudiar cada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w:t>
      </w:r>
    </w:p>
    <w:p w:rsidR="00ED02B9" w:rsidRPr="00ED02B9" w:rsidRDefault="00ED02B9" w:rsidP="00ED02B9">
      <w:pPr>
        <w:rPr>
          <w:rFonts w:ascii="AvantGarde Bk BT" w:eastAsia="Calibri" w:hAnsi="AvantGarde Bk BT" w:cs="AvantGarde Bk BT"/>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Estudio por mi cuenta de dos a tres horas diariamente.</w:t>
      </w:r>
    </w:p>
    <w:p w:rsidR="00ED02B9" w:rsidRPr="00ED02B9" w:rsidRDefault="00ED02B9" w:rsidP="00ED02B9">
      <w:pPr>
        <w:rPr>
          <w:rFonts w:ascii="AvantGarde Bk BT" w:eastAsia="Calibri" w:hAnsi="AvantGarde Bk BT" w:cs="AvantGarde Bk BT"/>
          <w:color w:val="0F243E"/>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Cuando estudio puedo concentrarme evitando divagaciones.</w:t>
      </w:r>
    </w:p>
    <w:p w:rsidR="00ED02B9" w:rsidRPr="00ED02B9" w:rsidRDefault="00ED02B9" w:rsidP="00ED02B9">
      <w:pPr>
        <w:rPr>
          <w:rFonts w:ascii="AvantGarde Bk BT" w:eastAsia="Calibri" w:hAnsi="AvantGarde Bk BT" w:cs="AvantGarde Bk BT"/>
          <w:color w:val="0F243E"/>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sz w:val="22"/>
          <w:szCs w:val="22"/>
        </w:rPr>
      </w:pPr>
      <w:r w:rsidRPr="00ED02B9">
        <w:rPr>
          <w:rFonts w:ascii="AvantGarde Bk BT" w:eastAsia="Calibri" w:hAnsi="AvantGarde Bk BT" w:cs="AvantGarde Bk BT" w:hint="eastAsia"/>
          <w:color w:val="0F243E"/>
          <w:sz w:val="22"/>
          <w:szCs w:val="22"/>
        </w:rPr>
        <w:t>En periodo de ex</w:t>
      </w:r>
      <w:r w:rsidRPr="00ED02B9">
        <w:rPr>
          <w:rFonts w:ascii="AvantGarde Bk BT" w:eastAsia="Calibri" w:hAnsi="AvantGarde Bk BT" w:cs="AvantGarde Bk BT" w:hint="eastAsia"/>
          <w:color w:val="0F243E"/>
          <w:sz w:val="22"/>
          <w:szCs w:val="22"/>
        </w:rPr>
        <w:t>á</w:t>
      </w:r>
      <w:r w:rsidRPr="00ED02B9">
        <w:rPr>
          <w:rFonts w:ascii="AvantGarde Bk BT" w:eastAsia="Calibri" w:hAnsi="AvantGarde Bk BT" w:cs="AvantGarde Bk BT" w:hint="eastAsia"/>
          <w:color w:val="0F243E"/>
          <w:sz w:val="22"/>
          <w:szCs w:val="22"/>
        </w:rPr>
        <w:t>menes duermo igual que en otros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as.</w:t>
      </w:r>
    </w:p>
    <w:p w:rsidR="00ED02B9" w:rsidRPr="00ED02B9" w:rsidRDefault="00ED02B9" w:rsidP="00ED02B9">
      <w:pPr>
        <w:rPr>
          <w:rFonts w:ascii="AvantGarde Bk BT" w:eastAsia="Calibri" w:hAnsi="AvantGarde Bk BT" w:cs="AvantGarde Bk BT"/>
          <w:color w:val="0F243E"/>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Estudio diariamente las asignaturas del d</w:t>
      </w:r>
      <w:r w:rsidRPr="00ED02B9">
        <w:rPr>
          <w:rFonts w:ascii="AvantGarde Bk BT" w:eastAsia="Calibri" w:hAnsi="AvantGarde Bk BT" w:cs="AvantGarde Bk BT" w:hint="eastAsia"/>
          <w:color w:val="0F243E"/>
          <w:sz w:val="22"/>
          <w:szCs w:val="22"/>
        </w:rPr>
        <w:t>í</w:t>
      </w:r>
      <w:r w:rsidRPr="00ED02B9">
        <w:rPr>
          <w:rFonts w:ascii="AvantGarde Bk BT" w:eastAsia="Calibri" w:hAnsi="AvantGarde Bk BT" w:cs="AvantGarde Bk BT" w:hint="eastAsia"/>
          <w:color w:val="0F243E"/>
          <w:sz w:val="22"/>
          <w:szCs w:val="22"/>
        </w:rPr>
        <w:t>a siguiente.</w:t>
      </w:r>
    </w:p>
    <w:p w:rsidR="00ED02B9" w:rsidRPr="00ED02B9" w:rsidRDefault="00ED02B9" w:rsidP="00ED02B9">
      <w:pPr>
        <w:rPr>
          <w:rFonts w:ascii="AvantGarde Bk BT" w:eastAsia="Calibri" w:hAnsi="AvantGarde Bk BT" w:cs="AvantGarde Bk BT"/>
          <w:color w:val="0F243E"/>
          <w:sz w:val="22"/>
          <w:szCs w:val="22"/>
        </w:rPr>
      </w:pPr>
    </w:p>
    <w:p w:rsidR="00ED02B9" w:rsidRPr="00ED02B9" w:rsidRDefault="00ED02B9" w:rsidP="00ED02B9">
      <w:pPr>
        <w:numPr>
          <w:ilvl w:val="0"/>
          <w:numId w:val="12"/>
        </w:numPr>
        <w:spacing w:after="200" w:line="276" w:lineRule="auto"/>
        <w:rPr>
          <w:rFonts w:ascii="AvantGarde Bk BT" w:eastAsia="Calibri" w:hAnsi="AvantGarde Bk BT" w:cs="AvantGarde Bk BT"/>
          <w:color w:val="0F243E"/>
          <w:sz w:val="22"/>
          <w:szCs w:val="22"/>
        </w:rPr>
      </w:pPr>
      <w:r w:rsidRPr="00ED02B9">
        <w:rPr>
          <w:rFonts w:ascii="AvantGarde Bk BT" w:eastAsia="Calibri" w:hAnsi="AvantGarde Bk BT" w:cs="AvantGarde Bk BT" w:hint="eastAsia"/>
          <w:color w:val="0F243E"/>
          <w:sz w:val="22"/>
          <w:szCs w:val="22"/>
        </w:rPr>
        <w:t xml:space="preserve">Durante el tiempo dedicado al estudio, evito leer revistas, ver TV, platicar, estar en Internet, recibir llamadas </w:t>
      </w:r>
      <w:proofErr w:type="spellStart"/>
      <w:r w:rsidRPr="00ED02B9">
        <w:rPr>
          <w:rFonts w:ascii="AvantGarde Bk BT" w:eastAsia="Calibri" w:hAnsi="AvantGarde Bk BT" w:cs="AvantGarde Bk BT" w:hint="eastAsia"/>
          <w:color w:val="0F243E"/>
          <w:sz w:val="22"/>
          <w:szCs w:val="22"/>
        </w:rPr>
        <w:t>telef</w:t>
      </w:r>
      <w:proofErr w:type="spellEnd"/>
      <w:r w:rsidRPr="00ED02B9">
        <w:rPr>
          <w:rFonts w:ascii="AvantGarde Bk BT" w:eastAsia="Calibri" w:hAnsi="AvantGarde Bk BT" w:cs="AvantGarde Bk BT" w:hint="eastAsia"/>
          <w:color w:val="0F243E"/>
          <w:sz w:val="22"/>
          <w:szCs w:val="22"/>
        </w:rPr>
        <w:t>ó</w:t>
      </w:r>
      <w:r w:rsidRPr="00ED02B9">
        <w:rPr>
          <w:rFonts w:ascii="AvantGarde Bk BT" w:eastAsia="Calibri" w:hAnsi="AvantGarde Bk BT" w:cs="AvantGarde Bk BT" w:hint="eastAsia"/>
          <w:color w:val="0F243E"/>
          <w:sz w:val="22"/>
          <w:szCs w:val="22"/>
        </w:rPr>
        <w:t>nicas.</w:t>
      </w:r>
    </w:p>
    <w:p w:rsidR="00ED02B9" w:rsidRPr="00ED02B9" w:rsidRDefault="00ED02B9" w:rsidP="00ED02B9">
      <w:pPr>
        <w:rPr>
          <w:rFonts w:ascii="AvantGarde Bk BT" w:eastAsia="Calibri" w:hAnsi="AvantGarde Bk BT" w:cs="AvantGarde Bk BT"/>
          <w:sz w:val="22"/>
          <w:szCs w:val="22"/>
        </w:rPr>
      </w:pPr>
    </w:p>
    <w:p w:rsidR="00ED02B9" w:rsidRPr="00ED02B9" w:rsidRDefault="00ED02B9" w:rsidP="00ED02B9">
      <w:pPr>
        <w:rPr>
          <w:rFonts w:ascii="AvantGarde Bk BT" w:eastAsia="Calibri" w:hAnsi="AvantGarde Bk BT" w:cs="AvantGarde Bk BT"/>
          <w:sz w:val="22"/>
          <w:szCs w:val="22"/>
        </w:rPr>
      </w:pPr>
      <w:r w:rsidRPr="00ED02B9">
        <w:rPr>
          <w:rFonts w:ascii="AvantGarde Bk BT" w:eastAsia="Calibri" w:hAnsi="AvantGarde Bk BT" w:cs="AvantGarde Bk BT" w:hint="eastAsia"/>
          <w:sz w:val="22"/>
          <w:szCs w:val="22"/>
        </w:rPr>
        <w:t>LAS CAUSAS DE QUE NO REALICE ADECUADAMENTE MIS ACTIVIDADES CREO QUE ES POR LA FALTA DE TIEMPO Y ORGANIZACIÓN EN MIS COSAS, AVECES TERMINO MUY CANSADA O POR HACER OTRA COSAS NO LE DEDICO EL SUFICIENTE TIEMPO A PONERME A LEER O ESTUDIAR DE LAS MATERIAS QUE ESTOY CURSANDO, CUANDO HAY EXAMENES CASI NO DUERMO POR QUE TENGO MAS QUE ESTUDIAR PARA PODER PASARLO, APARTE DE QUE SOY MUY DISTRAIDA Y CON CUALQUIER COSA ME DISTRAIGO MUY FACILMENTE Y SIEMPRE QUE ESTUDIO TENGO EL CELULAR Y LA COMPUTADORA PRENDIDA Y ESO ME DISTRAE MUCHO MAS.</w:t>
      </w:r>
    </w:p>
    <w:p w:rsidR="00ED02B9" w:rsidRPr="00ED02B9" w:rsidRDefault="00ED02B9" w:rsidP="00ED02B9">
      <w:pPr>
        <w:rPr>
          <w:rFonts w:ascii="AvantGarde Bk BT" w:eastAsia="Calibri" w:hAnsi="AvantGarde Bk BT" w:cs="AvantGarde Bk BT"/>
          <w:sz w:val="22"/>
          <w:szCs w:val="22"/>
        </w:rPr>
      </w:pPr>
    </w:p>
    <w:p w:rsidR="00ED02B9" w:rsidRPr="00ED02B9" w:rsidRDefault="00ED02B9" w:rsidP="00ED02B9">
      <w:pPr>
        <w:rPr>
          <w:rFonts w:ascii="AvantGarde Bk BT" w:eastAsia="Calibri" w:hAnsi="AvantGarde Bk BT" w:cs="AvantGarde Bk BT"/>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p>
    <w:p w:rsidR="00ED02B9" w:rsidRPr="00ED02B9" w:rsidRDefault="00ED02B9" w:rsidP="00ED02B9">
      <w:pPr>
        <w:spacing w:after="200" w:line="276" w:lineRule="auto"/>
        <w:contextualSpacing/>
        <w:rPr>
          <w:rFonts w:ascii="Calibri" w:eastAsia="Calibri" w:hAnsi="Calibri"/>
          <w:sz w:val="22"/>
          <w:szCs w:val="22"/>
        </w:rPr>
      </w:pPr>
      <w:r w:rsidRPr="00ED02B9">
        <w:rPr>
          <w:rFonts w:ascii="Calibri" w:eastAsia="Calibri" w:hAnsi="Calibri"/>
          <w:sz w:val="22"/>
          <w:szCs w:val="22"/>
        </w:rPr>
        <w:t>CREO QUE ESTE INVENTARIO DE ESTUDIOS FUE BUENO PARA MI POR QUE ASI PUEDE ANALIZAR MUCHAS COSAS DE LAS CUALES NO REALIZO Y SON IMPORTANTES REALIZAR PARA LLEVAR UNA VIDA ESCOLAR MAYOR ORGANIZADA Y ASI TODO ES MAS FACIL, TAMBIEN ME AYUDO PARA QUE EN ESO QUE ESTOY FALLANDO APLICARME Y EMPEZAR A USARLO Y OBTENER MEJORES CALIFICACIONES, PUDE ANALIZAR QUE DENTRO DE LO QUE CABE NO ESTOY TAN MAL, AUNQUE PODRIA MEJORAR MUCHO, TAMBIEN VI QUE MI PROBLEMA MAS GRANDE ES MI FALTA DE TIEMPO Y DE ORGANIZACIÓN, PERO NO HAY NADA QUE NO SE PUEDA RESOLVER.. EL CHISTE ES ORGANIZACIÓN Y ESFUERZO</w:t>
      </w:r>
      <w:proofErr w:type="gramStart"/>
      <w:r w:rsidRPr="00ED02B9">
        <w:rPr>
          <w:rFonts w:ascii="Calibri" w:eastAsia="Calibri" w:hAnsi="Calibri"/>
          <w:sz w:val="22"/>
          <w:szCs w:val="22"/>
        </w:rPr>
        <w:t>!</w:t>
      </w:r>
      <w:proofErr w:type="gramEnd"/>
    </w:p>
    <w:p w:rsidR="00ED02B9" w:rsidRDefault="00ED02B9" w:rsidP="002937A6">
      <w:pPr>
        <w:pStyle w:val="Ttulo1"/>
      </w:pPr>
    </w:p>
    <w:p w:rsidR="00ED02B9" w:rsidRDefault="00ED02B9">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ED02B9" w:rsidRPr="00ED02B9" w:rsidRDefault="00ED02B9" w:rsidP="00ED02B9">
      <w:pPr>
        <w:keepNext/>
        <w:numPr>
          <w:ilvl w:val="2"/>
          <w:numId w:val="8"/>
        </w:numPr>
        <w:spacing w:after="200" w:line="276" w:lineRule="auto"/>
        <w:jc w:val="center"/>
        <w:outlineLvl w:val="2"/>
        <w:rPr>
          <w:rFonts w:ascii="AvantGarde Bk BT" w:eastAsia="AvantGarde Bk BT" w:hAnsi="Tahoma" w:cs="AvantGarde Bk BT"/>
          <w:color w:val="0F243E"/>
        </w:rPr>
      </w:pPr>
      <w:r w:rsidRPr="00ED02B9">
        <w:rPr>
          <w:rFonts w:ascii="Tahoma" w:hAnsi="Tahoma" w:cs="Tahoma"/>
          <w:b/>
          <w:bCs/>
          <w:noProof/>
          <w:sz w:val="32"/>
          <w:lang w:eastAsia="es-ES"/>
        </w:rPr>
        <w:lastRenderedPageBreak/>
        <w:drawing>
          <wp:anchor distT="0" distB="0" distL="0" distR="0" simplePos="0" relativeHeight="251711488" behindDoc="0" locked="0" layoutInCell="1" allowOverlap="1" wp14:anchorId="00B1C2AD" wp14:editId="3E862051">
            <wp:simplePos x="0" y="0"/>
            <wp:positionH relativeFrom="column">
              <wp:posOffset>-709295</wp:posOffset>
            </wp:positionH>
            <wp:positionV relativeFrom="paragraph">
              <wp:posOffset>74930</wp:posOffset>
            </wp:positionV>
            <wp:extent cx="1644015" cy="702945"/>
            <wp:effectExtent l="0" t="0" r="0" b="1905"/>
            <wp:wrapSquare wrapText="larges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02B9">
        <w:rPr>
          <w:rFonts w:ascii="Tahoma" w:hAnsi="Tahoma" w:cs="Tahoma"/>
          <w:b/>
          <w:bCs/>
          <w:noProof/>
          <w:sz w:val="32"/>
          <w:lang w:eastAsia="es-ES"/>
        </w:rPr>
        <w:drawing>
          <wp:anchor distT="0" distB="0" distL="0" distR="0" simplePos="0" relativeHeight="251712512" behindDoc="0" locked="0" layoutInCell="1" allowOverlap="1" wp14:anchorId="3A92A97B" wp14:editId="277CA1C3">
            <wp:simplePos x="0" y="0"/>
            <wp:positionH relativeFrom="column">
              <wp:posOffset>5191760</wp:posOffset>
            </wp:positionH>
            <wp:positionV relativeFrom="paragraph">
              <wp:posOffset>-278765</wp:posOffset>
            </wp:positionV>
            <wp:extent cx="965835" cy="1244600"/>
            <wp:effectExtent l="0" t="0" r="5715" b="0"/>
            <wp:wrapSquare wrapText="largest"/>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D02B9" w:rsidRPr="00ED02B9" w:rsidRDefault="00ED02B9" w:rsidP="00ED02B9">
      <w:pPr>
        <w:keepNext/>
        <w:numPr>
          <w:ilvl w:val="2"/>
          <w:numId w:val="8"/>
        </w:numPr>
        <w:spacing w:after="200" w:line="276" w:lineRule="auto"/>
        <w:outlineLvl w:val="2"/>
        <w:rPr>
          <w:rFonts w:ascii="Impact" w:hAnsi="Impact" w:cs="Impact"/>
          <w:b/>
          <w:bCs/>
          <w:color w:val="0F243E"/>
          <w:sz w:val="28"/>
          <w:szCs w:val="28"/>
        </w:rPr>
      </w:pPr>
      <w:r w:rsidRPr="00ED02B9">
        <w:rPr>
          <w:rFonts w:ascii="Impact" w:hAnsi="Impact" w:cs="Impact"/>
          <w:b/>
          <w:color w:val="0F243E"/>
          <w:sz w:val="28"/>
          <w:szCs w:val="28"/>
        </w:rPr>
        <w:t xml:space="preserve">             UNIVERSIDAD GUADALAJARA LAMAR</w:t>
      </w:r>
    </w:p>
    <w:p w:rsidR="00ED02B9" w:rsidRPr="00ED02B9" w:rsidRDefault="00ED02B9" w:rsidP="00ED02B9">
      <w:pPr>
        <w:spacing w:after="200" w:line="276" w:lineRule="auto"/>
        <w:rPr>
          <w:rFonts w:ascii="AvantGarde Bk BT" w:eastAsia="AvantGarde Bk BT" w:hAnsi="Calibri" w:cs="AvantGarde Bk BT"/>
          <w:b/>
          <w:color w:val="0F243E"/>
          <w:sz w:val="22"/>
          <w:szCs w:val="22"/>
        </w:rPr>
      </w:pPr>
      <w:r w:rsidRPr="00ED02B9">
        <w:rPr>
          <w:rFonts w:ascii="Impact" w:eastAsia="Calibri" w:hAnsi="Impact" w:cs="Impact"/>
          <w:b/>
          <w:color w:val="0F243E"/>
          <w:sz w:val="28"/>
          <w:szCs w:val="28"/>
        </w:rPr>
        <w:t xml:space="preserve">     Autodiagnóstico de Motivación Académica</w:t>
      </w:r>
      <w:r w:rsidRPr="00ED02B9">
        <w:rPr>
          <w:rFonts w:ascii="AvantGarde Bk BT" w:eastAsia="AvantGarde Bk BT" w:hAnsi="Calibri" w:cs="AvantGarde Bk BT" w:hint="eastAsia"/>
          <w:b/>
          <w:color w:val="0F243E"/>
          <w:sz w:val="22"/>
          <w:szCs w:val="22"/>
        </w:rPr>
        <w:t xml:space="preserve"> </w:t>
      </w:r>
    </w:p>
    <w:p w:rsidR="00ED02B9" w:rsidRPr="00ED02B9" w:rsidRDefault="00ED02B9" w:rsidP="00ED02B9">
      <w:pPr>
        <w:spacing w:after="200" w:line="276" w:lineRule="auto"/>
        <w:jc w:val="center"/>
        <w:rPr>
          <w:rFonts w:ascii="AvantGarde Bk BT" w:eastAsia="AvantGarde Bk BT" w:hAnsi="Calibri" w:cs="AvantGarde Bk BT"/>
          <w:b/>
          <w:color w:val="0F243E"/>
          <w:sz w:val="22"/>
          <w:szCs w:val="22"/>
        </w:rPr>
      </w:pPr>
    </w:p>
    <w:p w:rsidR="00ED02B9" w:rsidRPr="00ED02B9" w:rsidRDefault="00ED02B9" w:rsidP="00ED02B9">
      <w:pPr>
        <w:spacing w:after="200" w:line="276" w:lineRule="auto"/>
        <w:rPr>
          <w:rFonts w:ascii="AvantGarde Bk BT" w:eastAsia="AvantGarde Bk BT" w:hAnsi="Calibri" w:cs="AvantGarde Bk BT"/>
          <w:b/>
          <w:color w:val="0F243E"/>
          <w:sz w:val="22"/>
          <w:szCs w:val="22"/>
        </w:rPr>
      </w:pPr>
      <w:r w:rsidRPr="00ED02B9">
        <w:rPr>
          <w:rFonts w:ascii="AvantGarde Bk BT" w:eastAsia="AvantGarde Bk BT" w:hAnsi="Calibri" w:cs="AvantGarde Bk BT" w:hint="eastAsia"/>
          <w:b/>
          <w:color w:val="0F243E"/>
          <w:sz w:val="22"/>
          <w:szCs w:val="22"/>
        </w:rPr>
        <w:t xml:space="preserve">Nombre: MIRIAM SAMANTHA CARDENAS CHAVEZ </w:t>
      </w:r>
      <w:proofErr w:type="spellStart"/>
      <w:r w:rsidRPr="00ED02B9">
        <w:rPr>
          <w:rFonts w:ascii="AvantGarde Bk BT" w:eastAsia="AvantGarde Bk BT" w:hAnsi="Calibri" w:cs="AvantGarde Bk BT" w:hint="eastAsia"/>
          <w:b/>
          <w:color w:val="0F243E"/>
          <w:sz w:val="22"/>
          <w:szCs w:val="22"/>
        </w:rPr>
        <w:t>Matr</w:t>
      </w:r>
      <w:proofErr w:type="spellEnd"/>
      <w:r w:rsidRPr="00ED02B9">
        <w:rPr>
          <w:rFonts w:ascii="AvantGarde Bk BT" w:eastAsia="AvantGarde Bk BT" w:hAnsi="Calibri" w:cs="AvantGarde Bk BT" w:hint="eastAsia"/>
          <w:b/>
          <w:color w:val="0F243E"/>
          <w:sz w:val="22"/>
          <w:szCs w:val="22"/>
        </w:rPr>
        <w:t>í</w:t>
      </w:r>
      <w:proofErr w:type="spellStart"/>
      <w:r w:rsidRPr="00ED02B9">
        <w:rPr>
          <w:rFonts w:ascii="AvantGarde Bk BT" w:eastAsia="AvantGarde Bk BT" w:hAnsi="Calibri" w:cs="AvantGarde Bk BT" w:hint="eastAsia"/>
          <w:b/>
          <w:color w:val="0F243E"/>
          <w:sz w:val="22"/>
          <w:szCs w:val="22"/>
        </w:rPr>
        <w:t>cula</w:t>
      </w:r>
      <w:proofErr w:type="spellEnd"/>
      <w:r w:rsidRPr="00ED02B9">
        <w:rPr>
          <w:rFonts w:ascii="AvantGarde Bk BT" w:eastAsia="AvantGarde Bk BT" w:hAnsi="Calibri" w:cs="AvantGarde Bk BT" w:hint="eastAsia"/>
          <w:b/>
          <w:color w:val="0F243E"/>
          <w:sz w:val="22"/>
          <w:szCs w:val="22"/>
        </w:rPr>
        <w:t>: LME4807</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b/>
          <w:color w:val="0F243E"/>
          <w:sz w:val="22"/>
          <w:szCs w:val="22"/>
        </w:rPr>
        <w:t>Carrera: MEDICINA Grado</w:t>
      </w:r>
      <w:proofErr w:type="gramStart"/>
      <w:r w:rsidRPr="00ED02B9">
        <w:rPr>
          <w:rFonts w:ascii="AvantGarde Bk BT" w:eastAsia="AvantGarde Bk BT" w:hAnsi="Calibri" w:cs="AvantGarde Bk BT" w:hint="eastAsia"/>
          <w:b/>
          <w:color w:val="0F243E"/>
          <w:sz w:val="22"/>
          <w:szCs w:val="22"/>
        </w:rPr>
        <w:t>:2</w:t>
      </w:r>
      <w:proofErr w:type="gramEnd"/>
      <w:r w:rsidRPr="00ED02B9">
        <w:rPr>
          <w:rFonts w:ascii="AvantGarde Bk BT" w:eastAsia="AvantGarde Bk BT" w:hAnsi="Calibri" w:cs="AvantGarde Bk BT" w:hint="eastAsia"/>
          <w:b/>
          <w:color w:val="0F243E"/>
          <w:sz w:val="22"/>
          <w:szCs w:val="22"/>
        </w:rPr>
        <w:t>° Grupo: D</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INSTRUCCIONES: Lee cada </w:t>
      </w:r>
      <w:proofErr w:type="spellStart"/>
      <w:r w:rsidRPr="00ED02B9">
        <w:rPr>
          <w:rFonts w:ascii="AvantGarde Bk BT" w:eastAsia="AvantGarde Bk BT" w:hAnsi="Calibri" w:cs="AvantGarde Bk BT" w:hint="eastAsia"/>
          <w:color w:val="0F243E"/>
          <w:sz w:val="22"/>
          <w:szCs w:val="22"/>
        </w:rPr>
        <w:t>situaci</w:t>
      </w:r>
      <w:proofErr w:type="spellEnd"/>
      <w:r w:rsidRPr="00ED02B9">
        <w:rPr>
          <w:rFonts w:ascii="AvantGarde Bk BT" w:eastAsia="AvantGarde Bk BT" w:hAnsi="Calibri" w:cs="AvantGarde Bk BT" w:hint="eastAsia"/>
          <w:color w:val="0F243E"/>
          <w:sz w:val="22"/>
          <w:szCs w:val="22"/>
        </w:rPr>
        <w:t>ón y en la hoja de respuestas contesta con una X en la casilla verdadero (V), dudoso (</w:t>
      </w:r>
      <w:proofErr w:type="gramStart"/>
      <w:r w:rsidRPr="00ED02B9">
        <w:rPr>
          <w:rFonts w:ascii="AvantGarde Bk BT" w:eastAsia="AvantGarde Bk BT" w:hAnsi="Calibri" w:cs="AvantGarde Bk BT" w:hint="eastAsia"/>
          <w:color w:val="0F243E"/>
          <w:sz w:val="22"/>
          <w:szCs w:val="22"/>
        </w:rPr>
        <w:t>¿</w:t>
      </w:r>
      <w:proofErr w:type="gramEnd"/>
      <w:r w:rsidRPr="00ED02B9">
        <w:rPr>
          <w:rFonts w:ascii="AvantGarde Bk BT" w:eastAsia="AvantGarde Bk BT" w:hAnsi="Calibri" w:cs="AvantGarde Bk BT" w:hint="eastAsia"/>
          <w:color w:val="0F243E"/>
          <w:sz w:val="22"/>
          <w:szCs w:val="22"/>
        </w:rPr>
        <w:t xml:space="preserve">) o falso (F) </w:t>
      </w:r>
      <w:proofErr w:type="spellStart"/>
      <w:r w:rsidRPr="00ED02B9">
        <w:rPr>
          <w:rFonts w:ascii="AvantGarde Bk BT" w:eastAsia="AvantGarde Bk BT" w:hAnsi="Calibri" w:cs="AvantGarde Bk BT" w:hint="eastAsia"/>
          <w:color w:val="0F243E"/>
          <w:sz w:val="22"/>
          <w:szCs w:val="22"/>
        </w:rPr>
        <w:t>seg</w:t>
      </w:r>
      <w:proofErr w:type="spellEnd"/>
      <w:r w:rsidRPr="00ED02B9">
        <w:rPr>
          <w:rFonts w:ascii="AvantGarde Bk BT" w:eastAsia="AvantGarde Bk BT" w:hAnsi="Calibri" w:cs="AvantGarde Bk BT" w:hint="eastAsia"/>
          <w:color w:val="0F243E"/>
          <w:sz w:val="22"/>
          <w:szCs w:val="22"/>
        </w:rPr>
        <w:t>ún corresponda.</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Tengo problemas en manifestar mis opiniones ante mis compa</w:t>
      </w:r>
      <w:r w:rsidRPr="00ED02B9">
        <w:rPr>
          <w:rFonts w:ascii="AvantGarde Bk BT" w:eastAsia="AvantGarde Bk BT" w:hAnsi="Calibri" w:cs="AvantGarde Bk BT" w:hint="eastAsia"/>
          <w:color w:val="0F243E"/>
          <w:sz w:val="22"/>
          <w:szCs w:val="22"/>
        </w:rPr>
        <w:t>ñ</w:t>
      </w:r>
      <w:r w:rsidRPr="00ED02B9">
        <w:rPr>
          <w:rFonts w:ascii="AvantGarde Bk BT" w:eastAsia="AvantGarde Bk BT" w:hAnsi="Calibri" w:cs="AvantGarde Bk BT" w:hint="eastAsia"/>
          <w:color w:val="0F243E"/>
          <w:sz w:val="22"/>
          <w:szCs w:val="22"/>
        </w:rPr>
        <w:t>eros en clase.</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Los que me conocen saben que no soy buen estudiante</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Los que más me aprecian no </w:t>
      </w:r>
      <w:proofErr w:type="spellStart"/>
      <w:r w:rsidRPr="00ED02B9">
        <w:rPr>
          <w:rFonts w:ascii="AvantGarde Bk BT" w:eastAsia="AvantGarde Bk BT" w:hAnsi="Calibri" w:cs="AvantGarde Bk BT" w:hint="eastAsia"/>
          <w:color w:val="0F243E"/>
          <w:sz w:val="22"/>
          <w:szCs w:val="22"/>
        </w:rPr>
        <w:t>est</w:t>
      </w:r>
      <w:proofErr w:type="spellEnd"/>
      <w:r w:rsidRPr="00ED02B9">
        <w:rPr>
          <w:rFonts w:ascii="AvantGarde Bk BT" w:eastAsia="AvantGarde Bk BT" w:hAnsi="Calibri" w:cs="AvantGarde Bk BT" w:hint="eastAsia"/>
          <w:color w:val="0F243E"/>
          <w:sz w:val="22"/>
          <w:szCs w:val="22"/>
        </w:rPr>
        <w:t xml:space="preserve">án satisfechos de mi </w:t>
      </w:r>
      <w:proofErr w:type="spellStart"/>
      <w:r w:rsidRPr="00ED02B9">
        <w:rPr>
          <w:rFonts w:ascii="AvantGarde Bk BT" w:eastAsia="AvantGarde Bk BT" w:hAnsi="Calibri" w:cs="AvantGarde Bk BT" w:hint="eastAsia"/>
          <w:color w:val="0F243E"/>
          <w:sz w:val="22"/>
          <w:szCs w:val="22"/>
        </w:rPr>
        <w:t>dedicaci</w:t>
      </w:r>
      <w:proofErr w:type="spellEnd"/>
      <w:r w:rsidRPr="00ED02B9">
        <w:rPr>
          <w:rFonts w:ascii="AvantGarde Bk BT" w:eastAsia="AvantGarde Bk BT" w:hAnsi="Calibri" w:cs="AvantGarde Bk BT" w:hint="eastAsia"/>
          <w:color w:val="0F243E"/>
          <w:sz w:val="22"/>
          <w:szCs w:val="22"/>
        </w:rPr>
        <w:t>ón al estudio.</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Creo que mi nivel de </w:t>
      </w:r>
      <w:proofErr w:type="spellStart"/>
      <w:r w:rsidRPr="00ED02B9">
        <w:rPr>
          <w:rFonts w:ascii="AvantGarde Bk BT" w:eastAsia="AvantGarde Bk BT" w:hAnsi="Calibri" w:cs="AvantGarde Bk BT" w:hint="eastAsia"/>
          <w:color w:val="0F243E"/>
          <w:sz w:val="22"/>
          <w:szCs w:val="22"/>
        </w:rPr>
        <w:t>formaci</w:t>
      </w:r>
      <w:proofErr w:type="spellEnd"/>
      <w:r w:rsidRPr="00ED02B9">
        <w:rPr>
          <w:rFonts w:ascii="AvantGarde Bk BT" w:eastAsia="AvantGarde Bk BT" w:hAnsi="Calibri" w:cs="AvantGarde Bk BT" w:hint="eastAsia"/>
          <w:color w:val="0F243E"/>
          <w:sz w:val="22"/>
          <w:szCs w:val="22"/>
        </w:rPr>
        <w:t>ón es menor que la mayorí</w:t>
      </w:r>
      <w:proofErr w:type="spellStart"/>
      <w:r w:rsidRPr="00ED02B9">
        <w:rPr>
          <w:rFonts w:ascii="AvantGarde Bk BT" w:eastAsia="AvantGarde Bk BT" w:hAnsi="Calibri" w:cs="AvantGarde Bk BT" w:hint="eastAsia"/>
          <w:color w:val="0F243E"/>
          <w:sz w:val="22"/>
          <w:szCs w:val="22"/>
        </w:rPr>
        <w:t>a</w:t>
      </w:r>
      <w:proofErr w:type="spellEnd"/>
      <w:r w:rsidRPr="00ED02B9">
        <w:rPr>
          <w:rFonts w:ascii="AvantGarde Bk BT" w:eastAsia="AvantGarde Bk BT" w:hAnsi="Calibri" w:cs="AvantGarde Bk BT" w:hint="eastAsia"/>
          <w:color w:val="0F243E"/>
          <w:sz w:val="22"/>
          <w:szCs w:val="22"/>
        </w:rPr>
        <w:t xml:space="preserve"> de mis compa</w:t>
      </w:r>
      <w:r w:rsidRPr="00ED02B9">
        <w:rPr>
          <w:rFonts w:ascii="AvantGarde Bk BT" w:eastAsia="AvantGarde Bk BT" w:hAnsi="Calibri" w:cs="AvantGarde Bk BT" w:hint="eastAsia"/>
          <w:color w:val="0F243E"/>
          <w:sz w:val="22"/>
          <w:szCs w:val="22"/>
        </w:rPr>
        <w:t>ñ</w:t>
      </w:r>
      <w:r w:rsidRPr="00ED02B9">
        <w:rPr>
          <w:rFonts w:ascii="AvantGarde Bk BT" w:eastAsia="AvantGarde Bk BT" w:hAnsi="Calibri" w:cs="AvantGarde Bk BT" w:hint="eastAsia"/>
          <w:color w:val="0F243E"/>
          <w:sz w:val="22"/>
          <w:szCs w:val="22"/>
        </w:rPr>
        <w:t>eros.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Yo sé que, aunque me esfuerce, no entenderé muchas cosas que me expliquen.</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Estudiar me resulta pesado.</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Tengo la </w:t>
      </w:r>
      <w:proofErr w:type="spellStart"/>
      <w:r w:rsidRPr="00ED02B9">
        <w:rPr>
          <w:rFonts w:ascii="AvantGarde Bk BT" w:eastAsia="AvantGarde Bk BT" w:hAnsi="Calibri" w:cs="AvantGarde Bk BT" w:hint="eastAsia"/>
          <w:color w:val="0F243E"/>
          <w:sz w:val="22"/>
          <w:szCs w:val="22"/>
        </w:rPr>
        <w:t>impresi</w:t>
      </w:r>
      <w:proofErr w:type="spellEnd"/>
      <w:r w:rsidRPr="00ED02B9">
        <w:rPr>
          <w:rFonts w:ascii="AvantGarde Bk BT" w:eastAsia="AvantGarde Bk BT" w:hAnsi="Calibri" w:cs="AvantGarde Bk BT" w:hint="eastAsia"/>
          <w:color w:val="0F243E"/>
          <w:sz w:val="22"/>
          <w:szCs w:val="22"/>
        </w:rPr>
        <w:t>ón de que aunque me dedique mucho a estudiar aprendería poco.</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Tengo pocas aspiraciones profesionales.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Fracaso en los estudios aunque tenga buenos profesores.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Me gustaría tener una </w:t>
      </w:r>
      <w:proofErr w:type="spellStart"/>
      <w:r w:rsidRPr="00ED02B9">
        <w:rPr>
          <w:rFonts w:ascii="AvantGarde Bk BT" w:eastAsia="AvantGarde Bk BT" w:hAnsi="Calibri" w:cs="AvantGarde Bk BT" w:hint="eastAsia"/>
          <w:color w:val="0F243E"/>
          <w:sz w:val="22"/>
          <w:szCs w:val="22"/>
        </w:rPr>
        <w:t>profesi</w:t>
      </w:r>
      <w:proofErr w:type="spellEnd"/>
      <w:r w:rsidRPr="00ED02B9">
        <w:rPr>
          <w:rFonts w:ascii="AvantGarde Bk BT" w:eastAsia="AvantGarde Bk BT" w:hAnsi="Calibri" w:cs="AvantGarde Bk BT" w:hint="eastAsia"/>
          <w:color w:val="0F243E"/>
          <w:sz w:val="22"/>
          <w:szCs w:val="22"/>
        </w:rPr>
        <w:t>ón en la que no tuviera que estudiar nada nunca.</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Asistir a las clases me trae malos recuerdos.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Me disgusta que el profesor nos pida opiniones sobre </w:t>
      </w:r>
      <w:proofErr w:type="spellStart"/>
      <w:r w:rsidRPr="00ED02B9">
        <w:rPr>
          <w:rFonts w:ascii="AvantGarde Bk BT" w:eastAsia="AvantGarde Bk BT" w:hAnsi="Calibri" w:cs="AvantGarde Bk BT" w:hint="eastAsia"/>
          <w:color w:val="0F243E"/>
          <w:sz w:val="22"/>
          <w:szCs w:val="22"/>
        </w:rPr>
        <w:t>como</w:t>
      </w:r>
      <w:proofErr w:type="spellEnd"/>
      <w:r w:rsidRPr="00ED02B9">
        <w:rPr>
          <w:rFonts w:ascii="AvantGarde Bk BT" w:eastAsia="AvantGarde Bk BT" w:hAnsi="Calibri" w:cs="AvantGarde Bk BT" w:hint="eastAsia"/>
          <w:color w:val="0F243E"/>
          <w:sz w:val="22"/>
          <w:szCs w:val="22"/>
        </w:rPr>
        <w:t xml:space="preserve"> queremos las clases.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Me encanta pasar desapercibido en clase.</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Tengo pocos é</w:t>
      </w:r>
      <w:proofErr w:type="spellStart"/>
      <w:r w:rsidRPr="00ED02B9">
        <w:rPr>
          <w:rFonts w:ascii="AvantGarde Bk BT" w:eastAsia="AvantGarde Bk BT" w:hAnsi="Calibri" w:cs="AvantGarde Bk BT" w:hint="eastAsia"/>
          <w:color w:val="0F243E"/>
          <w:sz w:val="22"/>
          <w:szCs w:val="22"/>
        </w:rPr>
        <w:t>xitos</w:t>
      </w:r>
      <w:proofErr w:type="spellEnd"/>
      <w:r w:rsidRPr="00ED02B9">
        <w:rPr>
          <w:rFonts w:ascii="AvantGarde Bk BT" w:eastAsia="AvantGarde Bk BT" w:hAnsi="Calibri" w:cs="AvantGarde Bk BT" w:hint="eastAsia"/>
          <w:color w:val="0F243E"/>
          <w:sz w:val="22"/>
          <w:szCs w:val="22"/>
        </w:rPr>
        <w:t xml:space="preserve"> en las clases.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En los trabajos o discusiones  en grupo, normalmente estoy callado o hablo de otras cosas.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Raramente puedo decir que disfruto en las clases de </w:t>
      </w:r>
      <w:proofErr w:type="spellStart"/>
      <w:r w:rsidRPr="00ED02B9">
        <w:rPr>
          <w:rFonts w:ascii="AvantGarde Bk BT" w:eastAsia="AvantGarde Bk BT" w:hAnsi="Calibri" w:cs="AvantGarde Bk BT" w:hint="eastAsia"/>
          <w:color w:val="0F243E"/>
          <w:sz w:val="22"/>
          <w:szCs w:val="22"/>
        </w:rPr>
        <w:t>formaci</w:t>
      </w:r>
      <w:proofErr w:type="spellEnd"/>
      <w:r w:rsidRPr="00ED02B9">
        <w:rPr>
          <w:rFonts w:ascii="AvantGarde Bk BT" w:eastAsia="AvantGarde Bk BT" w:hAnsi="Calibri" w:cs="AvantGarde Bk BT" w:hint="eastAsia"/>
          <w:color w:val="0F243E"/>
          <w:sz w:val="22"/>
          <w:szCs w:val="22"/>
        </w:rPr>
        <w:t>ón.</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Cuando me pierdo en las explicaciones el profesor no me esfuerzo en intentar seguir en hilo otra vez.</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Siempre que los trabajos de clase o los exámenes me salen bien, suele ser por chiripa.</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lastRenderedPageBreak/>
        <w:t>Me cuesta mucho interrumpir al profesor cuando no entiendo lo que explica.</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Con frecuencia en las clases estoy pensando en otras cosas.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Como siempre, creo que aprenderé pocas cosas en las clases.</w:t>
      </w:r>
    </w:p>
    <w:p w:rsidR="00ED02B9" w:rsidRPr="00ED02B9" w:rsidRDefault="00ED02B9" w:rsidP="00ED02B9">
      <w:pPr>
        <w:numPr>
          <w:ilvl w:val="0"/>
          <w:numId w:val="9"/>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No tengo prestigio como estudiante.</w:t>
      </w:r>
    </w:p>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spacing w:after="200" w:line="276" w:lineRule="auto"/>
        <w:rPr>
          <w:rFonts w:ascii="AvantGarde Bk BT" w:eastAsia="AvantGarde Bk BT" w:hAnsi="Calibri" w:cs="AvantGarde Bk BT"/>
          <w:b/>
          <w:color w:val="0F243E"/>
          <w:sz w:val="22"/>
          <w:szCs w:val="22"/>
        </w:rPr>
      </w:pPr>
      <w:proofErr w:type="spellStart"/>
      <w:r w:rsidRPr="00ED02B9">
        <w:rPr>
          <w:rFonts w:ascii="AvantGarde Bk BT" w:eastAsia="AvantGarde Bk BT" w:hAnsi="Calibri" w:cs="AvantGarde Bk BT" w:hint="eastAsia"/>
          <w:b/>
          <w:color w:val="0F243E"/>
          <w:sz w:val="22"/>
          <w:szCs w:val="22"/>
        </w:rPr>
        <w:t>Autodiagn</w:t>
      </w:r>
      <w:proofErr w:type="spellEnd"/>
      <w:r w:rsidRPr="00ED02B9">
        <w:rPr>
          <w:rFonts w:ascii="AvantGarde Bk BT" w:eastAsia="AvantGarde Bk BT" w:hAnsi="Calibri" w:cs="AvantGarde Bk BT" w:hint="eastAsia"/>
          <w:b/>
          <w:color w:val="0F243E"/>
          <w:sz w:val="22"/>
          <w:szCs w:val="22"/>
        </w:rPr>
        <w:t>ó</w:t>
      </w:r>
      <w:proofErr w:type="spellStart"/>
      <w:r w:rsidRPr="00ED02B9">
        <w:rPr>
          <w:rFonts w:ascii="AvantGarde Bk BT" w:eastAsia="AvantGarde Bk BT" w:hAnsi="Calibri" w:cs="AvantGarde Bk BT" w:hint="eastAsia"/>
          <w:b/>
          <w:color w:val="0F243E"/>
          <w:sz w:val="22"/>
          <w:szCs w:val="22"/>
        </w:rPr>
        <w:t>stico</w:t>
      </w:r>
      <w:proofErr w:type="spellEnd"/>
      <w:r w:rsidRPr="00ED02B9">
        <w:rPr>
          <w:rFonts w:ascii="AvantGarde Bk BT" w:eastAsia="AvantGarde Bk BT" w:hAnsi="Calibri" w:cs="AvantGarde Bk BT" w:hint="eastAsia"/>
          <w:b/>
          <w:color w:val="0F243E"/>
          <w:sz w:val="22"/>
          <w:szCs w:val="22"/>
        </w:rPr>
        <w:t xml:space="preserve"> de </w:t>
      </w:r>
      <w:proofErr w:type="spellStart"/>
      <w:r w:rsidRPr="00ED02B9">
        <w:rPr>
          <w:rFonts w:ascii="AvantGarde Bk BT" w:eastAsia="AvantGarde Bk BT" w:hAnsi="Calibri" w:cs="AvantGarde Bk BT" w:hint="eastAsia"/>
          <w:b/>
          <w:color w:val="0F243E"/>
          <w:sz w:val="22"/>
          <w:szCs w:val="22"/>
        </w:rPr>
        <w:t>Motivaci</w:t>
      </w:r>
      <w:proofErr w:type="spellEnd"/>
      <w:r w:rsidRPr="00ED02B9">
        <w:rPr>
          <w:rFonts w:ascii="AvantGarde Bk BT" w:eastAsia="AvantGarde Bk BT" w:hAnsi="Calibri" w:cs="AvantGarde Bk BT" w:hint="eastAsia"/>
          <w:b/>
          <w:color w:val="0F243E"/>
          <w:sz w:val="22"/>
          <w:szCs w:val="22"/>
        </w:rPr>
        <w:t xml:space="preserve">ón </w:t>
      </w:r>
      <w:proofErr w:type="spellStart"/>
      <w:r w:rsidRPr="00ED02B9">
        <w:rPr>
          <w:rFonts w:ascii="AvantGarde Bk BT" w:eastAsia="AvantGarde Bk BT" w:hAnsi="Calibri" w:cs="AvantGarde Bk BT" w:hint="eastAsia"/>
          <w:b/>
          <w:color w:val="0F243E"/>
          <w:sz w:val="22"/>
          <w:szCs w:val="22"/>
        </w:rPr>
        <w:t>Acad</w:t>
      </w:r>
      <w:proofErr w:type="spellEnd"/>
      <w:r w:rsidRPr="00ED02B9">
        <w:rPr>
          <w:rFonts w:ascii="AvantGarde Bk BT" w:eastAsia="AvantGarde Bk BT" w:hAnsi="Calibri" w:cs="AvantGarde Bk BT" w:hint="eastAsia"/>
          <w:b/>
          <w:color w:val="0F243E"/>
          <w:sz w:val="22"/>
          <w:szCs w:val="22"/>
        </w:rPr>
        <w:t xml:space="preserve">émica </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b/>
          <w:color w:val="0F243E"/>
          <w:sz w:val="22"/>
          <w:szCs w:val="22"/>
        </w:rPr>
        <w:t>Hoja de respuesta</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Contesta con una X en la casilla verdadero (V) dudoso (</w:t>
      </w:r>
      <w:proofErr w:type="gramStart"/>
      <w:r w:rsidRPr="00ED02B9">
        <w:rPr>
          <w:rFonts w:ascii="AvantGarde Bk BT" w:eastAsia="AvantGarde Bk BT" w:hAnsi="Calibri" w:cs="AvantGarde Bk BT" w:hint="eastAsia"/>
          <w:color w:val="0F243E"/>
          <w:sz w:val="22"/>
          <w:szCs w:val="22"/>
        </w:rPr>
        <w:t>¿</w:t>
      </w:r>
      <w:proofErr w:type="gramEnd"/>
      <w:r w:rsidRPr="00ED02B9">
        <w:rPr>
          <w:rFonts w:ascii="AvantGarde Bk BT" w:eastAsia="AvantGarde Bk BT" w:hAnsi="Calibri" w:cs="AvantGarde Bk BT" w:hint="eastAsia"/>
          <w:color w:val="0F243E"/>
          <w:sz w:val="22"/>
          <w:szCs w:val="22"/>
        </w:rPr>
        <w:t xml:space="preserve">) o falso (F) </w:t>
      </w:r>
      <w:proofErr w:type="spellStart"/>
      <w:r w:rsidRPr="00ED02B9">
        <w:rPr>
          <w:rFonts w:ascii="AvantGarde Bk BT" w:eastAsia="AvantGarde Bk BT" w:hAnsi="Calibri" w:cs="AvantGarde Bk BT" w:hint="eastAsia"/>
          <w:color w:val="0F243E"/>
          <w:sz w:val="22"/>
          <w:szCs w:val="22"/>
        </w:rPr>
        <w:t>seg</w:t>
      </w:r>
      <w:proofErr w:type="spellEnd"/>
      <w:r w:rsidRPr="00ED02B9">
        <w:rPr>
          <w:rFonts w:ascii="AvantGarde Bk BT" w:eastAsia="AvantGarde Bk BT" w:hAnsi="Calibri" w:cs="AvantGarde Bk BT" w:hint="eastAsia"/>
          <w:color w:val="0F243E"/>
          <w:sz w:val="22"/>
          <w:szCs w:val="22"/>
        </w:rPr>
        <w:t>ún corresponda</w:t>
      </w:r>
    </w:p>
    <w:tbl>
      <w:tblPr>
        <w:tblW w:w="0" w:type="auto"/>
        <w:tblInd w:w="-5" w:type="dxa"/>
        <w:tblLayout w:type="fixed"/>
        <w:tblLook w:val="04A0" w:firstRow="1" w:lastRow="0" w:firstColumn="1" w:lastColumn="0" w:noHBand="0" w:noVBand="1"/>
      </w:tblPr>
      <w:tblGrid>
        <w:gridCol w:w="868"/>
        <w:gridCol w:w="502"/>
        <w:gridCol w:w="490"/>
        <w:gridCol w:w="567"/>
        <w:gridCol w:w="1701"/>
        <w:gridCol w:w="709"/>
        <w:gridCol w:w="850"/>
        <w:gridCol w:w="851"/>
        <w:gridCol w:w="860"/>
      </w:tblGrid>
      <w:tr w:rsidR="00ED02B9" w:rsidRPr="00ED02B9" w:rsidTr="00ED02B9">
        <w:tc>
          <w:tcPr>
            <w:tcW w:w="868" w:type="dxa"/>
            <w:tcBorders>
              <w:top w:val="single" w:sz="4" w:space="0" w:color="000080"/>
              <w:left w:val="single" w:sz="4" w:space="0" w:color="000080"/>
              <w:bottom w:val="single" w:sz="6" w:space="0" w:color="000080"/>
              <w:right w:val="nil"/>
            </w:tcBorders>
          </w:tcPr>
          <w:p w:rsidR="00ED02B9" w:rsidRPr="00ED02B9" w:rsidRDefault="00ED02B9" w:rsidP="00ED02B9">
            <w:pPr>
              <w:snapToGrid w:val="0"/>
              <w:jc w:val="center"/>
              <w:rPr>
                <w:rFonts w:ascii="AvantGarde Bk BT" w:eastAsia="AvantGarde Bk BT" w:hAnsi="Calibri" w:cs="AvantGarde Bk BT"/>
                <w:color w:val="0F243E"/>
                <w:sz w:val="22"/>
                <w:szCs w:val="22"/>
              </w:rPr>
            </w:pPr>
          </w:p>
        </w:tc>
        <w:tc>
          <w:tcPr>
            <w:tcW w:w="502" w:type="dxa"/>
            <w:tcBorders>
              <w:top w:val="single" w:sz="4" w:space="0" w:color="000080"/>
              <w:left w:val="single" w:sz="6" w:space="0" w:color="000080"/>
              <w:bottom w:val="single" w:sz="6" w:space="0" w:color="000080"/>
              <w:right w:val="nil"/>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V</w:t>
            </w:r>
          </w:p>
        </w:tc>
        <w:tc>
          <w:tcPr>
            <w:tcW w:w="490" w:type="dxa"/>
            <w:tcBorders>
              <w:top w:val="single" w:sz="4" w:space="0" w:color="000080"/>
              <w:left w:val="single" w:sz="6" w:space="0" w:color="000080"/>
              <w:bottom w:val="single" w:sz="6" w:space="0" w:color="000080"/>
              <w:right w:val="nil"/>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w:t>
            </w:r>
          </w:p>
        </w:tc>
        <w:tc>
          <w:tcPr>
            <w:tcW w:w="567" w:type="dxa"/>
            <w:tcBorders>
              <w:top w:val="single" w:sz="4" w:space="0" w:color="000080"/>
              <w:left w:val="single" w:sz="6" w:space="0" w:color="000080"/>
              <w:bottom w:val="single" w:sz="6" w:space="0" w:color="000080"/>
              <w:right w:val="nil"/>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F</w:t>
            </w:r>
          </w:p>
        </w:tc>
        <w:tc>
          <w:tcPr>
            <w:tcW w:w="1701" w:type="dxa"/>
            <w:tcBorders>
              <w:top w:val="single" w:sz="4" w:space="0" w:color="000080"/>
              <w:left w:val="single" w:sz="6" w:space="0" w:color="000080"/>
              <w:bottom w:val="single" w:sz="6" w:space="0" w:color="000080"/>
              <w:right w:val="nil"/>
            </w:tcBorders>
          </w:tcPr>
          <w:p w:rsidR="00ED02B9" w:rsidRPr="00ED02B9" w:rsidRDefault="00ED02B9" w:rsidP="00ED02B9">
            <w:pPr>
              <w:snapToGrid w:val="0"/>
              <w:jc w:val="center"/>
              <w:rPr>
                <w:rFonts w:ascii="AvantGarde Bk BT" w:eastAsia="AvantGarde Bk BT" w:hAnsi="Calibri" w:cs="AvantGarde Bk BT"/>
                <w:color w:val="0F243E"/>
                <w:sz w:val="22"/>
                <w:szCs w:val="22"/>
              </w:rPr>
            </w:pPr>
          </w:p>
        </w:tc>
        <w:tc>
          <w:tcPr>
            <w:tcW w:w="709" w:type="dxa"/>
            <w:tcBorders>
              <w:top w:val="single" w:sz="4" w:space="0" w:color="000080"/>
              <w:left w:val="single" w:sz="6" w:space="0" w:color="000080"/>
              <w:bottom w:val="single" w:sz="6" w:space="0" w:color="000080"/>
              <w:right w:val="nil"/>
            </w:tcBorders>
          </w:tcPr>
          <w:p w:rsidR="00ED02B9" w:rsidRPr="00ED02B9" w:rsidRDefault="00ED02B9" w:rsidP="00ED02B9">
            <w:pPr>
              <w:snapToGrid w:val="0"/>
              <w:jc w:val="center"/>
              <w:rPr>
                <w:rFonts w:ascii="AvantGarde Bk BT" w:eastAsia="AvantGarde Bk BT" w:hAnsi="Calibri" w:cs="AvantGarde Bk BT"/>
                <w:color w:val="0F243E"/>
                <w:sz w:val="22"/>
                <w:szCs w:val="22"/>
              </w:rPr>
            </w:pPr>
          </w:p>
        </w:tc>
        <w:tc>
          <w:tcPr>
            <w:tcW w:w="850" w:type="dxa"/>
            <w:tcBorders>
              <w:top w:val="single" w:sz="4" w:space="0" w:color="000080"/>
              <w:left w:val="single" w:sz="6" w:space="0" w:color="000080"/>
              <w:bottom w:val="single" w:sz="6" w:space="0" w:color="000080"/>
              <w:right w:val="nil"/>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V</w:t>
            </w:r>
          </w:p>
        </w:tc>
        <w:tc>
          <w:tcPr>
            <w:tcW w:w="851" w:type="dxa"/>
            <w:tcBorders>
              <w:top w:val="single" w:sz="4" w:space="0" w:color="000080"/>
              <w:left w:val="single" w:sz="6" w:space="0" w:color="000080"/>
              <w:bottom w:val="single" w:sz="6" w:space="0" w:color="000080"/>
              <w:right w:val="nil"/>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hideMark/>
          </w:tcPr>
          <w:p w:rsidR="00ED02B9" w:rsidRPr="00ED02B9" w:rsidRDefault="00ED02B9" w:rsidP="00ED02B9">
            <w:pPr>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F</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12</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2</w:t>
            </w:r>
          </w:p>
        </w:tc>
        <w:tc>
          <w:tcPr>
            <w:tcW w:w="502"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13</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3</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14</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4</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15</w:t>
            </w:r>
          </w:p>
        </w:tc>
        <w:tc>
          <w:tcPr>
            <w:tcW w:w="850"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5</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16</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6</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17</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7</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18</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8</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19</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9</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20</w:t>
            </w:r>
          </w:p>
        </w:tc>
        <w:tc>
          <w:tcPr>
            <w:tcW w:w="850"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r w:rsidR="00ED02B9" w:rsidRPr="00ED02B9" w:rsidTr="00ED02B9">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10</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21</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rPr>
          <w:trHeight w:val="206"/>
        </w:trPr>
        <w:tc>
          <w:tcPr>
            <w:tcW w:w="868" w:type="dxa"/>
            <w:tcBorders>
              <w:top w:val="single" w:sz="6" w:space="0" w:color="000080"/>
              <w:left w:val="single" w:sz="4"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11</w:t>
            </w: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22</w:t>
            </w: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ED02B9" w:rsidRPr="00ED02B9" w:rsidRDefault="00ED02B9" w:rsidP="00ED02B9">
            <w:pPr>
              <w:snapToGrid w:val="0"/>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X</w:t>
            </w:r>
          </w:p>
        </w:tc>
      </w:tr>
      <w:tr w:rsidR="00ED02B9" w:rsidRPr="00ED02B9" w:rsidTr="00ED02B9">
        <w:tc>
          <w:tcPr>
            <w:tcW w:w="868" w:type="dxa"/>
            <w:tcBorders>
              <w:top w:val="single" w:sz="6" w:space="0" w:color="000080"/>
              <w:left w:val="single" w:sz="4"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hideMark/>
          </w:tcPr>
          <w:p w:rsidR="00ED02B9" w:rsidRPr="00ED02B9" w:rsidRDefault="00ED02B9" w:rsidP="00ED02B9">
            <w:pP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 xml:space="preserve">PUNTOS:               </w:t>
            </w:r>
          </w:p>
        </w:tc>
        <w:tc>
          <w:tcPr>
            <w:tcW w:w="709"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r w:rsidR="00ED02B9" w:rsidRPr="00ED02B9" w:rsidTr="00ED02B9">
        <w:tc>
          <w:tcPr>
            <w:tcW w:w="868" w:type="dxa"/>
            <w:tcBorders>
              <w:top w:val="single" w:sz="6" w:space="0" w:color="000080"/>
              <w:left w:val="single" w:sz="4"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4" w:space="0" w:color="000080"/>
              <w:right w:val="nil"/>
            </w:tcBorders>
          </w:tcPr>
          <w:p w:rsidR="00ED02B9" w:rsidRPr="00ED02B9" w:rsidRDefault="00ED02B9" w:rsidP="00ED02B9">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tcPr>
          <w:p w:rsidR="00ED02B9" w:rsidRPr="00ED02B9" w:rsidRDefault="00ED02B9" w:rsidP="00ED02B9">
            <w:pPr>
              <w:snapToGrid w:val="0"/>
              <w:rPr>
                <w:rFonts w:ascii="AvantGarde Bk BT" w:eastAsia="AvantGarde Bk BT" w:hAnsi="Calibri" w:cs="AvantGarde Bk BT"/>
                <w:color w:val="0F243E"/>
                <w:sz w:val="22"/>
                <w:szCs w:val="22"/>
              </w:rPr>
            </w:pPr>
          </w:p>
        </w:tc>
      </w:tr>
    </w:tbl>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numPr>
          <w:ilvl w:val="0"/>
          <w:numId w:val="10"/>
        </w:numPr>
        <w:spacing w:after="200" w:line="276" w:lineRule="auto"/>
        <w:contextualSpacing/>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b/>
          <w:color w:val="0F243E"/>
          <w:sz w:val="22"/>
          <w:szCs w:val="22"/>
        </w:rPr>
        <w:t>Asignar:</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0 puntos a cada X en la columna de la izquierda</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1 punto a cada X en la columna central</w:t>
      </w: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2 puntos a cada X en la columna derecha</w:t>
      </w:r>
    </w:p>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b/>
          <w:color w:val="0F243E"/>
          <w:sz w:val="22"/>
          <w:szCs w:val="22"/>
        </w:rPr>
        <w:t xml:space="preserve">    2.</w:t>
      </w:r>
      <w:r w:rsidRPr="00ED02B9">
        <w:rPr>
          <w:rFonts w:ascii="AvantGarde Bk BT" w:eastAsia="AvantGarde Bk BT" w:hAnsi="Calibri" w:cs="AvantGarde Bk BT" w:hint="eastAsia"/>
          <w:color w:val="0F243E"/>
          <w:sz w:val="22"/>
          <w:szCs w:val="22"/>
        </w:rPr>
        <w:t xml:space="preserve">  </w:t>
      </w:r>
      <w:r w:rsidRPr="00ED02B9">
        <w:rPr>
          <w:rFonts w:ascii="AvantGarde Bk BT" w:eastAsia="AvantGarde Bk BT" w:hAnsi="Calibri" w:cs="AvantGarde Bk BT" w:hint="eastAsia"/>
          <w:b/>
          <w:color w:val="0F243E"/>
          <w:sz w:val="22"/>
          <w:szCs w:val="22"/>
        </w:rPr>
        <w:t>Sumar los puntos de todas las respuestas: 33 PUNTOS</w:t>
      </w:r>
    </w:p>
    <w:p w:rsidR="00ED02B9" w:rsidRPr="00ED02B9" w:rsidRDefault="00ED02B9" w:rsidP="00ED02B9">
      <w:pPr>
        <w:spacing w:after="200" w:line="276" w:lineRule="auto"/>
        <w:rPr>
          <w:rFonts w:ascii="AvantGarde Bk BT" w:eastAsia="AvantGarde Bk BT" w:hAnsi="Calibri" w:cs="AvantGarde Bk BT"/>
          <w:color w:val="0F243E"/>
          <w:sz w:val="22"/>
          <w:szCs w:val="22"/>
        </w:rPr>
      </w:pPr>
    </w:p>
    <w:p w:rsidR="00ED02B9" w:rsidRPr="00ED02B9" w:rsidRDefault="00ED02B9" w:rsidP="00ED02B9">
      <w:pPr>
        <w:spacing w:after="200" w:line="276" w:lineRule="auto"/>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AUTODIAGNOSTICO MOTIVACION ACADEMICA</w:t>
      </w:r>
    </w:p>
    <w:p w:rsidR="00ED02B9" w:rsidRPr="00ED02B9" w:rsidRDefault="00ED02B9" w:rsidP="00ED02B9">
      <w:pPr>
        <w:spacing w:after="200" w:line="276" w:lineRule="auto"/>
        <w:rPr>
          <w:rFonts w:ascii="AvantGarde Bk BT" w:eastAsia="AvantGarde Bk BT" w:hAnsi="Calibri" w:cs="AvantGarde Bk BT"/>
          <w:b/>
          <w:color w:val="0F243E"/>
          <w:sz w:val="22"/>
          <w:szCs w:val="22"/>
        </w:rPr>
      </w:pPr>
      <w:r w:rsidRPr="00ED02B9">
        <w:rPr>
          <w:rFonts w:ascii="AvantGarde Bk BT" w:eastAsia="AvantGarde Bk BT" w:hAnsi="Calibri" w:cs="AvantGarde Bk BT" w:hint="eastAsia"/>
          <w:color w:val="0F243E"/>
          <w:sz w:val="22"/>
          <w:szCs w:val="22"/>
        </w:rPr>
        <w:lastRenderedPageBreak/>
        <w:t>INTERPRETACION</w:t>
      </w:r>
    </w:p>
    <w:p w:rsidR="00ED02B9" w:rsidRPr="00ED02B9" w:rsidRDefault="00ED02B9" w:rsidP="00ED02B9">
      <w:pPr>
        <w:spacing w:after="200" w:line="276" w:lineRule="auto"/>
        <w:jc w:val="center"/>
        <w:rPr>
          <w:rFonts w:ascii="AvantGarde Bk BT" w:eastAsia="AvantGarde Bk BT" w:hAnsi="Calibri" w:cs="AvantGarde Bk BT"/>
          <w:b/>
          <w:color w:val="0F243E"/>
          <w:sz w:val="22"/>
          <w:szCs w:val="22"/>
        </w:rPr>
      </w:pPr>
      <w:r w:rsidRPr="00ED02B9">
        <w:rPr>
          <w:rFonts w:ascii="AvantGarde Bk BT" w:eastAsia="AvantGarde Bk BT" w:hAnsi="Calibri" w:cs="AvantGarde Bk BT" w:hint="eastAsia"/>
          <w:b/>
          <w:color w:val="0F243E"/>
          <w:sz w:val="22"/>
          <w:szCs w:val="22"/>
        </w:rPr>
        <w:t>RESULTADOS</w:t>
      </w:r>
    </w:p>
    <w:p w:rsidR="00ED02B9" w:rsidRPr="00ED02B9" w:rsidRDefault="00ED02B9" w:rsidP="00ED02B9">
      <w:pPr>
        <w:spacing w:after="200" w:line="276" w:lineRule="auto"/>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b/>
          <w:color w:val="0F243E"/>
          <w:sz w:val="22"/>
          <w:szCs w:val="22"/>
        </w:rPr>
        <w:t>NIVEL DE MOTIVACION</w:t>
      </w:r>
    </w:p>
    <w:p w:rsidR="00ED02B9" w:rsidRPr="00ED02B9" w:rsidRDefault="00ED02B9" w:rsidP="00ED02B9">
      <w:pPr>
        <w:spacing w:after="200" w:line="276" w:lineRule="auto"/>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highlight w:val="yellow"/>
        </w:rPr>
        <w:t>MOTIVACION ALTA (entre 29-44)</w:t>
      </w:r>
    </w:p>
    <w:p w:rsidR="00ED02B9" w:rsidRPr="00ED02B9" w:rsidRDefault="00ED02B9" w:rsidP="00ED02B9">
      <w:pPr>
        <w:spacing w:after="200" w:line="276" w:lineRule="auto"/>
        <w:jc w:val="center"/>
        <w:rPr>
          <w:rFonts w:ascii="AvantGarde Bk BT" w:eastAsia="AvantGarde Bk BT" w:hAnsi="Calibri" w:cs="AvantGarde Bk BT"/>
          <w:color w:val="0F243E"/>
          <w:sz w:val="22"/>
          <w:szCs w:val="22"/>
        </w:rPr>
      </w:pPr>
      <w:r w:rsidRPr="00ED02B9">
        <w:rPr>
          <w:rFonts w:ascii="AvantGarde Bk BT" w:eastAsia="AvantGarde Bk BT" w:hAnsi="Calibri" w:cs="AvantGarde Bk BT" w:hint="eastAsia"/>
          <w:color w:val="0F243E"/>
          <w:sz w:val="22"/>
          <w:szCs w:val="22"/>
        </w:rPr>
        <w:t>MOTIVACION NORMAL (entre 14-29)</w:t>
      </w:r>
    </w:p>
    <w:p w:rsidR="00ED02B9" w:rsidRPr="00ED02B9" w:rsidRDefault="00ED02B9" w:rsidP="00ED02B9">
      <w:pPr>
        <w:spacing w:after="200" w:line="276" w:lineRule="auto"/>
        <w:jc w:val="center"/>
        <w:rPr>
          <w:rFonts w:ascii="Calibri" w:eastAsia="Calibri" w:hAnsi="Calibri"/>
          <w:sz w:val="22"/>
          <w:szCs w:val="22"/>
        </w:rPr>
      </w:pPr>
      <w:r w:rsidRPr="00ED02B9">
        <w:rPr>
          <w:rFonts w:ascii="AvantGarde Bk BT" w:eastAsia="AvantGarde Bk BT" w:hAnsi="Calibri" w:cs="AvantGarde Bk BT" w:hint="eastAsia"/>
          <w:color w:val="0F243E"/>
          <w:sz w:val="22"/>
          <w:szCs w:val="22"/>
        </w:rPr>
        <w:t>BAJO NIVEL DE MOTIVACION (menos de 14 puntos)</w:t>
      </w:r>
    </w:p>
    <w:p w:rsidR="00ED02B9" w:rsidRDefault="00ED02B9" w:rsidP="002937A6">
      <w:pPr>
        <w:pStyle w:val="Ttulo1"/>
      </w:pPr>
    </w:p>
    <w:p w:rsidR="00ED02B9" w:rsidRDefault="00ED02B9">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lastRenderedPageBreak/>
        <w:t>INSTRUCCIONES:</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Lee cuidadosamente y marca sólo una respuesta para cada </w:t>
      </w:r>
      <w:proofErr w:type="spellStart"/>
      <w:r w:rsidRPr="00ED02B9">
        <w:rPr>
          <w:rFonts w:ascii="AvantGarde Bk BT" w:eastAsia="AvantGarde Bk BT" w:cs="AvantGarde Bk BT" w:hint="eastAsia"/>
        </w:rPr>
        <w:t>afirmaci</w:t>
      </w:r>
      <w:proofErr w:type="spellEnd"/>
      <w:r w:rsidRPr="00ED02B9">
        <w:rPr>
          <w:rFonts w:ascii="AvantGarde Bk BT" w:eastAsia="AvantGarde Bk BT" w:cs="AvantGarde Bk BT" w:hint="eastAsia"/>
        </w:rPr>
        <w:t>ón.</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 En situaciones sociales, tengo algo interesante que decir...</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2. La mayoría de la gente a mi alrededor parece estar mejor que yo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B)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en desacuerdo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3. Me gusta ser yo mismo(a), y me acepto tal como soy</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4. Echo a perder todo lo que toco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5. Cuando veo una buena oportunidad, la reconozco y aprovecho...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6. Las personas gustan de y respetan solo a quienes son bien parecidos, inteligentes, ingeniosos, talentosos o ricos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7. Para mí los resultados no son imperativos, lo importante es intentarlo y dar lo mejor </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8. Yo merezco ser amado(a) y respetado(a)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9. A diferencia de otros, realmente tengo que esforzarme para hacer y mantener amigos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10. Si alguien se enamora de mí, debo esforzarme para demostrar que lo merezco, porque tal vez nunca vuelva a suceder</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11. Ser yo mismo(a) es </w:t>
      </w:r>
      <w:proofErr w:type="spellStart"/>
      <w:r w:rsidRPr="00ED02B9">
        <w:rPr>
          <w:rFonts w:ascii="AvantGarde Bk BT" w:eastAsia="AvantGarde Bk BT" w:cs="AvantGarde Bk BT" w:hint="eastAsia"/>
        </w:rPr>
        <w:t>garant</w:t>
      </w:r>
      <w:proofErr w:type="spellEnd"/>
      <w:r w:rsidRPr="00ED02B9">
        <w:rPr>
          <w:rFonts w:ascii="AvantGarde Bk BT" w:eastAsia="AvantGarde Bk BT" w:cs="AvantGarde Bk BT" w:hint="eastAsia"/>
        </w:rPr>
        <w:t>í</w:t>
      </w:r>
      <w:proofErr w:type="spellStart"/>
      <w:r w:rsidRPr="00ED02B9">
        <w:rPr>
          <w:rFonts w:ascii="AvantGarde Bk BT" w:eastAsia="AvantGarde Bk BT" w:cs="AvantGarde Bk BT" w:hint="eastAsia"/>
        </w:rPr>
        <w:t>a</w:t>
      </w:r>
      <w:proofErr w:type="spellEnd"/>
      <w:r w:rsidRPr="00ED02B9">
        <w:rPr>
          <w:rFonts w:ascii="AvantGarde Bk BT" w:eastAsia="AvantGarde Bk BT" w:cs="AvantGarde Bk BT" w:hint="eastAsia"/>
        </w:rPr>
        <w:t xml:space="preserve"> de no gustarle a otros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lastRenderedPageBreak/>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12. Me siento seguro(a) de haber hecho un buen trabajo a menos que alguien me lo comente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w:t>
      </w:r>
      <w:r w:rsidRPr="00ED02B9">
        <w:rPr>
          <w:rFonts w:ascii="AvantGarde Bk BT" w:eastAsia="AvantGarde Bk BT" w:cs="AvantGarde Bk BT" w:hint="eastAsia"/>
          <w:highlight w:val="yellow"/>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13. Tengo miedo de ser rechazado por mis amigos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w:t>
      </w:r>
      <w:r w:rsidRPr="00ED02B9">
        <w:rPr>
          <w:rFonts w:ascii="AvantGarde Bk BT" w:eastAsia="AvantGarde Bk BT" w:cs="AvantGarde Bk BT" w:hint="eastAsia"/>
          <w:highlight w:val="yellow"/>
        </w:rPr>
        <w:t>E) Nunca</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14. Si no lo hago tan bien como otros, quiere decir que soy inferior como persona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15. </w:t>
      </w:r>
      <w:proofErr w:type="spellStart"/>
      <w:r w:rsidRPr="00ED02B9">
        <w:rPr>
          <w:rFonts w:ascii="AvantGarde Bk BT" w:eastAsia="AvantGarde Bk BT" w:cs="AvantGarde Bk BT" w:hint="eastAsia"/>
        </w:rPr>
        <w:t>Podr</w:t>
      </w:r>
      <w:proofErr w:type="spellEnd"/>
      <w:r w:rsidRPr="00ED02B9">
        <w:rPr>
          <w:rFonts w:ascii="AvantGarde Bk BT" w:eastAsia="AvantGarde Bk BT" w:cs="AvantGarde Bk BT" w:hint="eastAsia"/>
        </w:rPr>
        <w:t>ía desaparecer de la faz de la tierra, y nadie lo notaría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16. Equivocarse es igual a fracasar totalmente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D)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Totalmente en desacuerdo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lastRenderedPageBreak/>
        <w:t>17. En caso de necesitarlo, conozco personas que me aprecian lo suficiente como para ayudarme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E) Totalmente de 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18. Siento que no valgo, y que todo lo que hago es en vano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Totalmente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D)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E) Totalmente en desacuerdo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19. Siento que puedo equivocarme, sin perder el amor y respeto de quienes me rodean</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w:t>
      </w:r>
      <w:r w:rsidRPr="00ED02B9">
        <w:rPr>
          <w:rFonts w:ascii="AvantGarde Bk BT" w:eastAsia="AvantGarde Bk BT" w:cs="AvantGarde Bk BT" w:hint="eastAsia"/>
          <w:highlight w:val="yellow"/>
        </w:rPr>
        <w:t>A) Totalmente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B) De 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C) No lo sé</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D) En desacuerdo</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 xml:space="preserve">   E) Totalmente en desacuerdo</w:t>
      </w: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20. Defraudo a quienes me aprecian</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A)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B) Casi siempre</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C) A veces</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highlight w:val="yellow"/>
        </w:rPr>
        <w:t>D) Casi nunca</w:t>
      </w:r>
    </w:p>
    <w:p w:rsidR="00ED02B9" w:rsidRPr="00ED02B9" w:rsidRDefault="00ED02B9" w:rsidP="00ED02B9">
      <w:pPr>
        <w:rPr>
          <w:rFonts w:ascii="AvantGarde Bk BT" w:eastAsia="AvantGarde Bk BT" w:cs="AvantGarde Bk BT"/>
        </w:rPr>
      </w:pPr>
      <w:r w:rsidRPr="00ED02B9">
        <w:rPr>
          <w:rFonts w:ascii="AvantGarde Bk BT" w:eastAsia="AvantGarde Bk BT" w:cs="AvantGarde Bk BT" w:hint="eastAsia"/>
        </w:rPr>
        <w:t>E) Nunca</w:t>
      </w:r>
    </w:p>
    <w:p w:rsidR="00727312" w:rsidRDefault="00ED02B9" w:rsidP="00ED02B9">
      <w:pPr>
        <w:pStyle w:val="Ttulo1"/>
      </w:pPr>
      <w:r>
        <w:t>NO REQUIERE  TUTORIA</w:t>
      </w:r>
    </w:p>
    <w:p w:rsidR="00727312" w:rsidRDefault="00727312">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727312" w:rsidRPr="00727312" w:rsidRDefault="00727312" w:rsidP="00727312">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sidRPr="00727312">
        <w:rPr>
          <w:rFonts w:ascii="Tahoma" w:hAnsi="Tahoma" w:cs="Tahoma"/>
          <w:b/>
          <w:bCs/>
          <w:noProof/>
          <w:sz w:val="32"/>
          <w:lang w:eastAsia="es-ES"/>
        </w:rPr>
        <w:lastRenderedPageBreak/>
        <w:drawing>
          <wp:anchor distT="0" distB="0" distL="0" distR="0" simplePos="0" relativeHeight="251714560" behindDoc="0" locked="0" layoutInCell="1" allowOverlap="1" wp14:anchorId="7AD26976" wp14:editId="7524C741">
            <wp:simplePos x="0" y="0"/>
            <wp:positionH relativeFrom="column">
              <wp:posOffset>5013960</wp:posOffset>
            </wp:positionH>
            <wp:positionV relativeFrom="paragraph">
              <wp:posOffset>-476250</wp:posOffset>
            </wp:positionV>
            <wp:extent cx="966470" cy="1245235"/>
            <wp:effectExtent l="0" t="0" r="5080" b="0"/>
            <wp:wrapSquare wrapText="larges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27312">
        <w:rPr>
          <w:rFonts w:ascii="Tahoma" w:hAnsi="Tahoma" w:cs="Tahoma"/>
          <w:b/>
          <w:bCs/>
          <w:noProof/>
          <w:sz w:val="32"/>
          <w:lang w:eastAsia="es-ES"/>
        </w:rPr>
        <w:drawing>
          <wp:anchor distT="0" distB="0" distL="0" distR="0" simplePos="0" relativeHeight="251715584" behindDoc="0" locked="0" layoutInCell="1" allowOverlap="1" wp14:anchorId="1EFCFE54" wp14:editId="6AB59DC7">
            <wp:simplePos x="0" y="0"/>
            <wp:positionH relativeFrom="column">
              <wp:posOffset>-645795</wp:posOffset>
            </wp:positionH>
            <wp:positionV relativeFrom="paragraph">
              <wp:posOffset>-242570</wp:posOffset>
            </wp:positionV>
            <wp:extent cx="1565275" cy="553085"/>
            <wp:effectExtent l="0" t="0" r="0" b="0"/>
            <wp:wrapSquare wrapText="larges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27312">
        <w:rPr>
          <w:rFonts w:ascii="AvantGarde Bk BT" w:hAnsi="AvantGarde Bk BT" w:cs="Impact" w:hint="eastAsia"/>
          <w:b/>
          <w:color w:val="0F243E"/>
          <w:sz w:val="28"/>
          <w:szCs w:val="28"/>
        </w:rPr>
        <w:t>UNIVERSIDAD GUADALAJARA LAMAR</w:t>
      </w:r>
    </w:p>
    <w:p w:rsidR="00727312" w:rsidRPr="00727312" w:rsidRDefault="00727312" w:rsidP="00727312">
      <w:pPr>
        <w:spacing w:after="200" w:line="276" w:lineRule="auto"/>
        <w:jc w:val="center"/>
        <w:rPr>
          <w:rFonts w:ascii="AvantGarde Bk BT" w:eastAsia="Calibri" w:hAnsi="AvantGarde Bk BT" w:cs="AvantGarde Bk BT"/>
          <w:b/>
          <w:color w:val="0F243E"/>
          <w:sz w:val="22"/>
          <w:szCs w:val="22"/>
        </w:rPr>
      </w:pPr>
      <w:r w:rsidRPr="00727312">
        <w:rPr>
          <w:rFonts w:ascii="AvantGarde Bk BT" w:eastAsia="Calibri" w:hAnsi="AvantGarde Bk BT" w:cs="Impact" w:hint="eastAsia"/>
          <w:b/>
          <w:color w:val="0F243E"/>
          <w:sz w:val="28"/>
          <w:szCs w:val="28"/>
        </w:rPr>
        <w:t>H</w:t>
      </w:r>
      <w:r w:rsidRPr="00727312">
        <w:rPr>
          <w:rFonts w:ascii="AvantGarde Bk BT" w:eastAsia="Calibri" w:hAnsi="AvantGarde Bk BT" w:cs="Impact" w:hint="eastAsia"/>
          <w:b/>
          <w:color w:val="0F243E"/>
          <w:sz w:val="28"/>
          <w:szCs w:val="28"/>
        </w:rPr>
        <w:t>á</w:t>
      </w:r>
      <w:proofErr w:type="spellStart"/>
      <w:r w:rsidRPr="00727312">
        <w:rPr>
          <w:rFonts w:ascii="AvantGarde Bk BT" w:eastAsia="Calibri" w:hAnsi="AvantGarde Bk BT" w:cs="Impact" w:hint="eastAsia"/>
          <w:b/>
          <w:color w:val="0F243E"/>
          <w:sz w:val="28"/>
          <w:szCs w:val="28"/>
        </w:rPr>
        <w:t>bitos</w:t>
      </w:r>
      <w:proofErr w:type="spellEnd"/>
      <w:r w:rsidRPr="00727312">
        <w:rPr>
          <w:rFonts w:ascii="AvantGarde Bk BT" w:eastAsia="Calibri" w:hAnsi="AvantGarde Bk BT" w:cs="Impact" w:hint="eastAsia"/>
          <w:b/>
          <w:color w:val="0F243E"/>
          <w:sz w:val="28"/>
          <w:szCs w:val="28"/>
        </w:rPr>
        <w:t xml:space="preserve"> y actitudes ante el estudio</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 xml:space="preserve">Nombre: ____Luis A. </w:t>
      </w:r>
      <w:proofErr w:type="spellStart"/>
      <w:r w:rsidRPr="00727312">
        <w:rPr>
          <w:rFonts w:ascii="AvantGarde Bk BT" w:eastAsia="Calibri" w:hAnsi="AvantGarde Bk BT" w:cs="AvantGarde Bk BT" w:hint="eastAsia"/>
          <w:b/>
          <w:color w:val="0F243E"/>
          <w:sz w:val="22"/>
          <w:szCs w:val="22"/>
        </w:rPr>
        <w:t>Gonzalez</w:t>
      </w:r>
      <w:proofErr w:type="spellEnd"/>
      <w:r w:rsidRPr="00727312">
        <w:rPr>
          <w:rFonts w:ascii="AvantGarde Bk BT" w:eastAsia="Calibri" w:hAnsi="AvantGarde Bk BT" w:cs="AvantGarde Bk BT" w:hint="eastAsia"/>
          <w:b/>
          <w:color w:val="0F243E"/>
          <w:sz w:val="22"/>
          <w:szCs w:val="22"/>
        </w:rPr>
        <w:t xml:space="preserve"> C______________</w:t>
      </w:r>
      <w:proofErr w:type="spellStart"/>
      <w:r w:rsidRPr="00727312">
        <w:rPr>
          <w:rFonts w:ascii="AvantGarde Bk BT" w:eastAsia="Calibri" w:hAnsi="AvantGarde Bk BT" w:cs="AvantGarde Bk BT" w:hint="eastAsia"/>
          <w:b/>
          <w:color w:val="0F243E"/>
          <w:sz w:val="22"/>
          <w:szCs w:val="22"/>
        </w:rPr>
        <w:t>Matr</w:t>
      </w:r>
      <w:proofErr w:type="spellEnd"/>
      <w:r w:rsidRPr="00727312">
        <w:rPr>
          <w:rFonts w:ascii="AvantGarde Bk BT" w:eastAsia="Calibri" w:hAnsi="AvantGarde Bk BT" w:cs="AvantGarde Bk BT" w:hint="eastAsia"/>
          <w:b/>
          <w:color w:val="0F243E"/>
          <w:sz w:val="22"/>
          <w:szCs w:val="22"/>
        </w:rPr>
        <w:t>í</w:t>
      </w:r>
      <w:r w:rsidRPr="00727312">
        <w:rPr>
          <w:rFonts w:ascii="AvantGarde Bk BT" w:eastAsia="Calibri" w:hAnsi="AvantGarde Bk BT" w:cs="AvantGarde Bk BT" w:hint="eastAsia"/>
          <w:b/>
          <w:color w:val="0F243E"/>
          <w:sz w:val="22"/>
          <w:szCs w:val="22"/>
        </w:rPr>
        <w:t>cula__LME4937________</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Carrera__________MEDICINA______________Grado____2___Grupo__D_____</w:t>
      </w:r>
    </w:p>
    <w:p w:rsidR="00727312" w:rsidRPr="00727312" w:rsidRDefault="00727312" w:rsidP="00727312">
      <w:pPr>
        <w:spacing w:after="200" w:line="276" w:lineRule="auto"/>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b/>
          <w:color w:val="0F243E"/>
          <w:sz w:val="22"/>
          <w:szCs w:val="22"/>
        </w:rPr>
        <w:t>INSTRUCCIONES</w:t>
      </w:r>
      <w:r w:rsidRPr="00727312">
        <w:rPr>
          <w:rFonts w:ascii="AvantGarde Bk BT" w:eastAsia="Calibri" w:hAnsi="AvantGarde Bk BT" w:cs="AvantGarde Bk BT" w:hint="eastAsia"/>
          <w:color w:val="0F243E"/>
          <w:sz w:val="22"/>
          <w:szCs w:val="22"/>
        </w:rPr>
        <w:t xml:space="preserve">: Las siguientes aseveraciones tienen </w:t>
      </w:r>
      <w:proofErr w:type="spellStart"/>
      <w:r w:rsidRPr="00727312">
        <w:rPr>
          <w:rFonts w:ascii="AvantGarde Bk BT" w:eastAsia="Calibri" w:hAnsi="AvantGarde Bk BT" w:cs="AvantGarde Bk BT" w:hint="eastAsia"/>
          <w:color w:val="0F243E"/>
          <w:sz w:val="22"/>
          <w:szCs w:val="22"/>
        </w:rPr>
        <w:t>relaci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con h</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bitos</w:t>
      </w:r>
      <w:proofErr w:type="spellEnd"/>
      <w:r w:rsidRPr="00727312">
        <w:rPr>
          <w:rFonts w:ascii="AvantGarde Bk BT" w:eastAsia="Calibri" w:hAnsi="AvantGarde Bk BT" w:cs="AvantGarde Bk BT" w:hint="eastAsia"/>
          <w:color w:val="0F243E"/>
          <w:sz w:val="22"/>
          <w:szCs w:val="22"/>
        </w:rPr>
        <w:t xml:space="preserve"> y actitudes ante el estudio. Es importante que contestes cada una de ellas sinceramente, para que conozcas tu realidad actual como estudiante, e identifiques las </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 xml:space="preserve">reas  que tienes que mejorar para lograr un </w:t>
      </w:r>
      <w:r w:rsidRPr="00727312">
        <w:rPr>
          <w:rFonts w:ascii="AvantGarde Bk BT" w:eastAsia="Calibri" w:hAnsi="AvantGarde Bk BT" w:cs="AvantGarde Bk BT" w:hint="eastAsia"/>
          <w:color w:val="0F243E"/>
          <w:sz w:val="22"/>
          <w:szCs w:val="22"/>
        </w:rPr>
        <w:t>ó</w:t>
      </w:r>
      <w:proofErr w:type="spellStart"/>
      <w:r w:rsidRPr="00727312">
        <w:rPr>
          <w:rFonts w:ascii="AvantGarde Bk BT" w:eastAsia="Calibri" w:hAnsi="AvantGarde Bk BT" w:cs="AvantGarde Bk BT" w:hint="eastAsia"/>
          <w:color w:val="0F243E"/>
          <w:sz w:val="22"/>
          <w:szCs w:val="22"/>
        </w:rPr>
        <w:t>ptimo</w:t>
      </w:r>
      <w:proofErr w:type="spellEnd"/>
      <w:r w:rsidRPr="00727312">
        <w:rPr>
          <w:rFonts w:ascii="AvantGarde Bk BT" w:eastAsia="Calibri" w:hAnsi="AvantGarde Bk BT" w:cs="AvantGarde Bk BT" w:hint="eastAsia"/>
          <w:color w:val="0F243E"/>
          <w:sz w:val="22"/>
          <w:szCs w:val="22"/>
        </w:rPr>
        <w:t xml:space="preserve"> desempeño </w:t>
      </w:r>
      <w:proofErr w:type="spellStart"/>
      <w:r w:rsidRPr="00727312">
        <w:rPr>
          <w:rFonts w:ascii="AvantGarde Bk BT" w:eastAsia="Calibri" w:hAnsi="AvantGarde Bk BT" w:cs="AvantGarde Bk BT" w:hint="eastAsia"/>
          <w:color w:val="0F243E"/>
          <w:sz w:val="22"/>
          <w:szCs w:val="22"/>
        </w:rPr>
        <w:t>acad</w:t>
      </w:r>
      <w:proofErr w:type="spellEnd"/>
      <w:r w:rsidRPr="00727312">
        <w:rPr>
          <w:rFonts w:ascii="AvantGarde Bk BT" w:eastAsia="Calibri" w:hAnsi="AvantGarde Bk BT" w:cs="AvantGarde Bk BT" w:hint="eastAsia"/>
          <w:color w:val="0F243E"/>
          <w:sz w:val="22"/>
          <w:szCs w:val="22"/>
        </w:rPr>
        <w:t>é</w:t>
      </w:r>
      <w:r w:rsidRPr="00727312">
        <w:rPr>
          <w:rFonts w:ascii="AvantGarde Bk BT" w:eastAsia="Calibri" w:hAnsi="AvantGarde Bk BT" w:cs="AvantGarde Bk BT" w:hint="eastAsia"/>
          <w:color w:val="0F243E"/>
          <w:sz w:val="22"/>
          <w:szCs w:val="22"/>
        </w:rPr>
        <w:t>mico.</w:t>
      </w:r>
    </w:p>
    <w:p w:rsidR="00727312" w:rsidRPr="00727312" w:rsidRDefault="00727312" w:rsidP="00727312">
      <w:pPr>
        <w:spacing w:after="200" w:line="276" w:lineRule="auto"/>
        <w:jc w:val="both"/>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color w:val="0F243E"/>
          <w:sz w:val="22"/>
          <w:szCs w:val="22"/>
        </w:rPr>
        <w:t>Lee cuidadosamente cada una y reflexiona sobre lo que t</w:t>
      </w:r>
      <w:r w:rsidRPr="00727312">
        <w:rPr>
          <w:rFonts w:ascii="AvantGarde Bk BT" w:eastAsia="Calibri" w:hAnsi="AvantGarde Bk BT" w:cs="AvantGarde Bk BT" w:hint="eastAsia"/>
          <w:color w:val="0F243E"/>
          <w:sz w:val="22"/>
          <w:szCs w:val="22"/>
        </w:rPr>
        <w:t>ú</w:t>
      </w:r>
      <w:r w:rsidRPr="00727312">
        <w:rPr>
          <w:rFonts w:ascii="AvantGarde Bk BT" w:eastAsia="Calibri" w:hAnsi="AvantGarde Bk BT" w:cs="AvantGarde Bk BT" w:hint="eastAsia"/>
          <w:color w:val="0F243E"/>
          <w:sz w:val="22"/>
          <w:szCs w:val="22"/>
        </w:rPr>
        <w:t xml:space="preserve"> piensas o haces, no lo que deber</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as pensar o hacer, ni lo que los otros hacen; luego escribe en el par</w:t>
      </w:r>
      <w:r w:rsidRPr="00727312">
        <w:rPr>
          <w:rFonts w:ascii="AvantGarde Bk BT" w:eastAsia="Calibri" w:hAnsi="AvantGarde Bk BT" w:cs="AvantGarde Bk BT" w:hint="eastAsia"/>
          <w:color w:val="0F243E"/>
          <w:sz w:val="22"/>
          <w:szCs w:val="22"/>
        </w:rPr>
        <w:t>é</w:t>
      </w:r>
      <w:proofErr w:type="spellStart"/>
      <w:r w:rsidRPr="00727312">
        <w:rPr>
          <w:rFonts w:ascii="AvantGarde Bk BT" w:eastAsia="Calibri" w:hAnsi="AvantGarde Bk BT" w:cs="AvantGarde Bk BT" w:hint="eastAsia"/>
          <w:color w:val="0F243E"/>
          <w:sz w:val="22"/>
          <w:szCs w:val="22"/>
        </w:rPr>
        <w:t>ntesis</w:t>
      </w:r>
      <w:proofErr w:type="spellEnd"/>
      <w:r w:rsidRPr="00727312">
        <w:rPr>
          <w:rFonts w:ascii="AvantGarde Bk BT" w:eastAsia="Calibri" w:hAnsi="AvantGarde Bk BT" w:cs="AvantGarde Bk BT" w:hint="eastAsia"/>
          <w:color w:val="0F243E"/>
          <w:sz w:val="22"/>
          <w:szCs w:val="22"/>
        </w:rPr>
        <w:t xml:space="preserve"> la letra:</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 xml:space="preserve">A </w:t>
      </w:r>
      <w:r w:rsidRPr="00727312">
        <w:rPr>
          <w:rFonts w:ascii="AvantGarde Bk BT" w:eastAsia="Calibri" w:hAnsi="AvantGarde Bk BT" w:cs="AvantGarde Bk BT" w:hint="eastAsia"/>
          <w:color w:val="0F243E"/>
          <w:sz w:val="22"/>
          <w:szCs w:val="22"/>
        </w:rPr>
        <w:t xml:space="preserve"> si te ocurre frecuentemente o siempre</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B</w:t>
      </w:r>
      <w:r w:rsidRPr="00727312">
        <w:rPr>
          <w:rFonts w:ascii="AvantGarde Bk BT" w:eastAsia="Calibri" w:hAnsi="AvantGarde Bk BT" w:cs="AvantGarde Bk BT" w:hint="eastAsia"/>
          <w:color w:val="0F243E"/>
          <w:sz w:val="22"/>
          <w:szCs w:val="22"/>
        </w:rPr>
        <w:t xml:space="preserve">  si  te ocurre algunas veces</w:t>
      </w: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b/>
          <w:color w:val="0F243E"/>
          <w:sz w:val="22"/>
          <w:szCs w:val="22"/>
        </w:rPr>
        <w:t xml:space="preserve">C  </w:t>
      </w:r>
      <w:r w:rsidRPr="00727312">
        <w:rPr>
          <w:rFonts w:ascii="AvantGarde Bk BT" w:eastAsia="Calibri" w:hAnsi="AvantGarde Bk BT" w:cs="AvantGarde Bk BT" w:hint="eastAsia"/>
          <w:color w:val="0F243E"/>
          <w:sz w:val="22"/>
          <w:szCs w:val="22"/>
        </w:rPr>
        <w:t>si nunca o casi nunca te sucede</w:t>
      </w:r>
    </w:p>
    <w:p w:rsidR="00727312" w:rsidRPr="00727312" w:rsidRDefault="00727312" w:rsidP="00727312">
      <w:pPr>
        <w:spacing w:after="200" w:line="276" w:lineRule="auto"/>
        <w:rPr>
          <w:rFonts w:ascii="AvantGarde Bk BT" w:eastAsia="Calibri" w:hAnsi="AvantGarde Bk BT" w:cs="AvantGarde Bk BT"/>
          <w:color w:val="0F243E"/>
          <w:sz w:val="22"/>
          <w:szCs w:val="22"/>
        </w:rPr>
      </w:pPr>
    </w:p>
    <w:tbl>
      <w:tblPr>
        <w:tblW w:w="0" w:type="auto"/>
        <w:tblLayout w:type="fixed"/>
        <w:tblLook w:val="04A0" w:firstRow="1" w:lastRow="0" w:firstColumn="1" w:lastColumn="0" w:noHBand="0" w:noVBand="1"/>
      </w:tblPr>
      <w:tblGrid>
        <w:gridCol w:w="534"/>
        <w:gridCol w:w="567"/>
        <w:gridCol w:w="6520"/>
      </w:tblGrid>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w:t>
            </w:r>
          </w:p>
        </w:tc>
        <w:tc>
          <w:tcPr>
            <w:tcW w:w="567" w:type="dxa"/>
            <w:hideMark/>
          </w:tcPr>
          <w:p w:rsidR="00727312" w:rsidRPr="00727312" w:rsidRDefault="00727312" w:rsidP="00727312">
            <w:pPr>
              <w:jc w:val="right"/>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b/>
                <w:color w:val="002060"/>
                <w:sz w:val="22"/>
                <w:szCs w:val="22"/>
              </w:rPr>
            </w:pPr>
            <w:r w:rsidRPr="00727312">
              <w:rPr>
                <w:rFonts w:ascii="AvantGarde Bk BT" w:eastAsia="Calibri" w:hAnsi="AvantGarde Bk BT" w:cs="AvantGarde Bk BT" w:hint="eastAsia"/>
                <w:sz w:val="22"/>
                <w:szCs w:val="22"/>
              </w:rPr>
              <w:t xml:space="preserve">Trato de relacionar el material aprendido en curso con lo que </w:t>
            </w:r>
            <w:proofErr w:type="spellStart"/>
            <w:r w:rsidRPr="00727312">
              <w:rPr>
                <w:rFonts w:ascii="AvantGarde Bk BT" w:eastAsia="Calibri" w:hAnsi="AvantGarde Bk BT" w:cs="AvantGarde Bk BT" w:hint="eastAsia"/>
                <w:sz w:val="22"/>
                <w:szCs w:val="22"/>
              </w:rPr>
              <w:t>aprend</w:t>
            </w:r>
            <w:proofErr w:type="spellEnd"/>
            <w:r w:rsidRPr="00727312">
              <w:rPr>
                <w:rFonts w:ascii="AvantGarde Bk BT" w:eastAsia="Calibri" w:hAnsi="AvantGarde Bk BT" w:cs="AvantGarde Bk BT" w:hint="eastAsia"/>
                <w:sz w:val="22"/>
                <w:szCs w:val="22"/>
              </w:rPr>
              <w:t>í</w:t>
            </w:r>
            <w:r w:rsidRPr="00727312">
              <w:rPr>
                <w:rFonts w:ascii="AvantGarde Bk BT" w:eastAsia="Calibri" w:hAnsi="AvantGarde Bk BT" w:cs="AvantGarde Bk BT" w:hint="eastAsia"/>
                <w:sz w:val="22"/>
                <w:szCs w:val="22"/>
              </w:rPr>
              <w:t xml:space="preserve"> en otros.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w:t>
            </w:r>
          </w:p>
        </w:tc>
        <w:tc>
          <w:tcPr>
            <w:tcW w:w="567" w:type="dxa"/>
            <w:hideMark/>
          </w:tcPr>
          <w:p w:rsidR="00727312" w:rsidRPr="00727312" w:rsidRDefault="00727312" w:rsidP="00727312">
            <w:pPr>
              <w:jc w:val="right"/>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 xml:space="preserve">Distribuyo adecuadamente </w:t>
            </w:r>
            <w:proofErr w:type="gramStart"/>
            <w:r w:rsidRPr="00727312">
              <w:rPr>
                <w:rFonts w:ascii="AvantGarde Bk BT" w:eastAsia="Calibri" w:hAnsi="AvantGarde Bk BT" w:cs="AvantGarde Bk BT" w:hint="eastAsia"/>
                <w:sz w:val="22"/>
                <w:szCs w:val="22"/>
              </w:rPr>
              <w:t>mi</w:t>
            </w:r>
            <w:proofErr w:type="gramEnd"/>
            <w:r w:rsidRPr="00727312">
              <w:rPr>
                <w:rFonts w:ascii="AvantGarde Bk BT" w:eastAsia="Calibri" w:hAnsi="AvantGarde Bk BT" w:cs="AvantGarde Bk BT" w:hint="eastAsia"/>
                <w:sz w:val="22"/>
                <w:szCs w:val="22"/>
              </w:rPr>
              <w:t xml:space="preserve"> tiempo en actividades escolares y  extraescolares.</w:t>
            </w:r>
            <w:r w:rsidRPr="00727312">
              <w:rPr>
                <w:rFonts w:ascii="AvantGarde Bk BT" w:eastAsia="Calibri" w:hAnsi="AvantGarde Bk BT" w:cs="AvantGarde Bk BT" w:hint="eastAsia"/>
                <w:b/>
                <w:color w:val="002060"/>
                <w:sz w:val="22"/>
                <w:szCs w:val="22"/>
              </w:rPr>
              <w:t xml:space="preserve"> 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w:t>
            </w:r>
          </w:p>
        </w:tc>
        <w:tc>
          <w:tcPr>
            <w:tcW w:w="567" w:type="dxa"/>
            <w:hideMark/>
          </w:tcPr>
          <w:p w:rsidR="00727312" w:rsidRPr="00727312" w:rsidRDefault="00727312" w:rsidP="00727312">
            <w:pPr>
              <w:jc w:val="right"/>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b/>
                <w:color w:val="002060"/>
                <w:sz w:val="22"/>
                <w:szCs w:val="22"/>
              </w:rPr>
            </w:pPr>
            <w:r w:rsidRPr="00727312">
              <w:rPr>
                <w:rFonts w:ascii="AvantGarde Bk BT" w:eastAsia="Calibri" w:hAnsi="AvantGarde Bk BT" w:cs="AvantGarde Bk BT" w:hint="eastAsia"/>
                <w:sz w:val="22"/>
                <w:szCs w:val="22"/>
              </w:rPr>
              <w:t>Cuando tomo apuntes en calase solo anoto las cosas que me parece que tienen importancia</w:t>
            </w:r>
            <w:r w:rsidRPr="00727312">
              <w:rPr>
                <w:rFonts w:ascii="AvantGarde Bk BT" w:eastAsia="Calibri" w:hAnsi="AvantGarde Bk BT" w:cs="AvantGarde Bk BT" w:hint="eastAsia"/>
                <w:b/>
                <w:color w:val="002060"/>
                <w:sz w:val="22"/>
                <w:szCs w:val="22"/>
              </w:rPr>
              <w:t xml:space="preserve"> 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w:t>
            </w:r>
          </w:p>
        </w:tc>
        <w:tc>
          <w:tcPr>
            <w:tcW w:w="567" w:type="dxa"/>
            <w:hideMark/>
          </w:tcPr>
          <w:p w:rsidR="00727312" w:rsidRPr="00727312" w:rsidRDefault="00727312" w:rsidP="00727312">
            <w:pPr>
              <w:jc w:val="right"/>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Cuando estudio, no me conformo con memorizar, sino que busco el c</w:t>
            </w:r>
            <w:r w:rsidRPr="00727312">
              <w:rPr>
                <w:rFonts w:ascii="AvantGarde Bk BT" w:eastAsia="Calibri" w:hAnsi="AvantGarde Bk BT" w:cs="AvantGarde Bk BT" w:hint="eastAsia"/>
                <w:sz w:val="22"/>
                <w:szCs w:val="22"/>
              </w:rPr>
              <w:t>ó</w:t>
            </w:r>
            <w:proofErr w:type="spellStart"/>
            <w:r w:rsidRPr="00727312">
              <w:rPr>
                <w:rFonts w:ascii="AvantGarde Bk BT" w:eastAsia="Calibri" w:hAnsi="AvantGarde Bk BT" w:cs="AvantGarde Bk BT" w:hint="eastAsia"/>
                <w:sz w:val="22"/>
                <w:szCs w:val="22"/>
              </w:rPr>
              <w:t>mo</w:t>
            </w:r>
            <w:proofErr w:type="spellEnd"/>
            <w:r w:rsidRPr="00727312">
              <w:rPr>
                <w:rFonts w:ascii="AvantGarde Bk BT" w:eastAsia="Calibri" w:hAnsi="AvantGarde Bk BT" w:cs="AvantGarde Bk BT" w:hint="eastAsia"/>
                <w:sz w:val="22"/>
                <w:szCs w:val="22"/>
              </w:rPr>
              <w:t xml:space="preserve"> y el por </w:t>
            </w:r>
            <w:proofErr w:type="spellStart"/>
            <w:r w:rsidRPr="00727312">
              <w:rPr>
                <w:rFonts w:ascii="AvantGarde Bk BT" w:eastAsia="Calibri" w:hAnsi="AvantGarde Bk BT" w:cs="AvantGarde Bk BT" w:hint="eastAsia"/>
                <w:sz w:val="22"/>
                <w:szCs w:val="22"/>
              </w:rPr>
              <w:t>qu</w:t>
            </w:r>
            <w:proofErr w:type="spellEnd"/>
            <w:r w:rsidRPr="00727312">
              <w:rPr>
                <w:rFonts w:ascii="AvantGarde Bk BT" w:eastAsia="Calibri" w:hAnsi="AvantGarde Bk BT" w:cs="AvantGarde Bk BT" w:hint="eastAsia"/>
                <w:sz w:val="22"/>
                <w:szCs w:val="22"/>
              </w:rPr>
              <w:t>é</w:t>
            </w:r>
            <w:r w:rsidRPr="00727312">
              <w:rPr>
                <w:rFonts w:ascii="AvantGarde Bk BT" w:eastAsia="Calibri" w:hAnsi="AvantGarde Bk BT" w:cs="AvantGarde Bk BT" w:hint="eastAsia"/>
                <w:sz w:val="22"/>
                <w:szCs w:val="22"/>
              </w:rPr>
              <w:t xml:space="preserve"> de las cosas.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b/>
                <w:color w:val="002060"/>
                <w:sz w:val="22"/>
                <w:szCs w:val="22"/>
              </w:rPr>
            </w:pPr>
            <w:r w:rsidRPr="00727312">
              <w:rPr>
                <w:rFonts w:ascii="AvantGarde Bk BT" w:eastAsia="Calibri" w:hAnsi="AvantGarde Bk BT" w:cs="AvantGarde Bk BT" w:hint="eastAsia"/>
                <w:color w:val="0F243E"/>
                <w:sz w:val="22"/>
                <w:szCs w:val="22"/>
              </w:rPr>
              <w:t xml:space="preserve">Procuro que mi mesa de estudio este ordenada y con todos los materiales necesarios.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6.</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estudio no necesito leer en voz alta.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A pesar de sentirme cansado y somnoliento o con flojera, procuro estudiar con eficiencia.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Organizo mis actividades de manera que pueda entregar a tiempo todos mis trabajos.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b/>
                <w:sz w:val="22"/>
                <w:szCs w:val="22"/>
              </w:rPr>
            </w:pPr>
            <w:r w:rsidRPr="00727312">
              <w:rPr>
                <w:rFonts w:ascii="AvantGarde Bk BT" w:eastAsia="Calibri" w:hAnsi="AvantGarde Bk BT" w:cs="AvantGarde Bk BT" w:hint="eastAsia"/>
                <w:color w:val="0F243E"/>
                <w:sz w:val="22"/>
                <w:szCs w:val="22"/>
              </w:rPr>
              <w:t xml:space="preserve">Puedo seguir la </w:t>
            </w:r>
            <w:proofErr w:type="spellStart"/>
            <w:r w:rsidRPr="00727312">
              <w:rPr>
                <w:rFonts w:ascii="AvantGarde Bk BT" w:eastAsia="Calibri" w:hAnsi="AvantGarde Bk BT" w:cs="AvantGarde Bk BT" w:hint="eastAsia"/>
                <w:color w:val="0F243E"/>
                <w:sz w:val="22"/>
                <w:szCs w:val="22"/>
              </w:rPr>
              <w:t>explicaci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 xml:space="preserve">n del maestro y al mismo tiempo tomar nota.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10.</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Los problemas </w:t>
            </w:r>
            <w:proofErr w:type="spellStart"/>
            <w:r w:rsidRPr="00727312">
              <w:rPr>
                <w:rFonts w:ascii="AvantGarde Bk BT" w:eastAsia="Calibri" w:hAnsi="AvantGarde Bk BT" w:cs="AvantGarde Bk BT" w:hint="eastAsia"/>
                <w:color w:val="0F243E"/>
                <w:sz w:val="22"/>
                <w:szCs w:val="22"/>
              </w:rPr>
              <w:t>econ</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 xml:space="preserve">micos y dificultades con mis familiares y  amistades no afectan mi trabajo en la </w:t>
            </w:r>
            <w:r w:rsidRPr="00727312">
              <w:rPr>
                <w:rFonts w:ascii="AvantGarde Bk BT" w:eastAsia="Calibri" w:hAnsi="AvantGarde Bk BT" w:cs="AvantGarde Bk BT" w:hint="eastAsia"/>
                <w:color w:val="0F243E"/>
                <w:sz w:val="22"/>
                <w:szCs w:val="22"/>
              </w:rPr>
              <w:lastRenderedPageBreak/>
              <w:t xml:space="preserve">escuela.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lastRenderedPageBreak/>
              <w:t>11.</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Las actividades fuera de la escuela, como fiestas, citas, viajes, etc. no me impiden atender mis tareas escolares.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12.</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He obtenido buenas evaluaciones por la </w:t>
            </w:r>
            <w:proofErr w:type="spellStart"/>
            <w:r w:rsidRPr="00727312">
              <w:rPr>
                <w:rFonts w:ascii="AvantGarde Bk BT" w:eastAsia="Calibri" w:hAnsi="AvantGarde Bk BT" w:cs="AvantGarde Bk BT" w:hint="eastAsia"/>
                <w:color w:val="0F243E"/>
                <w:sz w:val="22"/>
                <w:szCs w:val="22"/>
              </w:rPr>
              <w:t>presentaci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 xml:space="preserve">n y  </w:t>
            </w:r>
            <w:proofErr w:type="spellStart"/>
            <w:r w:rsidRPr="00727312">
              <w:rPr>
                <w:rFonts w:ascii="AvantGarde Bk BT" w:eastAsia="Calibri" w:hAnsi="AvantGarde Bk BT" w:cs="AvantGarde Bk BT" w:hint="eastAsia"/>
                <w:color w:val="0F243E"/>
                <w:sz w:val="22"/>
                <w:szCs w:val="22"/>
              </w:rPr>
              <w:t>organizaci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de mis trabajos.</w:t>
            </w:r>
            <w:r w:rsidRPr="00727312">
              <w:rPr>
                <w:rFonts w:ascii="AvantGarde Bk BT" w:eastAsia="Calibri" w:hAnsi="AvantGarde Bk BT" w:cs="AvantGarde Bk BT" w:hint="eastAsia"/>
                <w:b/>
                <w:color w:val="002060"/>
                <w:sz w:val="22"/>
                <w:szCs w:val="22"/>
              </w:rPr>
              <w:t xml:space="preserve"> 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13.</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Pienso seguir con mis estudios, sin abandonarlos por un trabajo que me de dinero y comodidades.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14.</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Realizo habitualmente un plan de trabajo para dar cumplimiento a   mis responsabilidades escolares.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Cuando estudio un tema doy importancia a las figuras, gr</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ficas</w:t>
            </w:r>
            <w:proofErr w:type="spellEnd"/>
            <w:r w:rsidRPr="00727312">
              <w:rPr>
                <w:rFonts w:ascii="AvantGarde Bk BT" w:eastAsia="Calibri" w:hAnsi="AvantGarde Bk BT" w:cs="AvantGarde Bk BT" w:hint="eastAsia"/>
                <w:color w:val="0F243E"/>
                <w:sz w:val="22"/>
                <w:szCs w:val="22"/>
              </w:rPr>
              <w:t>,  tablas, res</w:t>
            </w:r>
            <w:r w:rsidRPr="00727312">
              <w:rPr>
                <w:rFonts w:ascii="AvantGarde Bk BT" w:eastAsia="Calibri" w:hAnsi="AvantGarde Bk BT" w:cs="AvantGarde Bk BT" w:hint="eastAsia"/>
                <w:color w:val="0F243E"/>
                <w:sz w:val="22"/>
                <w:szCs w:val="22"/>
              </w:rPr>
              <w:t>ú</w:t>
            </w:r>
            <w:r w:rsidRPr="00727312">
              <w:rPr>
                <w:rFonts w:ascii="AvantGarde Bk BT" w:eastAsia="Calibri" w:hAnsi="AvantGarde Bk BT" w:cs="AvantGarde Bk BT" w:hint="eastAsia"/>
                <w:color w:val="0F243E"/>
                <w:sz w:val="22"/>
                <w:szCs w:val="22"/>
              </w:rPr>
              <w:t xml:space="preserve">menes, cuadros, etc.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16.</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Estudio suficientemente todas las materias aunque no me agraden.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tabs>
                <w:tab w:val="left" w:pos="1635"/>
              </w:tabs>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me trazo ciertos planes de estudio, soy capaz de seguirlos.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estudio un libro, lo primero que hago es hacerme una idea  general del libro.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19.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Aprendo las materias a pesar de que sienta </w:t>
            </w:r>
            <w:proofErr w:type="spellStart"/>
            <w:r w:rsidRPr="00727312">
              <w:rPr>
                <w:rFonts w:ascii="AvantGarde Bk BT" w:eastAsia="Calibri" w:hAnsi="AvantGarde Bk BT" w:cs="AvantGarde Bk BT" w:hint="eastAsia"/>
                <w:color w:val="0F243E"/>
                <w:sz w:val="22"/>
                <w:szCs w:val="22"/>
              </w:rPr>
              <w:t>apat</w:t>
            </w:r>
            <w:proofErr w:type="spellEnd"/>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a por el maestro.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20.</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Para controlar mi estudio y </w:t>
            </w:r>
            <w:proofErr w:type="spellStart"/>
            <w:r w:rsidRPr="00727312">
              <w:rPr>
                <w:rFonts w:ascii="AvantGarde Bk BT" w:eastAsia="Calibri" w:hAnsi="AvantGarde Bk BT" w:cs="AvantGarde Bk BT" w:hint="eastAsia"/>
                <w:color w:val="0F243E"/>
                <w:sz w:val="22"/>
                <w:szCs w:val="22"/>
              </w:rPr>
              <w:t>dem</w:t>
            </w:r>
            <w:proofErr w:type="spellEnd"/>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 xml:space="preserve">s actividades, sigo un horario  previamente elaborado.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21.</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Tengo al corriente y en orden mis apuntes por tema,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a, asignatura, etc.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22.</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Me agrada ir a la escuela y cumplir con mis tareas.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23.</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Dispongo de una mesa, escritorio o su equivalente para estudiar. </w:t>
            </w:r>
            <w:r w:rsidRPr="00727312">
              <w:rPr>
                <w:rFonts w:ascii="AvantGarde Bk BT" w:eastAsia="Calibri" w:hAnsi="AvantGarde Bk BT" w:cs="AvantGarde Bk BT" w:hint="eastAsia"/>
                <w:b/>
                <w:color w:val="002060"/>
                <w:sz w:val="22"/>
                <w:szCs w:val="22"/>
              </w:rPr>
              <w:t>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24.</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proofErr w:type="spellStart"/>
            <w:r w:rsidRPr="00727312">
              <w:rPr>
                <w:rFonts w:ascii="AvantGarde Bk BT" w:eastAsia="Calibri" w:hAnsi="AvantGarde Bk BT" w:cs="AvantGarde Bk BT" w:hint="eastAsia"/>
                <w:color w:val="0F243E"/>
                <w:sz w:val="22"/>
                <w:szCs w:val="22"/>
              </w:rPr>
              <w:t>Adem</w:t>
            </w:r>
            <w:proofErr w:type="spellEnd"/>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s de mis notas habituales de estudio suelo realizar: cuadros  sin</w:t>
            </w:r>
            <w:r w:rsidRPr="00727312">
              <w:rPr>
                <w:rFonts w:ascii="AvantGarde Bk BT" w:eastAsia="Calibri" w:hAnsi="AvantGarde Bk BT" w:cs="AvantGarde Bk BT" w:hint="eastAsia"/>
                <w:color w:val="0F243E"/>
                <w:sz w:val="22"/>
                <w:szCs w:val="22"/>
              </w:rPr>
              <w:t>ó</w:t>
            </w:r>
            <w:proofErr w:type="spellStart"/>
            <w:r w:rsidRPr="00727312">
              <w:rPr>
                <w:rFonts w:ascii="AvantGarde Bk BT" w:eastAsia="Calibri" w:hAnsi="AvantGarde Bk BT" w:cs="AvantGarde Bk BT" w:hint="eastAsia"/>
                <w:color w:val="0F243E"/>
                <w:sz w:val="22"/>
                <w:szCs w:val="22"/>
              </w:rPr>
              <w:t>pticos</w:t>
            </w:r>
            <w:proofErr w:type="spellEnd"/>
            <w:r w:rsidRPr="00727312">
              <w:rPr>
                <w:rFonts w:ascii="AvantGarde Bk BT" w:eastAsia="Calibri" w:hAnsi="AvantGarde Bk BT" w:cs="AvantGarde Bk BT" w:hint="eastAsia"/>
                <w:color w:val="0F243E"/>
                <w:sz w:val="22"/>
                <w:szCs w:val="22"/>
              </w:rPr>
              <w:t xml:space="preserve">, esquemas, dibujos, etc. </w:t>
            </w:r>
            <w:r w:rsidRPr="00727312">
              <w:rPr>
                <w:rFonts w:ascii="AvantGarde Bk BT" w:eastAsia="Calibri" w:hAnsi="AvantGarde Bk BT" w:cs="AvantGarde Bk BT" w:hint="eastAsia"/>
                <w:b/>
                <w:color w:val="002060"/>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Respeto el horario que me he fijado para estudiar cada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a. </w:t>
            </w:r>
            <w:r w:rsidRPr="00727312">
              <w:rPr>
                <w:rFonts w:ascii="AvantGarde Bk BT" w:eastAsia="Calibri" w:hAnsi="AvantGarde Bk BT" w:cs="AvantGarde Bk BT" w:hint="eastAsia"/>
                <w:b/>
                <w:color w:val="002060"/>
                <w:sz w:val="22"/>
                <w:szCs w:val="22"/>
              </w:rPr>
              <w:t>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26.</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Habitualmente empiezo a estudiar todos los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as a una hora fija. 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Procuro seleccionar los puntos </w:t>
            </w:r>
            <w:proofErr w:type="spellStart"/>
            <w:r w:rsidRPr="00727312">
              <w:rPr>
                <w:rFonts w:ascii="AvantGarde Bk BT" w:eastAsia="Calibri" w:hAnsi="AvantGarde Bk BT" w:cs="AvantGarde Bk BT" w:hint="eastAsia"/>
                <w:color w:val="0F243E"/>
                <w:sz w:val="22"/>
                <w:szCs w:val="22"/>
              </w:rPr>
              <w:t>mas</w:t>
            </w:r>
            <w:proofErr w:type="spellEnd"/>
            <w:r w:rsidRPr="00727312">
              <w:rPr>
                <w:rFonts w:ascii="AvantGarde Bk BT" w:eastAsia="Calibri" w:hAnsi="AvantGarde Bk BT" w:cs="AvantGarde Bk BT" w:hint="eastAsia"/>
                <w:color w:val="0F243E"/>
                <w:sz w:val="22"/>
                <w:szCs w:val="22"/>
              </w:rPr>
              <w:t xml:space="preserve"> importantes de los temas de  estudio</w:t>
            </w:r>
            <w:r w:rsidRPr="00727312">
              <w:rPr>
                <w:rFonts w:ascii="AvantGarde Bk BT" w:eastAsia="Calibri" w:hAnsi="AvantGarde Bk BT" w:cs="AvantGarde Bk BT" w:hint="eastAsia"/>
                <w:color w:val="0F243E"/>
                <w:sz w:val="22"/>
                <w:szCs w:val="22"/>
              </w:rPr>
              <w:t>…</w:t>
            </w:r>
            <w:proofErr w:type="gramStart"/>
            <w:r w:rsidRPr="00727312">
              <w:rPr>
                <w:rFonts w:ascii="AvantGarde Bk BT" w:eastAsia="Calibri" w:hAnsi="AvantGarde Bk BT" w:cs="AvantGarde Bk BT" w:hint="eastAsia"/>
                <w:color w:val="0F243E"/>
                <w:sz w:val="22"/>
                <w:szCs w:val="22"/>
              </w:rPr>
              <w:t>..</w:t>
            </w:r>
            <w:proofErr w:type="gramEnd"/>
            <w:r w:rsidRPr="00727312">
              <w:rPr>
                <w:rFonts w:ascii="AvantGarde Bk BT" w:eastAsia="Calibri" w:hAnsi="AvantGarde Bk BT" w:cs="AvantGarde Bk BT" w:hint="eastAsia"/>
                <w:color w:val="0F243E"/>
                <w:sz w:val="22"/>
                <w:szCs w:val="22"/>
              </w:rPr>
              <w:t xml:space="preserve"> 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Cuando tengo tiempo libre en la escuela, me gusta estudiar. 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29.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Alterno mis horas de estudio con breves descansos. 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30.</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Subrayo lo m</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s importante de cada tema. 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31.</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Soy capaz de preguntar lo que no entiendo, sin temor a burla.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32.</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Estudio por mi cuenta de dos a tres horas diariamente. 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33</w:t>
            </w:r>
            <w:r w:rsidRPr="00727312">
              <w:rPr>
                <w:rFonts w:ascii="AvantGarde Bk BT" w:eastAsia="Calibri" w:hAnsi="AvantGarde Bk BT" w:cs="AvantGarde Bk BT" w:hint="eastAsia"/>
                <w:sz w:val="22"/>
                <w:szCs w:val="22"/>
              </w:rPr>
              <w:lastRenderedPageBreak/>
              <w:t>.</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lastRenderedPageBreak/>
              <w:t xml:space="preserve">(  </w:t>
            </w:r>
            <w:r w:rsidRPr="00727312">
              <w:rPr>
                <w:rFonts w:ascii="AvantGarde Bk BT" w:eastAsia="Calibri" w:hAnsi="AvantGarde Bk BT" w:cs="AvantGarde Bk BT" w:hint="eastAsia"/>
                <w:sz w:val="22"/>
                <w:szCs w:val="22"/>
              </w:rPr>
              <w:lastRenderedPageBreak/>
              <w:t xml:space="preserve"> A)</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lastRenderedPageBreak/>
              <w:t>Leo primero el contenido general del tema, viendo r</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lastRenderedPageBreak/>
              <w:t>pidamente</w:t>
            </w:r>
            <w:proofErr w:type="spellEnd"/>
            <w:r w:rsidRPr="00727312">
              <w:rPr>
                <w:rFonts w:ascii="AvantGarde Bk BT" w:eastAsia="Calibri" w:hAnsi="AvantGarde Bk BT" w:cs="AvantGarde Bk BT" w:hint="eastAsia"/>
                <w:color w:val="0F243E"/>
                <w:sz w:val="22"/>
                <w:szCs w:val="22"/>
              </w:rPr>
              <w:t xml:space="preserve"> t</w:t>
            </w:r>
            <w:r w:rsidRPr="00727312">
              <w:rPr>
                <w:rFonts w:ascii="AvantGarde Bk BT" w:eastAsia="Calibri" w:hAnsi="AvantGarde Bk BT" w:cs="AvantGarde Bk BT" w:hint="eastAsia"/>
                <w:color w:val="0F243E"/>
                <w:sz w:val="22"/>
                <w:szCs w:val="22"/>
              </w:rPr>
              <w:t>í</w:t>
            </w:r>
            <w:proofErr w:type="spellStart"/>
            <w:r w:rsidRPr="00727312">
              <w:rPr>
                <w:rFonts w:ascii="AvantGarde Bk BT" w:eastAsia="Calibri" w:hAnsi="AvantGarde Bk BT" w:cs="AvantGarde Bk BT" w:hint="eastAsia"/>
                <w:color w:val="0F243E"/>
                <w:sz w:val="22"/>
                <w:szCs w:val="22"/>
              </w:rPr>
              <w:t>tulos</w:t>
            </w:r>
            <w:proofErr w:type="spellEnd"/>
            <w:r w:rsidRPr="00727312">
              <w:rPr>
                <w:rFonts w:ascii="AvantGarde Bk BT" w:eastAsia="Calibri" w:hAnsi="AvantGarde Bk BT" w:cs="AvantGarde Bk BT" w:hint="eastAsia"/>
                <w:color w:val="0F243E"/>
                <w:sz w:val="22"/>
                <w:szCs w:val="22"/>
              </w:rPr>
              <w:t xml:space="preserve">, </w:t>
            </w:r>
            <w:proofErr w:type="spellStart"/>
            <w:r w:rsidRPr="00727312">
              <w:rPr>
                <w:rFonts w:ascii="AvantGarde Bk BT" w:eastAsia="Calibri" w:hAnsi="AvantGarde Bk BT" w:cs="AvantGarde Bk BT" w:hint="eastAsia"/>
                <w:color w:val="0F243E"/>
                <w:sz w:val="22"/>
                <w:szCs w:val="22"/>
              </w:rPr>
              <w:t>subt</w:t>
            </w:r>
            <w:proofErr w:type="spellEnd"/>
            <w:r w:rsidRPr="00727312">
              <w:rPr>
                <w:rFonts w:ascii="AvantGarde Bk BT" w:eastAsia="Calibri" w:hAnsi="AvantGarde Bk BT" w:cs="AvantGarde Bk BT" w:hint="eastAsia"/>
                <w:color w:val="0F243E"/>
                <w:sz w:val="22"/>
                <w:szCs w:val="22"/>
              </w:rPr>
              <w:t>í</w:t>
            </w:r>
            <w:proofErr w:type="spellStart"/>
            <w:r w:rsidRPr="00727312">
              <w:rPr>
                <w:rFonts w:ascii="AvantGarde Bk BT" w:eastAsia="Calibri" w:hAnsi="AvantGarde Bk BT" w:cs="AvantGarde Bk BT" w:hint="eastAsia"/>
                <w:color w:val="0F243E"/>
                <w:sz w:val="22"/>
                <w:szCs w:val="22"/>
              </w:rPr>
              <w:t>tulos</w:t>
            </w:r>
            <w:proofErr w:type="spellEnd"/>
            <w:r w:rsidRPr="00727312">
              <w:rPr>
                <w:rFonts w:ascii="AvantGarde Bk BT" w:eastAsia="Calibri" w:hAnsi="AvantGarde Bk BT" w:cs="AvantGarde Bk BT" w:hint="eastAsia"/>
                <w:color w:val="0F243E"/>
                <w:sz w:val="22"/>
                <w:szCs w:val="22"/>
              </w:rPr>
              <w:t>, gr</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ficas</w:t>
            </w:r>
            <w:proofErr w:type="spellEnd"/>
            <w:r w:rsidRPr="00727312">
              <w:rPr>
                <w:rFonts w:ascii="AvantGarde Bk BT" w:eastAsia="Calibri" w:hAnsi="AvantGarde Bk BT" w:cs="AvantGarde Bk BT" w:hint="eastAsia"/>
                <w:color w:val="0F243E"/>
                <w:sz w:val="22"/>
                <w:szCs w:val="22"/>
              </w:rPr>
              <w:t xml:space="preserve">, resumen e </w:t>
            </w:r>
            <w:r w:rsidRPr="00727312">
              <w:rPr>
                <w:rFonts w:ascii="AvantGarde Bk BT" w:eastAsia="Calibri" w:hAnsi="AvantGarde Bk BT" w:cs="AvantGarde Bk BT" w:hint="eastAsia"/>
                <w:color w:val="0F243E"/>
                <w:sz w:val="22"/>
                <w:szCs w:val="22"/>
              </w:rPr>
              <w:t>í</w:t>
            </w:r>
            <w:proofErr w:type="spellStart"/>
            <w:r w:rsidRPr="00727312">
              <w:rPr>
                <w:rFonts w:ascii="AvantGarde Bk BT" w:eastAsia="Calibri" w:hAnsi="AvantGarde Bk BT" w:cs="AvantGarde Bk BT" w:hint="eastAsia"/>
                <w:color w:val="0F243E"/>
                <w:sz w:val="22"/>
                <w:szCs w:val="22"/>
              </w:rPr>
              <w:t>ndice</w:t>
            </w:r>
            <w:proofErr w:type="spellEnd"/>
            <w:r w:rsidRPr="00727312">
              <w:rPr>
                <w:rFonts w:ascii="AvantGarde Bk BT" w:eastAsia="Calibri" w:hAnsi="AvantGarde Bk BT" w:cs="AvantGarde Bk BT" w:hint="eastAsia"/>
                <w:color w:val="0F243E"/>
                <w:sz w:val="22"/>
                <w:szCs w:val="22"/>
              </w:rPr>
              <w:t xml:space="preserve">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lastRenderedPageBreak/>
              <w:t>34.</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Me agrada participar en clase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(C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Para estudiar, cuento con un cuarto de estudio.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36.</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encuentro palabras que no entiendo, consulto el  diccionario.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pregunta alguno de mis compañeros, me intereso tanto  como si yo mismo hubiera planteado la pregunta.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(A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Cuento con todos los materiales y libros para estudiar.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39.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proofErr w:type="spellStart"/>
            <w:r w:rsidRPr="00727312">
              <w:rPr>
                <w:rFonts w:ascii="AvantGarde Bk BT" w:eastAsia="Calibri" w:hAnsi="AvantGarde Bk BT" w:cs="AvantGarde Bk BT" w:hint="eastAsia"/>
                <w:color w:val="0F243E"/>
                <w:sz w:val="22"/>
                <w:szCs w:val="22"/>
              </w:rPr>
              <w:t>Despu</w:t>
            </w:r>
            <w:proofErr w:type="spellEnd"/>
            <w:r w:rsidRPr="00727312">
              <w:rPr>
                <w:rFonts w:ascii="AvantGarde Bk BT" w:eastAsia="Calibri" w:hAnsi="AvantGarde Bk BT" w:cs="AvantGarde Bk BT" w:hint="eastAsia"/>
                <w:color w:val="0F243E"/>
                <w:sz w:val="22"/>
                <w:szCs w:val="22"/>
              </w:rPr>
              <w:t>é</w:t>
            </w:r>
            <w:r w:rsidRPr="00727312">
              <w:rPr>
                <w:rFonts w:ascii="AvantGarde Bk BT" w:eastAsia="Calibri" w:hAnsi="AvantGarde Bk BT" w:cs="AvantGarde Bk BT" w:hint="eastAsia"/>
                <w:color w:val="0F243E"/>
                <w:sz w:val="22"/>
                <w:szCs w:val="22"/>
              </w:rPr>
              <w:t>s de estudiar hago un resumen de lo le</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do.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40.</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Cuando se inicia el periodo de ex</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 xml:space="preserve">menes, solo necesito dar un  repaso general de mis materias.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41.</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El cuarto o lugar donde estudio tiene una buena </w:t>
            </w:r>
            <w:proofErr w:type="spellStart"/>
            <w:r w:rsidRPr="00727312">
              <w:rPr>
                <w:rFonts w:ascii="AvantGarde Bk BT" w:eastAsia="Calibri" w:hAnsi="AvantGarde Bk BT" w:cs="AvantGarde Bk BT" w:hint="eastAsia"/>
                <w:color w:val="0F243E"/>
                <w:sz w:val="22"/>
                <w:szCs w:val="22"/>
              </w:rPr>
              <w:t>ventilaci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 xml:space="preserve">n y luz.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42.</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(A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tomo notas evito transcribir las palabras exactas del  profesor.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43.</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estudio puedo concentrarme evitando divagaciones.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44.</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(C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En periodo de ex</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menes duermo igual que en otros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as.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En los trabajos escritos (ensayos, informes, etc.), primero preparo el  esquema y </w:t>
            </w:r>
            <w:proofErr w:type="spellStart"/>
            <w:r w:rsidRPr="00727312">
              <w:rPr>
                <w:rFonts w:ascii="AvantGarde Bk BT" w:eastAsia="Calibri" w:hAnsi="AvantGarde Bk BT" w:cs="AvantGarde Bk BT" w:hint="eastAsia"/>
                <w:color w:val="0F243E"/>
                <w:sz w:val="22"/>
                <w:szCs w:val="22"/>
              </w:rPr>
              <w:t>despu</w:t>
            </w:r>
            <w:proofErr w:type="spellEnd"/>
            <w:r w:rsidRPr="00727312">
              <w:rPr>
                <w:rFonts w:ascii="AvantGarde Bk BT" w:eastAsia="Calibri" w:hAnsi="AvantGarde Bk BT" w:cs="AvantGarde Bk BT" w:hint="eastAsia"/>
                <w:color w:val="0F243E"/>
                <w:sz w:val="22"/>
                <w:szCs w:val="22"/>
              </w:rPr>
              <w:t>é</w:t>
            </w:r>
            <w:r w:rsidRPr="00727312">
              <w:rPr>
                <w:rFonts w:ascii="AvantGarde Bk BT" w:eastAsia="Calibri" w:hAnsi="AvantGarde Bk BT" w:cs="AvantGarde Bk BT" w:hint="eastAsia"/>
                <w:color w:val="0F243E"/>
                <w:sz w:val="22"/>
                <w:szCs w:val="22"/>
              </w:rPr>
              <w:t xml:space="preserve">s lo redacto.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46.</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(A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no entiendo en la clase consulto los libros necesarios.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Llevo mis apuntes cuidadosamente ordenados por materias.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(C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Cuando no entiendo alguna </w:t>
            </w:r>
            <w:proofErr w:type="spellStart"/>
            <w:r w:rsidRPr="00727312">
              <w:rPr>
                <w:rFonts w:ascii="AvantGarde Bk BT" w:eastAsia="Calibri" w:hAnsi="AvantGarde Bk BT" w:cs="AvantGarde Bk BT" w:hint="eastAsia"/>
                <w:color w:val="0F243E"/>
                <w:sz w:val="22"/>
                <w:szCs w:val="22"/>
              </w:rPr>
              <w:t>formula</w:t>
            </w:r>
            <w:proofErr w:type="spellEnd"/>
            <w:r w:rsidRPr="00727312">
              <w:rPr>
                <w:rFonts w:ascii="AvantGarde Bk BT" w:eastAsia="Calibri" w:hAnsi="AvantGarde Bk BT" w:cs="AvantGarde Bk BT" w:hint="eastAsia"/>
                <w:color w:val="0F243E"/>
                <w:sz w:val="22"/>
                <w:szCs w:val="22"/>
              </w:rPr>
              <w:t xml:space="preserve">, </w:t>
            </w:r>
            <w:proofErr w:type="spellStart"/>
            <w:r w:rsidRPr="00727312">
              <w:rPr>
                <w:rFonts w:ascii="AvantGarde Bk BT" w:eastAsia="Calibri" w:hAnsi="AvantGarde Bk BT" w:cs="AvantGarde Bk BT" w:hint="eastAsia"/>
                <w:color w:val="0F243E"/>
                <w:sz w:val="22"/>
                <w:szCs w:val="22"/>
              </w:rPr>
              <w:t>definici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 xml:space="preserve">n o regla, no trato de memorizarla.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49.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(B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Estudio diariamente las asignaturas del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a siguiente.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50.</w:t>
            </w:r>
          </w:p>
        </w:tc>
        <w:tc>
          <w:tcPr>
            <w:tcW w:w="567" w:type="dxa"/>
            <w:hideMark/>
          </w:tcPr>
          <w:p w:rsidR="00727312" w:rsidRPr="00727312" w:rsidRDefault="00727312" w:rsidP="00727312">
            <w:pPr>
              <w:jc w:val="right"/>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(A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En el periodo de ex</w:t>
            </w:r>
            <w:r w:rsidRPr="00727312">
              <w:rPr>
                <w:rFonts w:ascii="AvantGarde Bk BT" w:eastAsia="Calibri" w:hAnsi="AvantGarde Bk BT" w:cs="AvantGarde Bk BT" w:hint="eastAsia"/>
                <w:sz w:val="22"/>
                <w:szCs w:val="22"/>
              </w:rPr>
              <w:t>á</w:t>
            </w:r>
            <w:r w:rsidRPr="00727312">
              <w:rPr>
                <w:rFonts w:ascii="AvantGarde Bk BT" w:eastAsia="Calibri" w:hAnsi="AvantGarde Bk BT" w:cs="AvantGarde Bk BT" w:hint="eastAsia"/>
                <w:sz w:val="22"/>
                <w:szCs w:val="22"/>
              </w:rPr>
              <w:t>menes dedico m</w:t>
            </w:r>
            <w:r w:rsidRPr="00727312">
              <w:rPr>
                <w:rFonts w:ascii="AvantGarde Bk BT" w:eastAsia="Calibri" w:hAnsi="AvantGarde Bk BT" w:cs="AvantGarde Bk BT" w:hint="eastAsia"/>
                <w:sz w:val="22"/>
                <w:szCs w:val="22"/>
              </w:rPr>
              <w:t>á</w:t>
            </w:r>
            <w:r w:rsidRPr="00727312">
              <w:rPr>
                <w:rFonts w:ascii="AvantGarde Bk BT" w:eastAsia="Calibri" w:hAnsi="AvantGarde Bk BT" w:cs="AvantGarde Bk BT" w:hint="eastAsia"/>
                <w:sz w:val="22"/>
                <w:szCs w:val="22"/>
              </w:rPr>
              <w:t xml:space="preserve">s tiempo en ciertas materias. </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51.</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Suelo organizar, en un orden l</w:t>
            </w:r>
            <w:r w:rsidRPr="00727312">
              <w:rPr>
                <w:rFonts w:ascii="AvantGarde Bk BT" w:eastAsia="Calibri" w:hAnsi="AvantGarde Bk BT" w:cs="AvantGarde Bk BT" w:hint="eastAsia"/>
                <w:color w:val="0F243E"/>
                <w:sz w:val="22"/>
                <w:szCs w:val="22"/>
              </w:rPr>
              <w:t>ó</w:t>
            </w:r>
            <w:proofErr w:type="spellStart"/>
            <w:r w:rsidRPr="00727312">
              <w:rPr>
                <w:rFonts w:ascii="AvantGarde Bk BT" w:eastAsia="Calibri" w:hAnsi="AvantGarde Bk BT" w:cs="AvantGarde Bk BT" w:hint="eastAsia"/>
                <w:color w:val="0F243E"/>
                <w:sz w:val="22"/>
                <w:szCs w:val="22"/>
              </w:rPr>
              <w:t>gico</w:t>
            </w:r>
            <w:proofErr w:type="spellEnd"/>
            <w:r w:rsidRPr="00727312">
              <w:rPr>
                <w:rFonts w:ascii="AvantGarde Bk BT" w:eastAsia="Calibri" w:hAnsi="AvantGarde Bk BT" w:cs="AvantGarde Bk BT" w:hint="eastAsia"/>
                <w:color w:val="0F243E"/>
                <w:sz w:val="22"/>
                <w:szCs w:val="22"/>
              </w:rPr>
              <w:t>, las materias que debo estudiar por unidades. B</w:t>
            </w:r>
          </w:p>
        </w:tc>
      </w:tr>
      <w:tr w:rsidR="00727312" w:rsidRPr="00727312" w:rsidTr="00727312">
        <w:tc>
          <w:tcPr>
            <w:tcW w:w="534"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52.</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Cuando estudio lo hago para aprender y recordar. A</w:t>
            </w:r>
          </w:p>
        </w:tc>
      </w:tr>
      <w:tr w:rsidR="00727312" w:rsidRPr="00727312" w:rsidTr="00727312">
        <w:tc>
          <w:tcPr>
            <w:tcW w:w="534"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53.</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Durante el tiempo dedicado al estudio, evito leer revistas, ver TV, platicar, estar en Internet, recibir llamadas </w:t>
            </w:r>
            <w:proofErr w:type="spellStart"/>
            <w:r w:rsidRPr="00727312">
              <w:rPr>
                <w:rFonts w:ascii="AvantGarde Bk BT" w:eastAsia="Calibri" w:hAnsi="AvantGarde Bk BT" w:cs="AvantGarde Bk BT" w:hint="eastAsia"/>
                <w:color w:val="0F243E"/>
                <w:sz w:val="22"/>
                <w:szCs w:val="22"/>
              </w:rPr>
              <w:t>telef</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nicas. B</w:t>
            </w:r>
          </w:p>
        </w:tc>
      </w:tr>
      <w:tr w:rsidR="00727312" w:rsidRPr="00727312" w:rsidTr="00727312">
        <w:tc>
          <w:tcPr>
            <w:tcW w:w="534"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54.</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Antes de entregar mis ex</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 xml:space="preserve">menes los reviso detenidamente, para ver  si tienen </w:t>
            </w:r>
            <w:proofErr w:type="spellStart"/>
            <w:r w:rsidRPr="00727312">
              <w:rPr>
                <w:rFonts w:ascii="AvantGarde Bk BT" w:eastAsia="Calibri" w:hAnsi="AvantGarde Bk BT" w:cs="AvantGarde Bk BT" w:hint="eastAsia"/>
                <w:color w:val="0F243E"/>
                <w:sz w:val="22"/>
                <w:szCs w:val="22"/>
              </w:rPr>
              <w:t>alg</w:t>
            </w:r>
            <w:proofErr w:type="spellEnd"/>
            <w:r w:rsidRPr="00727312">
              <w:rPr>
                <w:rFonts w:ascii="AvantGarde Bk BT" w:eastAsia="Calibri" w:hAnsi="AvantGarde Bk BT" w:cs="AvantGarde Bk BT" w:hint="eastAsia"/>
                <w:color w:val="0F243E"/>
                <w:sz w:val="22"/>
                <w:szCs w:val="22"/>
              </w:rPr>
              <w:t>ú</w:t>
            </w:r>
            <w:r w:rsidRPr="00727312">
              <w:rPr>
                <w:rFonts w:ascii="AvantGarde Bk BT" w:eastAsia="Calibri" w:hAnsi="AvantGarde Bk BT" w:cs="AvantGarde Bk BT" w:hint="eastAsia"/>
                <w:color w:val="0F243E"/>
                <w:sz w:val="22"/>
                <w:szCs w:val="22"/>
              </w:rPr>
              <w:t>n error cometido por descuido. A</w:t>
            </w:r>
          </w:p>
        </w:tc>
      </w:tr>
      <w:tr w:rsidR="00727312" w:rsidRPr="00727312" w:rsidTr="00727312">
        <w:tc>
          <w:tcPr>
            <w:tcW w:w="534"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55.</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En vacaciones aprovecho el tiempo, tratando de aprender algo. B</w:t>
            </w:r>
          </w:p>
        </w:tc>
      </w:tr>
      <w:tr w:rsidR="00727312" w:rsidRPr="00727312" w:rsidTr="00727312">
        <w:tc>
          <w:tcPr>
            <w:tcW w:w="534"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56</w:t>
            </w:r>
            <w:r w:rsidRPr="00727312">
              <w:rPr>
                <w:rFonts w:ascii="AvantGarde Bk BT" w:eastAsia="Calibri" w:hAnsi="AvantGarde Bk BT" w:cs="AvantGarde Bk BT" w:hint="eastAsia"/>
                <w:color w:val="0F243E"/>
                <w:sz w:val="22"/>
                <w:szCs w:val="22"/>
              </w:rPr>
              <w:lastRenderedPageBreak/>
              <w:t>.</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lastRenderedPageBreak/>
              <w:t xml:space="preserve">(  </w:t>
            </w:r>
            <w:r w:rsidRPr="00727312">
              <w:rPr>
                <w:rFonts w:ascii="AvantGarde Bk BT" w:eastAsia="Calibri" w:hAnsi="AvantGarde Bk BT" w:cs="AvantGarde Bk BT" w:hint="eastAsia"/>
                <w:sz w:val="22"/>
                <w:szCs w:val="22"/>
              </w:rPr>
              <w:lastRenderedPageBreak/>
              <w:t xml:space="preserve">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lastRenderedPageBreak/>
              <w:t xml:space="preserve">Procuro repasar los apuntes tomados en clase, durante el </w:t>
            </w:r>
            <w:r w:rsidRPr="00727312">
              <w:rPr>
                <w:rFonts w:ascii="AvantGarde Bk BT" w:eastAsia="Calibri" w:hAnsi="AvantGarde Bk BT" w:cs="AvantGarde Bk BT" w:hint="eastAsia"/>
                <w:color w:val="0F243E"/>
                <w:sz w:val="22"/>
                <w:szCs w:val="22"/>
              </w:rPr>
              <w:lastRenderedPageBreak/>
              <w:t>mismo  d</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a. B</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lastRenderedPageBreak/>
              <w:t>57.</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Cuando tomo notas de un libro, procuro extraer solo el material m</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 xml:space="preserve">s  importante, </w:t>
            </w:r>
            <w:proofErr w:type="spellStart"/>
            <w:r w:rsidRPr="00727312">
              <w:rPr>
                <w:rFonts w:ascii="AvantGarde Bk BT" w:eastAsia="Calibri" w:hAnsi="AvantGarde Bk BT" w:cs="AvantGarde Bk BT" w:hint="eastAsia"/>
                <w:color w:val="0F243E"/>
                <w:sz w:val="22"/>
                <w:szCs w:val="22"/>
              </w:rPr>
              <w:t>escribi</w:t>
            </w:r>
            <w:proofErr w:type="spellEnd"/>
            <w:r w:rsidRPr="00727312">
              <w:rPr>
                <w:rFonts w:ascii="AvantGarde Bk BT" w:eastAsia="Calibri" w:hAnsi="AvantGarde Bk BT" w:cs="AvantGarde Bk BT" w:hint="eastAsia"/>
                <w:color w:val="0F243E"/>
                <w:sz w:val="22"/>
                <w:szCs w:val="22"/>
              </w:rPr>
              <w:t>é</w:t>
            </w:r>
            <w:proofErr w:type="spellStart"/>
            <w:r w:rsidRPr="00727312">
              <w:rPr>
                <w:rFonts w:ascii="AvantGarde Bk BT" w:eastAsia="Calibri" w:hAnsi="AvantGarde Bk BT" w:cs="AvantGarde Bk BT" w:hint="eastAsia"/>
                <w:color w:val="0F243E"/>
                <w:sz w:val="22"/>
                <w:szCs w:val="22"/>
              </w:rPr>
              <w:t>ndolo</w:t>
            </w:r>
            <w:proofErr w:type="spellEnd"/>
            <w:r w:rsidRPr="00727312">
              <w:rPr>
                <w:rFonts w:ascii="AvantGarde Bk BT" w:eastAsia="Calibri" w:hAnsi="AvantGarde Bk BT" w:cs="AvantGarde Bk BT" w:hint="eastAsia"/>
                <w:color w:val="0F243E"/>
                <w:sz w:val="22"/>
                <w:szCs w:val="22"/>
              </w:rPr>
              <w:t xml:space="preserve"> con mis propias palabras. A</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58.</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No interrumpo mis estudios para hacer otra cosa. 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59.</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sz w:val="22"/>
                <w:szCs w:val="22"/>
              </w:rPr>
            </w:pPr>
            <w:r w:rsidRPr="00727312">
              <w:rPr>
                <w:rFonts w:ascii="AvantGarde Bk BT" w:eastAsia="Calibri" w:hAnsi="AvantGarde Bk BT" w:cs="AvantGarde Bk BT" w:hint="eastAsia"/>
                <w:color w:val="0F243E"/>
                <w:sz w:val="22"/>
                <w:szCs w:val="22"/>
              </w:rPr>
              <w:t xml:space="preserve">El estudio de una materia por importante que sea, o por mucho  tiempo que me atraiga, no causa que me retrase en las </w:t>
            </w:r>
            <w:proofErr w:type="spellStart"/>
            <w:r w:rsidRPr="00727312">
              <w:rPr>
                <w:rFonts w:ascii="AvantGarde Bk BT" w:eastAsia="Calibri" w:hAnsi="AvantGarde Bk BT" w:cs="AvantGarde Bk BT" w:hint="eastAsia"/>
                <w:color w:val="0F243E"/>
                <w:sz w:val="22"/>
                <w:szCs w:val="22"/>
              </w:rPr>
              <w:t>dem</w:t>
            </w:r>
            <w:proofErr w:type="spellEnd"/>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s materias. C</w:t>
            </w:r>
          </w:p>
        </w:tc>
      </w:tr>
      <w:tr w:rsidR="00727312" w:rsidRPr="00727312" w:rsidTr="00727312">
        <w:tc>
          <w:tcPr>
            <w:tcW w:w="534" w:type="dxa"/>
            <w:hideMark/>
          </w:tcPr>
          <w:p w:rsidR="00727312" w:rsidRPr="00727312" w:rsidRDefault="00727312" w:rsidP="00727312">
            <w:pPr>
              <w:jc w:val="center"/>
              <w:rPr>
                <w:rFonts w:ascii="AvantGarde Bk BT" w:eastAsia="Calibri" w:hAnsi="AvantGarde Bk BT" w:cs="AvantGarde Bk BT"/>
                <w:sz w:val="22"/>
                <w:szCs w:val="22"/>
              </w:rPr>
            </w:pPr>
            <w:r w:rsidRPr="00727312">
              <w:rPr>
                <w:rFonts w:ascii="AvantGarde Bk BT" w:eastAsia="Calibri" w:hAnsi="AvantGarde Bk BT" w:cs="AvantGarde Bk BT" w:hint="eastAsia"/>
                <w:sz w:val="22"/>
                <w:szCs w:val="22"/>
              </w:rPr>
              <w:t>60</w:t>
            </w:r>
          </w:p>
        </w:tc>
        <w:tc>
          <w:tcPr>
            <w:tcW w:w="567" w:type="dxa"/>
            <w:hideMark/>
          </w:tcPr>
          <w:p w:rsidR="00727312" w:rsidRPr="00727312" w:rsidRDefault="00727312" w:rsidP="00727312">
            <w:pPr>
              <w:jc w:val="right"/>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sz w:val="22"/>
                <w:szCs w:val="22"/>
              </w:rPr>
              <w:t>(   )</w:t>
            </w:r>
          </w:p>
        </w:tc>
        <w:tc>
          <w:tcPr>
            <w:tcW w:w="6520" w:type="dxa"/>
            <w:hideMark/>
          </w:tcPr>
          <w:p w:rsidR="00727312" w:rsidRPr="00727312" w:rsidRDefault="00727312" w:rsidP="00727312">
            <w:pPr>
              <w:jc w:val="both"/>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Prefiero realizar una segunda lectura cuando el contenido de un texto me ha quedado confuso. A</w:t>
            </w:r>
          </w:p>
        </w:tc>
      </w:tr>
    </w:tbl>
    <w:p w:rsidR="00727312" w:rsidRPr="00727312" w:rsidRDefault="00727312" w:rsidP="00727312">
      <w:pPr>
        <w:spacing w:after="200" w:line="276" w:lineRule="auto"/>
        <w:rPr>
          <w:rFonts w:ascii="AvantGarde Bk BT" w:eastAsia="Calibri" w:hAnsi="AvantGarde Bk BT" w:cs="AvantGarde Bk BT"/>
          <w:color w:val="0F243E"/>
          <w:sz w:val="22"/>
          <w:szCs w:val="22"/>
        </w:rPr>
      </w:pP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Ahora pasa a la hoja de respuestas para que obtengas la </w:t>
      </w:r>
      <w:proofErr w:type="spellStart"/>
      <w:r w:rsidRPr="00727312">
        <w:rPr>
          <w:rFonts w:ascii="AvantGarde Bk BT" w:eastAsia="Calibri" w:hAnsi="AvantGarde Bk BT" w:cs="AvantGarde Bk BT" w:hint="eastAsia"/>
          <w:color w:val="0F243E"/>
          <w:sz w:val="22"/>
          <w:szCs w:val="22"/>
        </w:rPr>
        <w:t>calificaci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que responde a tus h</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bitos</w:t>
      </w:r>
      <w:proofErr w:type="spellEnd"/>
      <w:r w:rsidRPr="00727312">
        <w:rPr>
          <w:rFonts w:ascii="AvantGarde Bk BT" w:eastAsia="Calibri" w:hAnsi="AvantGarde Bk BT" w:cs="AvantGarde Bk BT" w:hint="eastAsia"/>
          <w:color w:val="0F243E"/>
          <w:sz w:val="22"/>
          <w:szCs w:val="22"/>
        </w:rPr>
        <w:t xml:space="preserve"> de estudio actuales.</w:t>
      </w:r>
    </w:p>
    <w:p w:rsidR="00727312" w:rsidRPr="00727312" w:rsidRDefault="00727312" w:rsidP="00727312">
      <w:pPr>
        <w:pageBreakBefore/>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lastRenderedPageBreak/>
        <w:t>INSTRUCCIONES: Se te presentan tres columnas, cuyos n</w:t>
      </w:r>
      <w:r w:rsidRPr="00727312">
        <w:rPr>
          <w:rFonts w:ascii="AvantGarde Bk BT" w:eastAsia="Calibri" w:hAnsi="AvantGarde Bk BT" w:cs="AvantGarde Bk BT" w:hint="eastAsia"/>
          <w:color w:val="0F243E"/>
          <w:sz w:val="22"/>
          <w:szCs w:val="22"/>
        </w:rPr>
        <w:t>ú</w:t>
      </w:r>
      <w:r w:rsidRPr="00727312">
        <w:rPr>
          <w:rFonts w:ascii="AvantGarde Bk BT" w:eastAsia="Calibri" w:hAnsi="AvantGarde Bk BT" w:cs="AvantGarde Bk BT" w:hint="eastAsia"/>
          <w:color w:val="0F243E"/>
          <w:sz w:val="22"/>
          <w:szCs w:val="22"/>
        </w:rPr>
        <w:t>meros corresponden a cada una de las aseveraciones anteriores. Anota en la l</w:t>
      </w:r>
      <w:r w:rsidRPr="00727312">
        <w:rPr>
          <w:rFonts w:ascii="AvantGarde Bk BT" w:eastAsia="Calibri" w:hAnsi="AvantGarde Bk BT" w:cs="AvantGarde Bk BT" w:hint="eastAsia"/>
          <w:color w:val="0F243E"/>
          <w:sz w:val="22"/>
          <w:szCs w:val="22"/>
        </w:rPr>
        <w:t>í</w:t>
      </w:r>
      <w:r w:rsidRPr="00727312">
        <w:rPr>
          <w:rFonts w:ascii="AvantGarde Bk BT" w:eastAsia="Calibri" w:hAnsi="AvantGarde Bk BT" w:cs="AvantGarde Bk BT" w:hint="eastAsia"/>
          <w:color w:val="0F243E"/>
          <w:sz w:val="22"/>
          <w:szCs w:val="22"/>
        </w:rPr>
        <w:t xml:space="preserve">nea de la derecha el valor correspondiente a la letra que contestaste. Los valores de las letras son: </w:t>
      </w:r>
      <w:r w:rsidRPr="00727312">
        <w:rPr>
          <w:rFonts w:ascii="AvantGarde Bk BT" w:eastAsia="Calibri" w:hAnsi="AvantGarde Bk BT" w:cs="AvantGarde Bk BT" w:hint="eastAsia"/>
          <w:b/>
          <w:color w:val="0F243E"/>
          <w:sz w:val="22"/>
          <w:szCs w:val="22"/>
        </w:rPr>
        <w:t>A=3, B=2, C=1</w:t>
      </w:r>
      <w:r w:rsidRPr="00727312">
        <w:rPr>
          <w:rFonts w:ascii="AvantGarde Bk BT" w:eastAsia="Calibri" w:hAnsi="AvantGarde Bk BT" w:cs="AvantGarde Bk BT" w:hint="eastAsia"/>
          <w:color w:val="0F243E"/>
          <w:sz w:val="22"/>
          <w:szCs w:val="22"/>
        </w:rPr>
        <w:t>. Cuando termines, suma los n</w:t>
      </w:r>
      <w:r w:rsidRPr="00727312">
        <w:rPr>
          <w:rFonts w:ascii="AvantGarde Bk BT" w:eastAsia="Calibri" w:hAnsi="AvantGarde Bk BT" w:cs="AvantGarde Bk BT" w:hint="eastAsia"/>
          <w:color w:val="0F243E"/>
          <w:sz w:val="22"/>
          <w:szCs w:val="22"/>
        </w:rPr>
        <w:t>ú</w:t>
      </w:r>
      <w:r w:rsidRPr="00727312">
        <w:rPr>
          <w:rFonts w:ascii="AvantGarde Bk BT" w:eastAsia="Calibri" w:hAnsi="AvantGarde Bk BT" w:cs="AvantGarde Bk BT" w:hint="eastAsia"/>
          <w:color w:val="0F243E"/>
          <w:sz w:val="22"/>
          <w:szCs w:val="22"/>
        </w:rPr>
        <w:t>meros de cada columna y anota el total.</w:t>
      </w:r>
    </w:p>
    <w:tbl>
      <w:tblPr>
        <w:tblW w:w="0" w:type="auto"/>
        <w:tblInd w:w="-5" w:type="dxa"/>
        <w:tblLayout w:type="fixed"/>
        <w:tblLook w:val="04A0" w:firstRow="1" w:lastRow="0" w:firstColumn="1" w:lastColumn="0" w:noHBand="0" w:noVBand="1"/>
      </w:tblPr>
      <w:tblGrid>
        <w:gridCol w:w="2881"/>
        <w:gridCol w:w="2881"/>
        <w:gridCol w:w="2892"/>
      </w:tblGrid>
      <w:tr w:rsidR="00727312" w:rsidRPr="00727312" w:rsidTr="00727312">
        <w:tc>
          <w:tcPr>
            <w:tcW w:w="2881" w:type="dxa"/>
            <w:tcBorders>
              <w:top w:val="single" w:sz="4"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1.________A_____________</w:t>
            </w:r>
          </w:p>
        </w:tc>
        <w:tc>
          <w:tcPr>
            <w:tcW w:w="2881" w:type="dxa"/>
            <w:tcBorders>
              <w:top w:val="single" w:sz="4"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 ___________B_________</w:t>
            </w:r>
          </w:p>
        </w:tc>
        <w:tc>
          <w:tcPr>
            <w:tcW w:w="2892" w:type="dxa"/>
            <w:tcBorders>
              <w:top w:val="single" w:sz="4"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 _________A___________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 _______B_____________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6. _________C___________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7. _______C_____________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8. ___________C_________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9. _________A___________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10.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11. 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12. ________C___________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13.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14.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15.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16.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17.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18. ________C___________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19.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20.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21.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22.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23. 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24.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25. ______C_____________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26.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27.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28.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29. 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30.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31.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32.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33.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34.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35.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36.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37.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38. 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39.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40.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41.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42.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43.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44.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45.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46.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47.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48. ________C___________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49.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50. 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51.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52. ______A_____________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53.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54. ________A___________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55. ______B_____________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56. 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57. ________B___________</w:t>
            </w:r>
          </w:p>
        </w:tc>
      </w:tr>
      <w:tr w:rsidR="00727312" w:rsidRPr="00727312" w:rsidTr="00727312">
        <w:tc>
          <w:tcPr>
            <w:tcW w:w="2881"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58. ______C_____________</w:t>
            </w:r>
          </w:p>
        </w:tc>
        <w:tc>
          <w:tcPr>
            <w:tcW w:w="288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59. 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60. ________A___________</w:t>
            </w:r>
          </w:p>
        </w:tc>
      </w:tr>
      <w:tr w:rsidR="00727312" w:rsidRPr="00727312" w:rsidTr="00727312">
        <w:tc>
          <w:tcPr>
            <w:tcW w:w="2881" w:type="dxa"/>
            <w:tcBorders>
              <w:top w:val="single" w:sz="6"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SUMA A.E 44</w:t>
            </w:r>
          </w:p>
        </w:tc>
        <w:tc>
          <w:tcPr>
            <w:tcW w:w="2881" w:type="dxa"/>
            <w:tcBorders>
              <w:top w:val="single" w:sz="6" w:space="0" w:color="000080"/>
              <w:left w:val="single" w:sz="6"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SUMA O.E  39</w:t>
            </w:r>
          </w:p>
        </w:tc>
        <w:tc>
          <w:tcPr>
            <w:tcW w:w="2892" w:type="dxa"/>
            <w:tcBorders>
              <w:top w:val="single" w:sz="6" w:space="0" w:color="000080"/>
              <w:left w:val="single" w:sz="6"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SUMA T.E  45</w:t>
            </w:r>
          </w:p>
        </w:tc>
      </w:tr>
    </w:tbl>
    <w:p w:rsidR="00727312" w:rsidRPr="00727312" w:rsidRDefault="00727312" w:rsidP="00727312">
      <w:pPr>
        <w:spacing w:after="200" w:line="276" w:lineRule="auto"/>
        <w:rPr>
          <w:rFonts w:ascii="AvantGarde Bk BT" w:eastAsia="Calibri" w:hAnsi="AvantGarde Bk BT" w:cs="AvantGarde Bk BT"/>
          <w:color w:val="0F243E"/>
          <w:sz w:val="22"/>
          <w:szCs w:val="22"/>
        </w:rPr>
      </w:pPr>
    </w:p>
    <w:p w:rsidR="00727312" w:rsidRPr="00727312" w:rsidRDefault="00727312" w:rsidP="00727312">
      <w:pPr>
        <w:spacing w:after="200" w:line="276" w:lineRule="auto"/>
        <w:rPr>
          <w:rFonts w:ascii="AvantGarde Bk BT" w:eastAsia="AvantGarde Bk BT"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CLAVE</w:t>
      </w:r>
      <w:r w:rsidRPr="00727312">
        <w:rPr>
          <w:rFonts w:ascii="AvantGarde Bk BT" w:eastAsia="Calibri" w:hAnsi="AvantGarde Bk BT" w:cs="AvantGarde Bk BT" w:hint="eastAsia"/>
          <w:color w:val="0F243E"/>
          <w:sz w:val="22"/>
          <w:szCs w:val="22"/>
        </w:rPr>
        <w:t xml:space="preserve">: </w:t>
      </w:r>
      <w:r w:rsidRPr="00727312">
        <w:rPr>
          <w:rFonts w:ascii="AvantGarde Bk BT" w:eastAsia="Calibri" w:hAnsi="AvantGarde Bk BT" w:cs="AvantGarde Bk BT" w:hint="eastAsia"/>
          <w:b/>
          <w:color w:val="0F243E"/>
          <w:sz w:val="22"/>
          <w:szCs w:val="22"/>
        </w:rPr>
        <w:t>A.E</w:t>
      </w:r>
      <w:r w:rsidRPr="00727312">
        <w:rPr>
          <w:rFonts w:ascii="AvantGarde Bk BT" w:eastAsia="Calibri" w:hAnsi="AvantGarde Bk BT" w:cs="AvantGarde Bk BT" w:hint="eastAsia"/>
          <w:color w:val="0F243E"/>
          <w:sz w:val="22"/>
          <w:szCs w:val="22"/>
        </w:rPr>
        <w:t xml:space="preserve">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Actitudes hacia el estudio.</w:t>
      </w:r>
    </w:p>
    <w:p w:rsidR="00727312" w:rsidRPr="00727312" w:rsidRDefault="00727312" w:rsidP="00727312">
      <w:pPr>
        <w:spacing w:after="200" w:line="276" w:lineRule="auto"/>
        <w:rPr>
          <w:rFonts w:ascii="AvantGarde Bk BT" w:eastAsia="AvantGarde Bk BT" w:hAnsi="AvantGarde Bk BT" w:cs="AvantGarde Bk BT"/>
          <w:color w:val="0F243E"/>
          <w:sz w:val="22"/>
          <w:szCs w:val="22"/>
        </w:rPr>
      </w:pPr>
      <w:r w:rsidRPr="00727312">
        <w:rPr>
          <w:rFonts w:ascii="AvantGarde Bk BT" w:eastAsia="AvantGarde Bk BT" w:hAnsi="AvantGarde Bk BT" w:cs="AvantGarde Bk BT" w:hint="eastAsia"/>
          <w:b/>
          <w:color w:val="0F243E"/>
          <w:sz w:val="22"/>
          <w:szCs w:val="22"/>
        </w:rPr>
        <w:t xml:space="preserve">              </w:t>
      </w:r>
      <w:r w:rsidRPr="00727312">
        <w:rPr>
          <w:rFonts w:ascii="AvantGarde Bk BT" w:eastAsia="Calibri" w:hAnsi="AvantGarde Bk BT" w:cs="AvantGarde Bk BT" w:hint="eastAsia"/>
          <w:b/>
          <w:color w:val="0F243E"/>
          <w:sz w:val="22"/>
          <w:szCs w:val="22"/>
        </w:rPr>
        <w:t>O.E</w:t>
      </w:r>
      <w:r w:rsidRPr="00727312">
        <w:rPr>
          <w:rFonts w:ascii="AvantGarde Bk BT" w:eastAsia="Calibri" w:hAnsi="AvantGarde Bk BT" w:cs="AvantGarde Bk BT" w:hint="eastAsia"/>
          <w:color w:val="0F243E"/>
          <w:sz w:val="22"/>
          <w:szCs w:val="22"/>
        </w:rPr>
        <w:t xml:space="preserve">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w:t>
      </w:r>
      <w:proofErr w:type="spellStart"/>
      <w:r w:rsidRPr="00727312">
        <w:rPr>
          <w:rFonts w:ascii="AvantGarde Bk BT" w:eastAsia="Calibri" w:hAnsi="AvantGarde Bk BT" w:cs="AvantGarde Bk BT" w:hint="eastAsia"/>
          <w:color w:val="0F243E"/>
          <w:sz w:val="22"/>
          <w:szCs w:val="22"/>
        </w:rPr>
        <w:t>Organizaci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del estudio.</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AvantGarde Bk BT" w:hAnsi="AvantGarde Bk BT" w:cs="AvantGarde Bk BT" w:hint="eastAsia"/>
          <w:color w:val="0F243E"/>
          <w:sz w:val="22"/>
          <w:szCs w:val="22"/>
        </w:rPr>
        <w:t xml:space="preserve">               </w:t>
      </w:r>
      <w:r w:rsidRPr="00727312">
        <w:rPr>
          <w:rFonts w:ascii="AvantGarde Bk BT" w:eastAsia="Calibri" w:hAnsi="AvantGarde Bk BT" w:cs="AvantGarde Bk BT" w:hint="eastAsia"/>
          <w:b/>
          <w:color w:val="0F243E"/>
          <w:sz w:val="22"/>
          <w:szCs w:val="22"/>
        </w:rPr>
        <w:t>T.E</w:t>
      </w:r>
      <w:r w:rsidRPr="00727312">
        <w:rPr>
          <w:rFonts w:ascii="AvantGarde Bk BT" w:eastAsia="Calibri" w:hAnsi="AvantGarde Bk BT" w:cs="AvantGarde Bk BT" w:hint="eastAsia"/>
          <w:color w:val="0F243E"/>
          <w:sz w:val="22"/>
          <w:szCs w:val="22"/>
        </w:rPr>
        <w:t xml:space="preserve">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T</w:t>
      </w:r>
      <w:r w:rsidRPr="00727312">
        <w:rPr>
          <w:rFonts w:ascii="AvantGarde Bk BT" w:eastAsia="Calibri" w:hAnsi="AvantGarde Bk BT" w:cs="AvantGarde Bk BT" w:hint="eastAsia"/>
          <w:color w:val="0F243E"/>
          <w:sz w:val="22"/>
          <w:szCs w:val="22"/>
        </w:rPr>
        <w:t>é</w:t>
      </w:r>
      <w:proofErr w:type="spellStart"/>
      <w:r w:rsidRPr="00727312">
        <w:rPr>
          <w:rFonts w:ascii="AvantGarde Bk BT" w:eastAsia="Calibri" w:hAnsi="AvantGarde Bk BT" w:cs="AvantGarde Bk BT" w:hint="eastAsia"/>
          <w:color w:val="0F243E"/>
          <w:sz w:val="22"/>
          <w:szCs w:val="22"/>
        </w:rPr>
        <w:t>cnicas</w:t>
      </w:r>
      <w:proofErr w:type="spellEnd"/>
      <w:r w:rsidRPr="00727312">
        <w:rPr>
          <w:rFonts w:ascii="AvantGarde Bk BT" w:eastAsia="Calibri" w:hAnsi="AvantGarde Bk BT" w:cs="AvantGarde Bk BT" w:hint="eastAsia"/>
          <w:color w:val="0F243E"/>
          <w:sz w:val="22"/>
          <w:szCs w:val="22"/>
        </w:rPr>
        <w:t xml:space="preserve"> de estudio.</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AUTODIAGNOSTICO DE HABITOS DE ESTUDIO</w:t>
      </w:r>
    </w:p>
    <w:p w:rsidR="00727312" w:rsidRPr="00727312" w:rsidRDefault="00727312" w:rsidP="00727312">
      <w:pPr>
        <w:spacing w:after="200" w:line="276" w:lineRule="auto"/>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GRAFICA DE RESULTADOS</w:t>
      </w: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b/>
          <w:color w:val="0F243E"/>
          <w:sz w:val="22"/>
          <w:szCs w:val="22"/>
        </w:rPr>
        <w:t>INSTRUCCIONES:</w:t>
      </w:r>
      <w:r w:rsidRPr="00727312">
        <w:rPr>
          <w:rFonts w:ascii="AvantGarde Bk BT" w:eastAsia="Calibri" w:hAnsi="AvantGarde Bk BT" w:cs="AvantGarde Bk BT" w:hint="eastAsia"/>
          <w:color w:val="0F243E"/>
          <w:sz w:val="22"/>
          <w:szCs w:val="22"/>
        </w:rPr>
        <w:t xml:space="preserve"> Localiza en la gr</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fica</w:t>
      </w:r>
      <w:proofErr w:type="spellEnd"/>
      <w:r w:rsidRPr="00727312">
        <w:rPr>
          <w:rFonts w:ascii="AvantGarde Bk BT" w:eastAsia="Calibri" w:hAnsi="AvantGarde Bk BT" w:cs="AvantGarde Bk BT" w:hint="eastAsia"/>
          <w:color w:val="0F243E"/>
          <w:sz w:val="22"/>
          <w:szCs w:val="22"/>
        </w:rPr>
        <w:t xml:space="preserve">, los puntos correspondientes a los totales que obtuviste en cada columna de la tabla anterior, ilumina con color diferente en cada columna, el </w:t>
      </w:r>
      <w:r w:rsidRPr="00727312">
        <w:rPr>
          <w:rFonts w:ascii="AvantGarde Bk BT" w:eastAsia="Calibri" w:hAnsi="AvantGarde Bk BT" w:cs="AvantGarde Bk BT" w:hint="eastAsia"/>
          <w:color w:val="0F243E"/>
          <w:sz w:val="22"/>
          <w:szCs w:val="22"/>
        </w:rPr>
        <w:t>á</w:t>
      </w:r>
      <w:r w:rsidRPr="00727312">
        <w:rPr>
          <w:rFonts w:ascii="AvantGarde Bk BT" w:eastAsia="Calibri" w:hAnsi="AvantGarde Bk BT" w:cs="AvantGarde Bk BT" w:hint="eastAsia"/>
          <w:color w:val="0F243E"/>
          <w:sz w:val="22"/>
          <w:szCs w:val="22"/>
        </w:rPr>
        <w:t>rea correspondiente a su altura:</w:t>
      </w:r>
    </w:p>
    <w:tbl>
      <w:tblPr>
        <w:tblW w:w="0" w:type="auto"/>
        <w:tblInd w:w="-5" w:type="dxa"/>
        <w:tblLayout w:type="fixed"/>
        <w:tblLook w:val="04A0" w:firstRow="1" w:lastRow="0" w:firstColumn="1" w:lastColumn="0" w:noHBand="0" w:noVBand="1"/>
      </w:tblPr>
      <w:tblGrid>
        <w:gridCol w:w="1101"/>
        <w:gridCol w:w="2551"/>
        <w:gridCol w:w="2410"/>
        <w:gridCol w:w="2592"/>
      </w:tblGrid>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60</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59</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58</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lastRenderedPageBreak/>
              <w:t>57</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56</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55</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54</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53</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52</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51</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50</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49</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48</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47</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46</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45</w:t>
            </w:r>
          </w:p>
        </w:tc>
        <w:tc>
          <w:tcPr>
            <w:tcW w:w="2551"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44</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43</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42</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41</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shd w:val="clear" w:color="auto" w:fill="FFFFFF"/>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40</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shd w:val="clear" w:color="auto" w:fill="FFFFFF"/>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39</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38</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7030A0"/>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37</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36</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rPr>
          <w:trHeight w:val="70"/>
        </w:trPr>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35</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34</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33</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32</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31</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30</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29</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28</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27</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26</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25</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24</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23</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22</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21</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r w:rsidR="00727312" w:rsidRPr="00727312" w:rsidTr="00727312">
        <w:tc>
          <w:tcPr>
            <w:tcW w:w="1101"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20</w:t>
            </w:r>
          </w:p>
        </w:tc>
        <w:tc>
          <w:tcPr>
            <w:tcW w:w="2551" w:type="dxa"/>
            <w:tcBorders>
              <w:top w:val="single" w:sz="4" w:space="0" w:color="000080"/>
              <w:left w:val="single" w:sz="4" w:space="0" w:color="000080"/>
              <w:bottom w:val="single" w:sz="4" w:space="0" w:color="000080"/>
              <w:right w:val="nil"/>
            </w:tcBorders>
            <w:shd w:val="clear" w:color="auto" w:fill="2E74B5"/>
          </w:tcPr>
          <w:p w:rsidR="00727312" w:rsidRPr="00727312" w:rsidRDefault="00727312" w:rsidP="00727312">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E709AD"/>
          </w:tcPr>
          <w:p w:rsidR="00727312" w:rsidRPr="00727312" w:rsidRDefault="00727312" w:rsidP="00727312">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C45911"/>
          </w:tcPr>
          <w:p w:rsidR="00727312" w:rsidRPr="00727312" w:rsidRDefault="00727312" w:rsidP="00727312">
            <w:pPr>
              <w:snapToGrid w:val="0"/>
              <w:rPr>
                <w:rFonts w:ascii="AvantGarde Bk BT" w:eastAsia="Calibri" w:hAnsi="AvantGarde Bk BT" w:cs="AvantGarde Bk BT"/>
                <w:color w:val="0F243E"/>
                <w:sz w:val="22"/>
                <w:szCs w:val="22"/>
              </w:rPr>
            </w:pPr>
          </w:p>
        </w:tc>
      </w:tr>
    </w:tbl>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AvantGarde Bk BT" w:hAnsi="AvantGarde Bk BT" w:cs="AvantGarde Bk BT" w:hint="eastAsia"/>
          <w:color w:val="0F243E"/>
          <w:sz w:val="22"/>
          <w:szCs w:val="22"/>
        </w:rPr>
        <w:t xml:space="preserve">                              </w:t>
      </w:r>
      <w:r w:rsidRPr="00727312">
        <w:rPr>
          <w:rFonts w:ascii="AvantGarde Bk BT" w:eastAsia="Calibri" w:hAnsi="AvantGarde Bk BT" w:cs="AvantGarde Bk BT" w:hint="eastAsia"/>
          <w:color w:val="0F243E"/>
          <w:sz w:val="22"/>
          <w:szCs w:val="22"/>
        </w:rPr>
        <w:t xml:space="preserve">A.E                                         O.E                                    T.E.                     </w:t>
      </w:r>
    </w:p>
    <w:p w:rsidR="00727312" w:rsidRPr="00727312" w:rsidRDefault="00727312" w:rsidP="00727312">
      <w:pPr>
        <w:pageBreakBefore/>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lastRenderedPageBreak/>
        <w:t>AUTODIAGNOSTICO DE HABITOS DE ESTUDIO</w:t>
      </w: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INTERPRETACION DE RESULTADOS</w:t>
      </w: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Para obtener una </w:t>
      </w:r>
      <w:proofErr w:type="spellStart"/>
      <w:r w:rsidRPr="00727312">
        <w:rPr>
          <w:rFonts w:ascii="AvantGarde Bk BT" w:eastAsia="Calibri" w:hAnsi="AvantGarde Bk BT" w:cs="AvantGarde Bk BT" w:hint="eastAsia"/>
          <w:color w:val="0F243E"/>
          <w:sz w:val="22"/>
          <w:szCs w:val="22"/>
        </w:rPr>
        <w:t>interpretaci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global de tus h</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bitos</w:t>
      </w:r>
      <w:proofErr w:type="spellEnd"/>
      <w:r w:rsidRPr="00727312">
        <w:rPr>
          <w:rFonts w:ascii="AvantGarde Bk BT" w:eastAsia="Calibri" w:hAnsi="AvantGarde Bk BT" w:cs="AvantGarde Bk BT" w:hint="eastAsia"/>
          <w:color w:val="0F243E"/>
          <w:sz w:val="22"/>
          <w:szCs w:val="22"/>
        </w:rPr>
        <w:t xml:space="preserve"> de estudio, </w:t>
      </w:r>
      <w:proofErr w:type="spellStart"/>
      <w:r w:rsidRPr="00727312">
        <w:rPr>
          <w:rFonts w:ascii="AvantGarde Bk BT" w:eastAsia="Calibri" w:hAnsi="AvantGarde Bk BT" w:cs="AvantGarde Bk BT" w:hint="eastAsia"/>
          <w:color w:val="0F243E"/>
          <w:sz w:val="22"/>
          <w:szCs w:val="22"/>
        </w:rPr>
        <w:t>obt</w:t>
      </w:r>
      <w:proofErr w:type="spellEnd"/>
      <w:r w:rsidRPr="00727312">
        <w:rPr>
          <w:rFonts w:ascii="AvantGarde Bk BT" w:eastAsia="Calibri" w:hAnsi="AvantGarde Bk BT" w:cs="AvantGarde Bk BT" w:hint="eastAsia"/>
          <w:color w:val="0F243E"/>
          <w:sz w:val="22"/>
          <w:szCs w:val="22"/>
        </w:rPr>
        <w:t>é</w:t>
      </w:r>
      <w:r w:rsidRPr="00727312">
        <w:rPr>
          <w:rFonts w:ascii="AvantGarde Bk BT" w:eastAsia="Calibri" w:hAnsi="AvantGarde Bk BT" w:cs="AvantGarde Bk BT" w:hint="eastAsia"/>
          <w:color w:val="0F243E"/>
          <w:sz w:val="22"/>
          <w:szCs w:val="22"/>
        </w:rPr>
        <w:t xml:space="preserve">n la </w:t>
      </w:r>
      <w:proofErr w:type="spellStart"/>
      <w:r w:rsidRPr="00727312">
        <w:rPr>
          <w:rFonts w:ascii="AvantGarde Bk BT" w:eastAsia="Calibri" w:hAnsi="AvantGarde Bk BT" w:cs="AvantGarde Bk BT" w:hint="eastAsia"/>
          <w:color w:val="0F243E"/>
          <w:sz w:val="22"/>
          <w:szCs w:val="22"/>
        </w:rPr>
        <w:t>puntuaci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total sumando el total de las tres columnas, e identifica tu nivel de h</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bitos</w:t>
      </w:r>
      <w:proofErr w:type="spellEnd"/>
      <w:r w:rsidRPr="00727312">
        <w:rPr>
          <w:rFonts w:ascii="AvantGarde Bk BT" w:eastAsia="Calibri" w:hAnsi="AvantGarde Bk BT" w:cs="AvantGarde Bk BT" w:hint="eastAsia"/>
          <w:color w:val="0F243E"/>
          <w:sz w:val="22"/>
          <w:szCs w:val="22"/>
        </w:rPr>
        <w:t xml:space="preserve"> de estudio.</w:t>
      </w:r>
    </w:p>
    <w:p w:rsidR="00727312" w:rsidRPr="00727312" w:rsidRDefault="00727312" w:rsidP="00727312">
      <w:pPr>
        <w:spacing w:after="200" w:line="276" w:lineRule="auto"/>
        <w:rPr>
          <w:rFonts w:ascii="AvantGarde Bk BT" w:eastAsia="Calibri" w:hAnsi="AvantGarde Bk BT" w:cs="AvantGarde Bk BT"/>
          <w:color w:val="0F243E"/>
          <w:sz w:val="22"/>
          <w:szCs w:val="22"/>
        </w:rPr>
      </w:pP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AvantGarde Bk BT" w:hAnsi="AvantGarde Bk BT" w:cs="AvantGarde Bk BT" w:hint="eastAsia"/>
          <w:color w:val="0F243E"/>
          <w:sz w:val="22"/>
          <w:szCs w:val="22"/>
        </w:rPr>
        <w:t xml:space="preserve">                                                 </w:t>
      </w:r>
      <w:r w:rsidRPr="00727312">
        <w:rPr>
          <w:rFonts w:ascii="AvantGarde Bk BT" w:eastAsia="Calibri" w:hAnsi="AvantGarde Bk BT" w:cs="AvantGarde Bk BT" w:hint="eastAsia"/>
          <w:color w:val="0F243E"/>
          <w:sz w:val="22"/>
          <w:szCs w:val="22"/>
        </w:rPr>
        <w:t xml:space="preserve">A.E   +  O.E  +  T.E  = </w:t>
      </w:r>
      <w:proofErr w:type="spellStart"/>
      <w:r w:rsidRPr="00727312">
        <w:rPr>
          <w:rFonts w:ascii="AvantGarde Bk BT" w:eastAsia="Calibri" w:hAnsi="AvantGarde Bk BT" w:cs="AvantGarde Bk BT" w:hint="eastAsia"/>
          <w:color w:val="0F243E"/>
          <w:sz w:val="22"/>
          <w:szCs w:val="22"/>
        </w:rPr>
        <w:t>Puntuaci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 total.</w:t>
      </w: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TU PUNTUACION TOTAL:        44 + 39 + 45 =___128______________</w:t>
      </w:r>
    </w:p>
    <w:p w:rsidR="00727312" w:rsidRPr="00727312" w:rsidRDefault="00727312" w:rsidP="00727312">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4A0" w:firstRow="1" w:lastRow="0" w:firstColumn="1" w:lastColumn="0" w:noHBand="0" w:noVBand="1"/>
      </w:tblPr>
      <w:tblGrid>
        <w:gridCol w:w="4322"/>
        <w:gridCol w:w="4332"/>
      </w:tblGrid>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b/>
                <w:color w:val="0F243E"/>
                <w:sz w:val="22"/>
                <w:szCs w:val="22"/>
              </w:rPr>
            </w:pPr>
            <w:r w:rsidRPr="00727312">
              <w:rPr>
                <w:rFonts w:ascii="AvantGarde Bk BT" w:eastAsia="Calibri" w:hAnsi="AvantGarde Bk BT" w:cs="AvantGarde Bk BT" w:hint="eastAsia"/>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b/>
                <w:color w:val="0F243E"/>
                <w:sz w:val="22"/>
                <w:szCs w:val="22"/>
              </w:rPr>
              <w:t>NIVEL DE HABITOS DE ESTUDIO</w:t>
            </w:r>
          </w:p>
        </w:tc>
      </w:tr>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160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180</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ALTO</w:t>
            </w:r>
          </w:p>
        </w:tc>
      </w:tr>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140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159</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SUPERIOR</w:t>
            </w:r>
          </w:p>
        </w:tc>
      </w:tr>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100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139</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PROMEDIO</w:t>
            </w:r>
          </w:p>
        </w:tc>
      </w:tr>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80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99</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INFERIOR</w:t>
            </w:r>
          </w:p>
        </w:tc>
      </w:tr>
      <w:tr w:rsidR="00727312" w:rsidRPr="00727312" w:rsidTr="00727312">
        <w:tc>
          <w:tcPr>
            <w:tcW w:w="4322" w:type="dxa"/>
            <w:tcBorders>
              <w:top w:val="single" w:sz="4" w:space="0" w:color="000080"/>
              <w:left w:val="single" w:sz="4" w:space="0" w:color="000080"/>
              <w:bottom w:val="single" w:sz="4" w:space="0" w:color="000080"/>
              <w:right w:val="nil"/>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60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79</w:t>
            </w:r>
          </w:p>
        </w:tc>
        <w:tc>
          <w:tcPr>
            <w:tcW w:w="4332" w:type="dxa"/>
            <w:tcBorders>
              <w:top w:val="single" w:sz="4" w:space="0" w:color="000080"/>
              <w:left w:val="single" w:sz="4" w:space="0" w:color="000080"/>
              <w:bottom w:val="single" w:sz="4" w:space="0" w:color="000080"/>
              <w:right w:val="single" w:sz="4" w:space="0" w:color="000080"/>
            </w:tcBorders>
            <w:hideMark/>
          </w:tcPr>
          <w:p w:rsidR="00727312" w:rsidRPr="00727312" w:rsidRDefault="00727312" w:rsidP="00727312">
            <w:pPr>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BAJO</w:t>
            </w:r>
          </w:p>
        </w:tc>
      </w:tr>
    </w:tbl>
    <w:p w:rsidR="00727312" w:rsidRPr="00727312" w:rsidRDefault="00727312" w:rsidP="00727312">
      <w:pPr>
        <w:spacing w:after="200" w:line="276" w:lineRule="auto"/>
        <w:rPr>
          <w:rFonts w:ascii="AvantGarde Bk BT" w:eastAsia="Calibri" w:hAnsi="AvantGarde Bk BT" w:cs="AvantGarde Bk BT"/>
          <w:color w:val="0F243E"/>
          <w:sz w:val="22"/>
          <w:szCs w:val="22"/>
        </w:rPr>
      </w:pPr>
    </w:p>
    <w:p w:rsidR="00727312" w:rsidRPr="00727312" w:rsidRDefault="00727312" w:rsidP="00727312">
      <w:pPr>
        <w:spacing w:after="200" w:line="276" w:lineRule="auto"/>
        <w:rPr>
          <w:rFonts w:ascii="AvantGarde Bk BT" w:eastAsia="Calibri" w:hAnsi="AvantGarde Bk BT" w:cs="AvantGarde Bk BT"/>
          <w:color w:val="0F243E"/>
          <w:sz w:val="22"/>
          <w:szCs w:val="22"/>
        </w:rPr>
      </w:pPr>
    </w:p>
    <w:p w:rsidR="00727312" w:rsidRPr="00727312" w:rsidRDefault="00727312" w:rsidP="00727312">
      <w:pPr>
        <w:spacing w:after="200" w:line="276" w:lineRule="auto"/>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EJERCICIO: En una hoja presenta un escrito en el que:</w:t>
      </w:r>
    </w:p>
    <w:p w:rsidR="00727312" w:rsidRPr="00727312" w:rsidRDefault="00727312" w:rsidP="00727312">
      <w:pPr>
        <w:numPr>
          <w:ilvl w:val="0"/>
          <w:numId w:val="13"/>
        </w:numPr>
        <w:spacing w:after="200" w:line="276" w:lineRule="auto"/>
        <w:contextualSpacing/>
        <w:rPr>
          <w:rFonts w:ascii="AvantGarde Bk BT" w:eastAsia="Calibri" w:hAnsi="AvantGarde Bk BT" w:cs="AvantGarde Bk BT"/>
          <w:color w:val="0F243E"/>
          <w:sz w:val="22"/>
          <w:szCs w:val="22"/>
        </w:rPr>
      </w:pPr>
      <w:r w:rsidRPr="00727312">
        <w:rPr>
          <w:rFonts w:ascii="AvantGarde Bk BT" w:eastAsia="Calibri" w:hAnsi="AvantGarde Bk BT" w:cs="AvantGarde Bk BT" w:hint="eastAsia"/>
          <w:color w:val="0F243E"/>
          <w:sz w:val="22"/>
          <w:szCs w:val="22"/>
        </w:rPr>
        <w:t xml:space="preserve">Enlistes todas las aseveraciones en las que respondiste </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C</w:t>
      </w:r>
      <w:r w:rsidRPr="00727312">
        <w:rPr>
          <w:rFonts w:ascii="AvantGarde Bk BT" w:eastAsia="Calibri" w:hAnsi="AvantGarde Bk BT" w:cs="AvantGarde Bk BT" w:hint="eastAsia"/>
          <w:color w:val="0F243E"/>
          <w:sz w:val="22"/>
          <w:szCs w:val="22"/>
        </w:rPr>
        <w:t>”</w:t>
      </w:r>
      <w:r w:rsidRPr="00727312">
        <w:rPr>
          <w:rFonts w:ascii="AvantGarde Bk BT" w:eastAsia="Calibri" w:hAnsi="AvantGarde Bk BT" w:cs="AvantGarde Bk BT" w:hint="eastAsia"/>
          <w:color w:val="0F243E"/>
          <w:sz w:val="22"/>
          <w:szCs w:val="22"/>
        </w:rPr>
        <w:t xml:space="preserve">, y las probables causas de esta </w:t>
      </w:r>
      <w:proofErr w:type="spellStart"/>
      <w:r w:rsidRPr="00727312">
        <w:rPr>
          <w:rFonts w:ascii="AvantGarde Bk BT" w:eastAsia="Calibri" w:hAnsi="AvantGarde Bk BT" w:cs="AvantGarde Bk BT" w:hint="eastAsia"/>
          <w:color w:val="0F243E"/>
          <w:sz w:val="22"/>
          <w:szCs w:val="22"/>
        </w:rPr>
        <w:t>situaci</w:t>
      </w:r>
      <w:proofErr w:type="spellEnd"/>
      <w:r w:rsidRPr="00727312">
        <w:rPr>
          <w:rFonts w:ascii="AvantGarde Bk BT" w:eastAsia="Calibri" w:hAnsi="AvantGarde Bk BT" w:cs="AvantGarde Bk BT" w:hint="eastAsia"/>
          <w:color w:val="0F243E"/>
          <w:sz w:val="22"/>
          <w:szCs w:val="22"/>
        </w:rPr>
        <w:t>ó</w:t>
      </w:r>
      <w:r w:rsidRPr="00727312">
        <w:rPr>
          <w:rFonts w:ascii="AvantGarde Bk BT" w:eastAsia="Calibri" w:hAnsi="AvantGarde Bk BT" w:cs="AvantGarde Bk BT" w:hint="eastAsia"/>
          <w:color w:val="0F243E"/>
          <w:sz w:val="22"/>
          <w:szCs w:val="22"/>
        </w:rPr>
        <w:t>n.</w:t>
      </w:r>
    </w:p>
    <w:p w:rsidR="00727312" w:rsidRPr="00727312" w:rsidRDefault="00727312" w:rsidP="00727312">
      <w:pPr>
        <w:numPr>
          <w:ilvl w:val="0"/>
          <w:numId w:val="13"/>
        </w:numPr>
        <w:spacing w:after="200" w:line="276" w:lineRule="auto"/>
        <w:contextualSpacing/>
        <w:rPr>
          <w:rFonts w:ascii="Calibri" w:eastAsia="Calibri" w:hAnsi="Calibri"/>
          <w:sz w:val="22"/>
          <w:szCs w:val="22"/>
        </w:rPr>
      </w:pPr>
      <w:r w:rsidRPr="00727312">
        <w:rPr>
          <w:rFonts w:ascii="AvantGarde Bk BT" w:eastAsia="Calibri" w:hAnsi="AvantGarde Bk BT" w:cs="AvantGarde Bk BT" w:hint="eastAsia"/>
          <w:color w:val="0F243E"/>
          <w:sz w:val="22"/>
          <w:szCs w:val="22"/>
        </w:rPr>
        <w:t>Redactes m</w:t>
      </w:r>
      <w:r w:rsidRPr="00727312">
        <w:rPr>
          <w:rFonts w:ascii="AvantGarde Bk BT" w:eastAsia="Calibri" w:hAnsi="AvantGarde Bk BT" w:cs="AvantGarde Bk BT" w:hint="eastAsia"/>
          <w:color w:val="0F243E"/>
          <w:sz w:val="22"/>
          <w:szCs w:val="22"/>
        </w:rPr>
        <w:t>í</w:t>
      </w:r>
      <w:proofErr w:type="spellStart"/>
      <w:r w:rsidRPr="00727312">
        <w:rPr>
          <w:rFonts w:ascii="AvantGarde Bk BT" w:eastAsia="Calibri" w:hAnsi="AvantGarde Bk BT" w:cs="AvantGarde Bk BT" w:hint="eastAsia"/>
          <w:color w:val="0F243E"/>
          <w:sz w:val="22"/>
          <w:szCs w:val="22"/>
        </w:rPr>
        <w:t>nimo</w:t>
      </w:r>
      <w:proofErr w:type="spellEnd"/>
      <w:r w:rsidRPr="00727312">
        <w:rPr>
          <w:rFonts w:ascii="AvantGarde Bk BT" w:eastAsia="Calibri" w:hAnsi="AvantGarde Bk BT" w:cs="AvantGarde Bk BT" w:hint="eastAsia"/>
          <w:color w:val="0F243E"/>
          <w:sz w:val="22"/>
          <w:szCs w:val="22"/>
        </w:rPr>
        <w:t xml:space="preserve"> en una p</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gina</w:t>
      </w:r>
      <w:proofErr w:type="spellEnd"/>
      <w:r w:rsidRPr="00727312">
        <w:rPr>
          <w:rFonts w:ascii="AvantGarde Bk BT" w:eastAsia="Calibri" w:hAnsi="AvantGarde Bk BT" w:cs="AvantGarde Bk BT" w:hint="eastAsia"/>
          <w:color w:val="0F243E"/>
          <w:sz w:val="22"/>
          <w:szCs w:val="22"/>
        </w:rPr>
        <w:t>, las razones por las cuales este inventario de h</w:t>
      </w:r>
      <w:r w:rsidRPr="00727312">
        <w:rPr>
          <w:rFonts w:ascii="AvantGarde Bk BT" w:eastAsia="Calibri" w:hAnsi="AvantGarde Bk BT" w:cs="AvantGarde Bk BT" w:hint="eastAsia"/>
          <w:color w:val="0F243E"/>
          <w:sz w:val="22"/>
          <w:szCs w:val="22"/>
        </w:rPr>
        <w:t>á</w:t>
      </w:r>
      <w:proofErr w:type="spellStart"/>
      <w:r w:rsidRPr="00727312">
        <w:rPr>
          <w:rFonts w:ascii="AvantGarde Bk BT" w:eastAsia="Calibri" w:hAnsi="AvantGarde Bk BT" w:cs="AvantGarde Bk BT" w:hint="eastAsia"/>
          <w:color w:val="0F243E"/>
          <w:sz w:val="22"/>
          <w:szCs w:val="22"/>
        </w:rPr>
        <w:t>bitos</w:t>
      </w:r>
      <w:proofErr w:type="spellEnd"/>
      <w:r w:rsidRPr="00727312">
        <w:rPr>
          <w:rFonts w:ascii="AvantGarde Bk BT" w:eastAsia="Calibri" w:hAnsi="AvantGarde Bk BT" w:cs="AvantGarde Bk BT" w:hint="eastAsia"/>
          <w:color w:val="0F243E"/>
          <w:sz w:val="22"/>
          <w:szCs w:val="22"/>
        </w:rPr>
        <w:t xml:space="preserve"> de estudio fue bueno para ti.</w:t>
      </w:r>
    </w:p>
    <w:p w:rsidR="00727312" w:rsidRDefault="00727312" w:rsidP="00ED02B9">
      <w:pPr>
        <w:pStyle w:val="Ttulo1"/>
      </w:pPr>
    </w:p>
    <w:p w:rsidR="00727312" w:rsidRDefault="00727312">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727312" w:rsidRPr="00727312" w:rsidRDefault="00727312" w:rsidP="00727312">
      <w:pPr>
        <w:keepNext/>
        <w:numPr>
          <w:ilvl w:val="2"/>
          <w:numId w:val="8"/>
        </w:numPr>
        <w:spacing w:after="200" w:line="276" w:lineRule="auto"/>
        <w:jc w:val="center"/>
        <w:outlineLvl w:val="2"/>
        <w:rPr>
          <w:rFonts w:ascii="AvantGarde Bk BT" w:eastAsia="AvantGarde Bk BT" w:hAnsi="Tahoma" w:cs="AvantGarde Bk BT"/>
          <w:color w:val="0F243E"/>
        </w:rPr>
      </w:pPr>
      <w:r w:rsidRPr="00727312">
        <w:rPr>
          <w:rFonts w:ascii="Tahoma" w:hAnsi="Tahoma" w:cs="Tahoma"/>
          <w:b/>
          <w:bCs/>
          <w:noProof/>
          <w:sz w:val="32"/>
          <w:lang w:eastAsia="es-ES"/>
        </w:rPr>
        <w:lastRenderedPageBreak/>
        <w:drawing>
          <wp:anchor distT="0" distB="0" distL="0" distR="0" simplePos="0" relativeHeight="251717632" behindDoc="0" locked="0" layoutInCell="1" allowOverlap="1" wp14:anchorId="0CB7A69F" wp14:editId="7C7FDC81">
            <wp:simplePos x="0" y="0"/>
            <wp:positionH relativeFrom="column">
              <wp:posOffset>-709295</wp:posOffset>
            </wp:positionH>
            <wp:positionV relativeFrom="paragraph">
              <wp:posOffset>74930</wp:posOffset>
            </wp:positionV>
            <wp:extent cx="1644015" cy="702945"/>
            <wp:effectExtent l="0" t="0" r="0" b="1905"/>
            <wp:wrapSquare wrapText="largest"/>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27312">
        <w:rPr>
          <w:rFonts w:ascii="Tahoma" w:hAnsi="Tahoma" w:cs="Tahoma"/>
          <w:b/>
          <w:bCs/>
          <w:noProof/>
          <w:sz w:val="32"/>
          <w:lang w:eastAsia="es-ES"/>
        </w:rPr>
        <w:drawing>
          <wp:anchor distT="0" distB="0" distL="0" distR="0" simplePos="0" relativeHeight="251718656" behindDoc="0" locked="0" layoutInCell="1" allowOverlap="1" wp14:anchorId="503B2A49" wp14:editId="08D2223E">
            <wp:simplePos x="0" y="0"/>
            <wp:positionH relativeFrom="column">
              <wp:posOffset>5191760</wp:posOffset>
            </wp:positionH>
            <wp:positionV relativeFrom="paragraph">
              <wp:posOffset>-278765</wp:posOffset>
            </wp:positionV>
            <wp:extent cx="965835" cy="1244600"/>
            <wp:effectExtent l="0" t="0" r="5715" b="0"/>
            <wp:wrapSquare wrapText="larges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27312" w:rsidRPr="00727312" w:rsidRDefault="00727312" w:rsidP="00727312">
      <w:pPr>
        <w:keepNext/>
        <w:numPr>
          <w:ilvl w:val="2"/>
          <w:numId w:val="8"/>
        </w:numPr>
        <w:spacing w:after="200" w:line="276" w:lineRule="auto"/>
        <w:outlineLvl w:val="2"/>
        <w:rPr>
          <w:rFonts w:ascii="Impact" w:hAnsi="Impact" w:cs="Impact"/>
          <w:b/>
          <w:bCs/>
          <w:color w:val="0F243E"/>
          <w:sz w:val="28"/>
          <w:szCs w:val="28"/>
        </w:rPr>
      </w:pPr>
      <w:r w:rsidRPr="00727312">
        <w:rPr>
          <w:rFonts w:ascii="Impact" w:hAnsi="Impact" w:cs="Impact"/>
          <w:b/>
          <w:color w:val="0F243E"/>
          <w:sz w:val="28"/>
          <w:szCs w:val="28"/>
        </w:rPr>
        <w:t xml:space="preserve">             UNIVERSIDAD GUADALAJARA LAMAR</w:t>
      </w:r>
    </w:p>
    <w:p w:rsidR="00727312" w:rsidRPr="00727312" w:rsidRDefault="00727312" w:rsidP="00727312">
      <w:pPr>
        <w:spacing w:after="200" w:line="276" w:lineRule="auto"/>
        <w:rPr>
          <w:rFonts w:ascii="AvantGarde Bk BT" w:eastAsia="AvantGarde Bk BT" w:hAnsi="Calibri" w:cs="AvantGarde Bk BT"/>
          <w:b/>
          <w:color w:val="0F243E"/>
          <w:sz w:val="22"/>
          <w:szCs w:val="22"/>
        </w:rPr>
      </w:pPr>
      <w:r w:rsidRPr="00727312">
        <w:rPr>
          <w:rFonts w:ascii="Impact" w:eastAsia="Calibri" w:hAnsi="Impact" w:cs="Impact"/>
          <w:b/>
          <w:color w:val="0F243E"/>
          <w:sz w:val="28"/>
          <w:szCs w:val="28"/>
        </w:rPr>
        <w:t xml:space="preserve">     Autodiagnóstico de Motivación Académica</w:t>
      </w:r>
      <w:r w:rsidRPr="00727312">
        <w:rPr>
          <w:rFonts w:ascii="AvantGarde Bk BT" w:eastAsia="AvantGarde Bk BT" w:hAnsi="Calibri" w:cs="AvantGarde Bk BT" w:hint="eastAsia"/>
          <w:b/>
          <w:color w:val="0F243E"/>
          <w:sz w:val="22"/>
          <w:szCs w:val="22"/>
        </w:rPr>
        <w:t xml:space="preserve"> </w:t>
      </w:r>
    </w:p>
    <w:p w:rsidR="00727312" w:rsidRPr="00727312" w:rsidRDefault="00727312" w:rsidP="00727312">
      <w:pPr>
        <w:spacing w:after="200" w:line="276" w:lineRule="auto"/>
        <w:jc w:val="center"/>
        <w:rPr>
          <w:rFonts w:ascii="AvantGarde Bk BT" w:eastAsia="AvantGarde Bk BT" w:hAnsi="Calibri" w:cs="AvantGarde Bk BT"/>
          <w:b/>
          <w:color w:val="0F243E"/>
          <w:sz w:val="22"/>
          <w:szCs w:val="22"/>
        </w:rPr>
      </w:pPr>
    </w:p>
    <w:p w:rsidR="00727312" w:rsidRPr="00727312" w:rsidRDefault="00727312" w:rsidP="00727312">
      <w:pPr>
        <w:spacing w:after="200" w:line="276" w:lineRule="auto"/>
        <w:rPr>
          <w:rFonts w:ascii="AvantGarde Bk BT" w:eastAsia="AvantGarde Bk BT" w:hAnsi="Calibri" w:cs="AvantGarde Bk BT"/>
          <w:b/>
          <w:color w:val="0F243E"/>
          <w:sz w:val="22"/>
          <w:szCs w:val="22"/>
        </w:rPr>
      </w:pPr>
      <w:r w:rsidRPr="00727312">
        <w:rPr>
          <w:rFonts w:ascii="AvantGarde Bk BT" w:eastAsia="AvantGarde Bk BT" w:hAnsi="Calibri" w:cs="AvantGarde Bk BT" w:hint="eastAsia"/>
          <w:b/>
          <w:color w:val="0F243E"/>
          <w:sz w:val="22"/>
          <w:szCs w:val="22"/>
        </w:rPr>
        <w:t xml:space="preserve">Nombre: _Luis A. </w:t>
      </w:r>
      <w:proofErr w:type="spellStart"/>
      <w:r w:rsidRPr="00727312">
        <w:rPr>
          <w:rFonts w:ascii="AvantGarde Bk BT" w:eastAsia="AvantGarde Bk BT" w:hAnsi="Calibri" w:cs="AvantGarde Bk BT" w:hint="eastAsia"/>
          <w:b/>
          <w:color w:val="0F243E"/>
          <w:sz w:val="22"/>
          <w:szCs w:val="22"/>
        </w:rPr>
        <w:t>Gonzalez</w:t>
      </w:r>
      <w:proofErr w:type="spellEnd"/>
      <w:r w:rsidRPr="00727312">
        <w:rPr>
          <w:rFonts w:ascii="AvantGarde Bk BT" w:eastAsia="AvantGarde Bk BT" w:hAnsi="Calibri" w:cs="AvantGarde Bk BT" w:hint="eastAsia"/>
          <w:b/>
          <w:color w:val="0F243E"/>
          <w:sz w:val="22"/>
          <w:szCs w:val="22"/>
        </w:rPr>
        <w:t xml:space="preserve"> Campos__ </w:t>
      </w:r>
      <w:proofErr w:type="spellStart"/>
      <w:r w:rsidRPr="00727312">
        <w:rPr>
          <w:rFonts w:ascii="AvantGarde Bk BT" w:eastAsia="AvantGarde Bk BT" w:hAnsi="Calibri" w:cs="AvantGarde Bk BT" w:hint="eastAsia"/>
          <w:b/>
          <w:color w:val="0F243E"/>
          <w:sz w:val="22"/>
          <w:szCs w:val="22"/>
        </w:rPr>
        <w:t>Matr</w:t>
      </w:r>
      <w:proofErr w:type="spellEnd"/>
      <w:r w:rsidRPr="00727312">
        <w:rPr>
          <w:rFonts w:ascii="AvantGarde Bk BT" w:eastAsia="AvantGarde Bk BT" w:hAnsi="Calibri" w:cs="AvantGarde Bk BT" w:hint="eastAsia"/>
          <w:b/>
          <w:color w:val="0F243E"/>
          <w:sz w:val="22"/>
          <w:szCs w:val="22"/>
        </w:rPr>
        <w:t>ícula_LME4937</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b/>
          <w:color w:val="0F243E"/>
          <w:sz w:val="22"/>
          <w:szCs w:val="22"/>
        </w:rPr>
        <w:t>Carrera_MEDICINA____________Grado___2____Grupo___D____</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INSTRUCCIONES: Lee cada </w:t>
      </w:r>
      <w:proofErr w:type="spellStart"/>
      <w:r w:rsidRPr="00727312">
        <w:rPr>
          <w:rFonts w:ascii="AvantGarde Bk BT" w:eastAsia="AvantGarde Bk BT" w:hAnsi="Calibri" w:cs="AvantGarde Bk BT" w:hint="eastAsia"/>
          <w:color w:val="0F243E"/>
          <w:sz w:val="22"/>
          <w:szCs w:val="22"/>
        </w:rPr>
        <w:t>situaci</w:t>
      </w:r>
      <w:proofErr w:type="spellEnd"/>
      <w:r w:rsidRPr="00727312">
        <w:rPr>
          <w:rFonts w:ascii="AvantGarde Bk BT" w:eastAsia="AvantGarde Bk BT" w:hAnsi="Calibri" w:cs="AvantGarde Bk BT" w:hint="eastAsia"/>
          <w:color w:val="0F243E"/>
          <w:sz w:val="22"/>
          <w:szCs w:val="22"/>
        </w:rPr>
        <w:t>ón y en la hoja de respuestas contesta con una X en la casilla verdadero (V), dudoso (</w:t>
      </w:r>
      <w:proofErr w:type="gramStart"/>
      <w:r w:rsidRPr="00727312">
        <w:rPr>
          <w:rFonts w:ascii="AvantGarde Bk BT" w:eastAsia="AvantGarde Bk BT" w:hAnsi="Calibri" w:cs="AvantGarde Bk BT" w:hint="eastAsia"/>
          <w:color w:val="0F243E"/>
          <w:sz w:val="22"/>
          <w:szCs w:val="22"/>
        </w:rPr>
        <w:t>¿</w:t>
      </w:r>
      <w:proofErr w:type="gramEnd"/>
      <w:r w:rsidRPr="00727312">
        <w:rPr>
          <w:rFonts w:ascii="AvantGarde Bk BT" w:eastAsia="AvantGarde Bk BT" w:hAnsi="Calibri" w:cs="AvantGarde Bk BT" w:hint="eastAsia"/>
          <w:color w:val="0F243E"/>
          <w:sz w:val="22"/>
          <w:szCs w:val="22"/>
        </w:rPr>
        <w:t xml:space="preserve">) o falso (F) </w:t>
      </w:r>
      <w:proofErr w:type="spellStart"/>
      <w:r w:rsidRPr="00727312">
        <w:rPr>
          <w:rFonts w:ascii="AvantGarde Bk BT" w:eastAsia="AvantGarde Bk BT" w:hAnsi="Calibri" w:cs="AvantGarde Bk BT" w:hint="eastAsia"/>
          <w:color w:val="0F243E"/>
          <w:sz w:val="22"/>
          <w:szCs w:val="22"/>
        </w:rPr>
        <w:t>seg</w:t>
      </w:r>
      <w:proofErr w:type="spellEnd"/>
      <w:r w:rsidRPr="00727312">
        <w:rPr>
          <w:rFonts w:ascii="AvantGarde Bk BT" w:eastAsia="AvantGarde Bk BT" w:hAnsi="Calibri" w:cs="AvantGarde Bk BT" w:hint="eastAsia"/>
          <w:color w:val="0F243E"/>
          <w:sz w:val="22"/>
          <w:szCs w:val="22"/>
        </w:rPr>
        <w:t>ún corresponda.</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Tengo problemas en manifestar mis opiniones ante mis compa</w:t>
      </w:r>
      <w:r w:rsidRPr="00727312">
        <w:rPr>
          <w:rFonts w:ascii="AvantGarde Bk BT" w:eastAsia="AvantGarde Bk BT" w:hAnsi="Calibri" w:cs="AvantGarde Bk BT" w:hint="eastAsia"/>
          <w:color w:val="0F243E"/>
          <w:sz w:val="22"/>
          <w:szCs w:val="22"/>
        </w:rPr>
        <w:t>ñ</w:t>
      </w:r>
      <w:r w:rsidRPr="00727312">
        <w:rPr>
          <w:rFonts w:ascii="AvantGarde Bk BT" w:eastAsia="AvantGarde Bk BT" w:hAnsi="Calibri" w:cs="AvantGarde Bk BT" w:hint="eastAsia"/>
          <w:color w:val="0F243E"/>
          <w:sz w:val="22"/>
          <w:szCs w:val="22"/>
        </w:rPr>
        <w:t>eros en clase.</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Los que me conocen saben que no soy buen estudiante</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Los que más me aprecian no </w:t>
      </w:r>
      <w:proofErr w:type="spellStart"/>
      <w:r w:rsidRPr="00727312">
        <w:rPr>
          <w:rFonts w:ascii="AvantGarde Bk BT" w:eastAsia="AvantGarde Bk BT" w:hAnsi="Calibri" w:cs="AvantGarde Bk BT" w:hint="eastAsia"/>
          <w:color w:val="0F243E"/>
          <w:sz w:val="22"/>
          <w:szCs w:val="22"/>
        </w:rPr>
        <w:t>est</w:t>
      </w:r>
      <w:proofErr w:type="spellEnd"/>
      <w:r w:rsidRPr="00727312">
        <w:rPr>
          <w:rFonts w:ascii="AvantGarde Bk BT" w:eastAsia="AvantGarde Bk BT" w:hAnsi="Calibri" w:cs="AvantGarde Bk BT" w:hint="eastAsia"/>
          <w:color w:val="0F243E"/>
          <w:sz w:val="22"/>
          <w:szCs w:val="22"/>
        </w:rPr>
        <w:t xml:space="preserve">án satisfechos de mi </w:t>
      </w:r>
      <w:proofErr w:type="spellStart"/>
      <w:r w:rsidRPr="00727312">
        <w:rPr>
          <w:rFonts w:ascii="AvantGarde Bk BT" w:eastAsia="AvantGarde Bk BT" w:hAnsi="Calibri" w:cs="AvantGarde Bk BT" w:hint="eastAsia"/>
          <w:color w:val="0F243E"/>
          <w:sz w:val="22"/>
          <w:szCs w:val="22"/>
        </w:rPr>
        <w:t>dedicaci</w:t>
      </w:r>
      <w:proofErr w:type="spellEnd"/>
      <w:r w:rsidRPr="00727312">
        <w:rPr>
          <w:rFonts w:ascii="AvantGarde Bk BT" w:eastAsia="AvantGarde Bk BT" w:hAnsi="Calibri" w:cs="AvantGarde Bk BT" w:hint="eastAsia"/>
          <w:color w:val="0F243E"/>
          <w:sz w:val="22"/>
          <w:szCs w:val="22"/>
        </w:rPr>
        <w:t>ón al estudio.</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Creo que mi nivel de </w:t>
      </w:r>
      <w:proofErr w:type="spellStart"/>
      <w:r w:rsidRPr="00727312">
        <w:rPr>
          <w:rFonts w:ascii="AvantGarde Bk BT" w:eastAsia="AvantGarde Bk BT" w:hAnsi="Calibri" w:cs="AvantGarde Bk BT" w:hint="eastAsia"/>
          <w:color w:val="0F243E"/>
          <w:sz w:val="22"/>
          <w:szCs w:val="22"/>
        </w:rPr>
        <w:t>formaci</w:t>
      </w:r>
      <w:proofErr w:type="spellEnd"/>
      <w:r w:rsidRPr="00727312">
        <w:rPr>
          <w:rFonts w:ascii="AvantGarde Bk BT" w:eastAsia="AvantGarde Bk BT" w:hAnsi="Calibri" w:cs="AvantGarde Bk BT" w:hint="eastAsia"/>
          <w:color w:val="0F243E"/>
          <w:sz w:val="22"/>
          <w:szCs w:val="22"/>
        </w:rPr>
        <w:t>ón es menor que la mayorí</w:t>
      </w:r>
      <w:proofErr w:type="spellStart"/>
      <w:r w:rsidRPr="00727312">
        <w:rPr>
          <w:rFonts w:ascii="AvantGarde Bk BT" w:eastAsia="AvantGarde Bk BT" w:hAnsi="Calibri" w:cs="AvantGarde Bk BT" w:hint="eastAsia"/>
          <w:color w:val="0F243E"/>
          <w:sz w:val="22"/>
          <w:szCs w:val="22"/>
        </w:rPr>
        <w:t>a</w:t>
      </w:r>
      <w:proofErr w:type="spellEnd"/>
      <w:r w:rsidRPr="00727312">
        <w:rPr>
          <w:rFonts w:ascii="AvantGarde Bk BT" w:eastAsia="AvantGarde Bk BT" w:hAnsi="Calibri" w:cs="AvantGarde Bk BT" w:hint="eastAsia"/>
          <w:color w:val="0F243E"/>
          <w:sz w:val="22"/>
          <w:szCs w:val="22"/>
        </w:rPr>
        <w:t xml:space="preserve"> de mis compa</w:t>
      </w:r>
      <w:r w:rsidRPr="00727312">
        <w:rPr>
          <w:rFonts w:ascii="AvantGarde Bk BT" w:eastAsia="AvantGarde Bk BT" w:hAnsi="Calibri" w:cs="AvantGarde Bk BT" w:hint="eastAsia"/>
          <w:color w:val="0F243E"/>
          <w:sz w:val="22"/>
          <w:szCs w:val="22"/>
        </w:rPr>
        <w:t>ñ</w:t>
      </w:r>
      <w:r w:rsidRPr="00727312">
        <w:rPr>
          <w:rFonts w:ascii="AvantGarde Bk BT" w:eastAsia="AvantGarde Bk BT" w:hAnsi="Calibri" w:cs="AvantGarde Bk BT" w:hint="eastAsia"/>
          <w:color w:val="0F243E"/>
          <w:sz w:val="22"/>
          <w:szCs w:val="22"/>
        </w:rPr>
        <w:t>eros.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Yo sé que, aunque me esfuerce, no entenderé muchas cosas que me expliquen.</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Estudiar me resulta pesado.</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Tengo la </w:t>
      </w:r>
      <w:proofErr w:type="spellStart"/>
      <w:r w:rsidRPr="00727312">
        <w:rPr>
          <w:rFonts w:ascii="AvantGarde Bk BT" w:eastAsia="AvantGarde Bk BT" w:hAnsi="Calibri" w:cs="AvantGarde Bk BT" w:hint="eastAsia"/>
          <w:color w:val="0F243E"/>
          <w:sz w:val="22"/>
          <w:szCs w:val="22"/>
        </w:rPr>
        <w:t>impresi</w:t>
      </w:r>
      <w:proofErr w:type="spellEnd"/>
      <w:r w:rsidRPr="00727312">
        <w:rPr>
          <w:rFonts w:ascii="AvantGarde Bk BT" w:eastAsia="AvantGarde Bk BT" w:hAnsi="Calibri" w:cs="AvantGarde Bk BT" w:hint="eastAsia"/>
          <w:color w:val="0F243E"/>
          <w:sz w:val="22"/>
          <w:szCs w:val="22"/>
        </w:rPr>
        <w:t>ón de que aunque me dedique mucho a estudiar aprendería poco.</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Tengo pocas aspiraciones profesionales.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Fracaso en los estudios aunque tenga buenos profesores.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Me gustaría tener una </w:t>
      </w:r>
      <w:proofErr w:type="spellStart"/>
      <w:r w:rsidRPr="00727312">
        <w:rPr>
          <w:rFonts w:ascii="AvantGarde Bk BT" w:eastAsia="AvantGarde Bk BT" w:hAnsi="Calibri" w:cs="AvantGarde Bk BT" w:hint="eastAsia"/>
          <w:color w:val="0F243E"/>
          <w:sz w:val="22"/>
          <w:szCs w:val="22"/>
        </w:rPr>
        <w:t>profesi</w:t>
      </w:r>
      <w:proofErr w:type="spellEnd"/>
      <w:r w:rsidRPr="00727312">
        <w:rPr>
          <w:rFonts w:ascii="AvantGarde Bk BT" w:eastAsia="AvantGarde Bk BT" w:hAnsi="Calibri" w:cs="AvantGarde Bk BT" w:hint="eastAsia"/>
          <w:color w:val="0F243E"/>
          <w:sz w:val="22"/>
          <w:szCs w:val="22"/>
        </w:rPr>
        <w:t>ón en la que no tuviera que estudiar nada nunca.</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Asistir a las clases me trae malos recuerdos.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Me disgusta que el profesor nos pida opiniones sobre </w:t>
      </w:r>
      <w:proofErr w:type="spellStart"/>
      <w:r w:rsidRPr="00727312">
        <w:rPr>
          <w:rFonts w:ascii="AvantGarde Bk BT" w:eastAsia="AvantGarde Bk BT" w:hAnsi="Calibri" w:cs="AvantGarde Bk BT" w:hint="eastAsia"/>
          <w:color w:val="0F243E"/>
          <w:sz w:val="22"/>
          <w:szCs w:val="22"/>
        </w:rPr>
        <w:t>como</w:t>
      </w:r>
      <w:proofErr w:type="spellEnd"/>
      <w:r w:rsidRPr="00727312">
        <w:rPr>
          <w:rFonts w:ascii="AvantGarde Bk BT" w:eastAsia="AvantGarde Bk BT" w:hAnsi="Calibri" w:cs="AvantGarde Bk BT" w:hint="eastAsia"/>
          <w:color w:val="0F243E"/>
          <w:sz w:val="22"/>
          <w:szCs w:val="22"/>
        </w:rPr>
        <w:t xml:space="preserve"> queremos las clases.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Me encanta pasar desapercibido en clase.</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Tengo pocos é</w:t>
      </w:r>
      <w:proofErr w:type="spellStart"/>
      <w:r w:rsidRPr="00727312">
        <w:rPr>
          <w:rFonts w:ascii="AvantGarde Bk BT" w:eastAsia="AvantGarde Bk BT" w:hAnsi="Calibri" w:cs="AvantGarde Bk BT" w:hint="eastAsia"/>
          <w:color w:val="0F243E"/>
          <w:sz w:val="22"/>
          <w:szCs w:val="22"/>
        </w:rPr>
        <w:t>xitos</w:t>
      </w:r>
      <w:proofErr w:type="spellEnd"/>
      <w:r w:rsidRPr="00727312">
        <w:rPr>
          <w:rFonts w:ascii="AvantGarde Bk BT" w:eastAsia="AvantGarde Bk BT" w:hAnsi="Calibri" w:cs="AvantGarde Bk BT" w:hint="eastAsia"/>
          <w:color w:val="0F243E"/>
          <w:sz w:val="22"/>
          <w:szCs w:val="22"/>
        </w:rPr>
        <w:t xml:space="preserve"> en las clases.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En los trabajos o discusiones  en grupo, normalmente estoy callado o hablo de otras cosas.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Raramente puedo decir que disfruto en las clases de </w:t>
      </w:r>
      <w:proofErr w:type="spellStart"/>
      <w:r w:rsidRPr="00727312">
        <w:rPr>
          <w:rFonts w:ascii="AvantGarde Bk BT" w:eastAsia="AvantGarde Bk BT" w:hAnsi="Calibri" w:cs="AvantGarde Bk BT" w:hint="eastAsia"/>
          <w:color w:val="0F243E"/>
          <w:sz w:val="22"/>
          <w:szCs w:val="22"/>
        </w:rPr>
        <w:t>formaci</w:t>
      </w:r>
      <w:proofErr w:type="spellEnd"/>
      <w:r w:rsidRPr="00727312">
        <w:rPr>
          <w:rFonts w:ascii="AvantGarde Bk BT" w:eastAsia="AvantGarde Bk BT" w:hAnsi="Calibri" w:cs="AvantGarde Bk BT" w:hint="eastAsia"/>
          <w:color w:val="0F243E"/>
          <w:sz w:val="22"/>
          <w:szCs w:val="22"/>
        </w:rPr>
        <w:t>ón.</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Cuando me pierdo en las explicaciones el profesor no me esfuerzo en intentar seguir en hilo otra vez.</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Siempre que los trabajos de clase o los exámenes me salen bien, suele ser por chiripa.</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lastRenderedPageBreak/>
        <w:t>Me cuesta mucho interrumpir al profesor cuando no entiendo lo que explica.</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Con frecuencia en las clases estoy pensando en otras cosas.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Como siempre, creo que aprenderé pocas cosas en las clases.</w:t>
      </w:r>
    </w:p>
    <w:p w:rsidR="00727312" w:rsidRPr="00727312" w:rsidRDefault="00727312" w:rsidP="00727312">
      <w:pPr>
        <w:numPr>
          <w:ilvl w:val="0"/>
          <w:numId w:val="9"/>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No tengo prestigio como estudiante.</w:t>
      </w:r>
    </w:p>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spacing w:after="200" w:line="276" w:lineRule="auto"/>
        <w:rPr>
          <w:rFonts w:ascii="AvantGarde Bk BT" w:eastAsia="AvantGarde Bk BT" w:hAnsi="Calibri" w:cs="AvantGarde Bk BT"/>
          <w:b/>
          <w:color w:val="0F243E"/>
          <w:sz w:val="22"/>
          <w:szCs w:val="22"/>
        </w:rPr>
      </w:pPr>
    </w:p>
    <w:p w:rsidR="00727312" w:rsidRPr="00727312" w:rsidRDefault="00727312" w:rsidP="00727312">
      <w:pPr>
        <w:spacing w:after="200" w:line="276" w:lineRule="auto"/>
        <w:rPr>
          <w:rFonts w:ascii="AvantGarde Bk BT" w:eastAsia="AvantGarde Bk BT" w:hAnsi="Calibri" w:cs="AvantGarde Bk BT"/>
          <w:b/>
          <w:color w:val="0F243E"/>
          <w:sz w:val="22"/>
          <w:szCs w:val="22"/>
        </w:rPr>
      </w:pPr>
    </w:p>
    <w:p w:rsidR="00727312" w:rsidRPr="00727312" w:rsidRDefault="00727312" w:rsidP="00727312">
      <w:pPr>
        <w:spacing w:after="200" w:line="276" w:lineRule="auto"/>
        <w:rPr>
          <w:rFonts w:ascii="AvantGarde Bk BT" w:eastAsia="AvantGarde Bk BT" w:hAnsi="Calibri" w:cs="AvantGarde Bk BT"/>
          <w:b/>
          <w:color w:val="0F243E"/>
          <w:sz w:val="22"/>
          <w:szCs w:val="22"/>
        </w:rPr>
      </w:pPr>
    </w:p>
    <w:p w:rsidR="00727312" w:rsidRPr="00727312" w:rsidRDefault="00727312" w:rsidP="00727312">
      <w:pPr>
        <w:spacing w:after="200" w:line="276" w:lineRule="auto"/>
        <w:rPr>
          <w:rFonts w:ascii="AvantGarde Bk BT" w:eastAsia="AvantGarde Bk BT" w:hAnsi="Calibri" w:cs="AvantGarde Bk BT"/>
          <w:b/>
          <w:color w:val="0F243E"/>
          <w:sz w:val="22"/>
          <w:szCs w:val="22"/>
        </w:rPr>
      </w:pPr>
      <w:proofErr w:type="spellStart"/>
      <w:r w:rsidRPr="00727312">
        <w:rPr>
          <w:rFonts w:ascii="AvantGarde Bk BT" w:eastAsia="AvantGarde Bk BT" w:hAnsi="Calibri" w:cs="AvantGarde Bk BT" w:hint="eastAsia"/>
          <w:b/>
          <w:color w:val="0F243E"/>
          <w:sz w:val="22"/>
          <w:szCs w:val="22"/>
        </w:rPr>
        <w:t>Autodiagn</w:t>
      </w:r>
      <w:proofErr w:type="spellEnd"/>
      <w:r w:rsidRPr="00727312">
        <w:rPr>
          <w:rFonts w:ascii="AvantGarde Bk BT" w:eastAsia="AvantGarde Bk BT" w:hAnsi="Calibri" w:cs="AvantGarde Bk BT" w:hint="eastAsia"/>
          <w:b/>
          <w:color w:val="0F243E"/>
          <w:sz w:val="22"/>
          <w:szCs w:val="22"/>
        </w:rPr>
        <w:t>ó</w:t>
      </w:r>
      <w:proofErr w:type="spellStart"/>
      <w:r w:rsidRPr="00727312">
        <w:rPr>
          <w:rFonts w:ascii="AvantGarde Bk BT" w:eastAsia="AvantGarde Bk BT" w:hAnsi="Calibri" w:cs="AvantGarde Bk BT" w:hint="eastAsia"/>
          <w:b/>
          <w:color w:val="0F243E"/>
          <w:sz w:val="22"/>
          <w:szCs w:val="22"/>
        </w:rPr>
        <w:t>stico</w:t>
      </w:r>
      <w:proofErr w:type="spellEnd"/>
      <w:r w:rsidRPr="00727312">
        <w:rPr>
          <w:rFonts w:ascii="AvantGarde Bk BT" w:eastAsia="AvantGarde Bk BT" w:hAnsi="Calibri" w:cs="AvantGarde Bk BT" w:hint="eastAsia"/>
          <w:b/>
          <w:color w:val="0F243E"/>
          <w:sz w:val="22"/>
          <w:szCs w:val="22"/>
        </w:rPr>
        <w:t xml:space="preserve"> de </w:t>
      </w:r>
      <w:proofErr w:type="spellStart"/>
      <w:r w:rsidRPr="00727312">
        <w:rPr>
          <w:rFonts w:ascii="AvantGarde Bk BT" w:eastAsia="AvantGarde Bk BT" w:hAnsi="Calibri" w:cs="AvantGarde Bk BT" w:hint="eastAsia"/>
          <w:b/>
          <w:color w:val="0F243E"/>
          <w:sz w:val="22"/>
          <w:szCs w:val="22"/>
        </w:rPr>
        <w:t>Motivaci</w:t>
      </w:r>
      <w:proofErr w:type="spellEnd"/>
      <w:r w:rsidRPr="00727312">
        <w:rPr>
          <w:rFonts w:ascii="AvantGarde Bk BT" w:eastAsia="AvantGarde Bk BT" w:hAnsi="Calibri" w:cs="AvantGarde Bk BT" w:hint="eastAsia"/>
          <w:b/>
          <w:color w:val="0F243E"/>
          <w:sz w:val="22"/>
          <w:szCs w:val="22"/>
        </w:rPr>
        <w:t xml:space="preserve">ón </w:t>
      </w:r>
      <w:proofErr w:type="spellStart"/>
      <w:r w:rsidRPr="00727312">
        <w:rPr>
          <w:rFonts w:ascii="AvantGarde Bk BT" w:eastAsia="AvantGarde Bk BT" w:hAnsi="Calibri" w:cs="AvantGarde Bk BT" w:hint="eastAsia"/>
          <w:b/>
          <w:color w:val="0F243E"/>
          <w:sz w:val="22"/>
          <w:szCs w:val="22"/>
        </w:rPr>
        <w:t>Acad</w:t>
      </w:r>
      <w:proofErr w:type="spellEnd"/>
      <w:r w:rsidRPr="00727312">
        <w:rPr>
          <w:rFonts w:ascii="AvantGarde Bk BT" w:eastAsia="AvantGarde Bk BT" w:hAnsi="Calibri" w:cs="AvantGarde Bk BT" w:hint="eastAsia"/>
          <w:b/>
          <w:color w:val="0F243E"/>
          <w:sz w:val="22"/>
          <w:szCs w:val="22"/>
        </w:rPr>
        <w:t xml:space="preserve">émica </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b/>
          <w:color w:val="0F243E"/>
          <w:sz w:val="22"/>
          <w:szCs w:val="22"/>
        </w:rPr>
        <w:t>Hoja de respuesta</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Contesta con una X en la casilla verdadero (V) dudoso (</w:t>
      </w:r>
      <w:proofErr w:type="gramStart"/>
      <w:r w:rsidRPr="00727312">
        <w:rPr>
          <w:rFonts w:ascii="AvantGarde Bk BT" w:eastAsia="AvantGarde Bk BT" w:hAnsi="Calibri" w:cs="AvantGarde Bk BT" w:hint="eastAsia"/>
          <w:color w:val="0F243E"/>
          <w:sz w:val="22"/>
          <w:szCs w:val="22"/>
        </w:rPr>
        <w:t>¿</w:t>
      </w:r>
      <w:proofErr w:type="gramEnd"/>
      <w:r w:rsidRPr="00727312">
        <w:rPr>
          <w:rFonts w:ascii="AvantGarde Bk BT" w:eastAsia="AvantGarde Bk BT" w:hAnsi="Calibri" w:cs="AvantGarde Bk BT" w:hint="eastAsia"/>
          <w:color w:val="0F243E"/>
          <w:sz w:val="22"/>
          <w:szCs w:val="22"/>
        </w:rPr>
        <w:t xml:space="preserve">) o falso (F) </w:t>
      </w:r>
      <w:proofErr w:type="spellStart"/>
      <w:r w:rsidRPr="00727312">
        <w:rPr>
          <w:rFonts w:ascii="AvantGarde Bk BT" w:eastAsia="AvantGarde Bk BT" w:hAnsi="Calibri" w:cs="AvantGarde Bk BT" w:hint="eastAsia"/>
          <w:color w:val="0F243E"/>
          <w:sz w:val="22"/>
          <w:szCs w:val="22"/>
        </w:rPr>
        <w:t>seg</w:t>
      </w:r>
      <w:proofErr w:type="spellEnd"/>
      <w:r w:rsidRPr="00727312">
        <w:rPr>
          <w:rFonts w:ascii="AvantGarde Bk BT" w:eastAsia="AvantGarde Bk BT" w:hAnsi="Calibri" w:cs="AvantGarde Bk BT" w:hint="eastAsia"/>
          <w:color w:val="0F243E"/>
          <w:sz w:val="22"/>
          <w:szCs w:val="22"/>
        </w:rPr>
        <w:t>ún corresponda</w:t>
      </w:r>
    </w:p>
    <w:tbl>
      <w:tblPr>
        <w:tblW w:w="0" w:type="auto"/>
        <w:tblInd w:w="-5" w:type="dxa"/>
        <w:tblLayout w:type="fixed"/>
        <w:tblLook w:val="04A0" w:firstRow="1" w:lastRow="0" w:firstColumn="1" w:lastColumn="0" w:noHBand="0" w:noVBand="1"/>
      </w:tblPr>
      <w:tblGrid>
        <w:gridCol w:w="868"/>
        <w:gridCol w:w="502"/>
        <w:gridCol w:w="490"/>
        <w:gridCol w:w="567"/>
        <w:gridCol w:w="1701"/>
        <w:gridCol w:w="709"/>
        <w:gridCol w:w="850"/>
        <w:gridCol w:w="851"/>
        <w:gridCol w:w="860"/>
      </w:tblGrid>
      <w:tr w:rsidR="00727312" w:rsidRPr="00727312" w:rsidTr="00727312">
        <w:tc>
          <w:tcPr>
            <w:tcW w:w="868" w:type="dxa"/>
            <w:tcBorders>
              <w:top w:val="single" w:sz="4" w:space="0" w:color="000080"/>
              <w:left w:val="single" w:sz="4" w:space="0" w:color="000080"/>
              <w:bottom w:val="single" w:sz="6" w:space="0" w:color="000080"/>
              <w:right w:val="nil"/>
            </w:tcBorders>
          </w:tcPr>
          <w:p w:rsidR="00727312" w:rsidRPr="00727312" w:rsidRDefault="00727312" w:rsidP="00727312">
            <w:pPr>
              <w:snapToGrid w:val="0"/>
              <w:jc w:val="center"/>
              <w:rPr>
                <w:rFonts w:ascii="AvantGarde Bk BT" w:eastAsia="AvantGarde Bk BT" w:hAnsi="Calibri" w:cs="AvantGarde Bk BT"/>
                <w:color w:val="0F243E"/>
                <w:sz w:val="22"/>
                <w:szCs w:val="22"/>
              </w:rPr>
            </w:pPr>
          </w:p>
        </w:tc>
        <w:tc>
          <w:tcPr>
            <w:tcW w:w="502" w:type="dxa"/>
            <w:tcBorders>
              <w:top w:val="single" w:sz="4" w:space="0" w:color="000080"/>
              <w:left w:val="single" w:sz="6" w:space="0" w:color="000080"/>
              <w:bottom w:val="single" w:sz="6" w:space="0" w:color="000080"/>
              <w:right w:val="nil"/>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V</w:t>
            </w:r>
          </w:p>
        </w:tc>
        <w:tc>
          <w:tcPr>
            <w:tcW w:w="490" w:type="dxa"/>
            <w:tcBorders>
              <w:top w:val="single" w:sz="4" w:space="0" w:color="000080"/>
              <w:left w:val="single" w:sz="6" w:space="0" w:color="000080"/>
              <w:bottom w:val="single" w:sz="6" w:space="0" w:color="000080"/>
              <w:right w:val="nil"/>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w:t>
            </w:r>
          </w:p>
        </w:tc>
        <w:tc>
          <w:tcPr>
            <w:tcW w:w="567" w:type="dxa"/>
            <w:tcBorders>
              <w:top w:val="single" w:sz="4" w:space="0" w:color="000080"/>
              <w:left w:val="single" w:sz="6" w:space="0" w:color="000080"/>
              <w:bottom w:val="single" w:sz="6" w:space="0" w:color="000080"/>
              <w:right w:val="nil"/>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F</w:t>
            </w:r>
          </w:p>
        </w:tc>
        <w:tc>
          <w:tcPr>
            <w:tcW w:w="1701" w:type="dxa"/>
            <w:tcBorders>
              <w:top w:val="single" w:sz="4" w:space="0" w:color="000080"/>
              <w:left w:val="single" w:sz="6" w:space="0" w:color="000080"/>
              <w:bottom w:val="single" w:sz="6" w:space="0" w:color="000080"/>
              <w:right w:val="nil"/>
            </w:tcBorders>
          </w:tcPr>
          <w:p w:rsidR="00727312" w:rsidRPr="00727312" w:rsidRDefault="00727312" w:rsidP="00727312">
            <w:pPr>
              <w:snapToGrid w:val="0"/>
              <w:jc w:val="center"/>
              <w:rPr>
                <w:rFonts w:ascii="AvantGarde Bk BT" w:eastAsia="AvantGarde Bk BT" w:hAnsi="Calibri" w:cs="AvantGarde Bk BT"/>
                <w:color w:val="0F243E"/>
                <w:sz w:val="22"/>
                <w:szCs w:val="22"/>
              </w:rPr>
            </w:pPr>
          </w:p>
        </w:tc>
        <w:tc>
          <w:tcPr>
            <w:tcW w:w="709" w:type="dxa"/>
            <w:tcBorders>
              <w:top w:val="single" w:sz="4" w:space="0" w:color="000080"/>
              <w:left w:val="single" w:sz="6" w:space="0" w:color="000080"/>
              <w:bottom w:val="single" w:sz="6" w:space="0" w:color="000080"/>
              <w:right w:val="nil"/>
            </w:tcBorders>
          </w:tcPr>
          <w:p w:rsidR="00727312" w:rsidRPr="00727312" w:rsidRDefault="00727312" w:rsidP="00727312">
            <w:pPr>
              <w:snapToGrid w:val="0"/>
              <w:jc w:val="center"/>
              <w:rPr>
                <w:rFonts w:ascii="AvantGarde Bk BT" w:eastAsia="AvantGarde Bk BT" w:hAnsi="Calibri" w:cs="AvantGarde Bk BT"/>
                <w:color w:val="0F243E"/>
                <w:sz w:val="22"/>
                <w:szCs w:val="22"/>
              </w:rPr>
            </w:pPr>
          </w:p>
        </w:tc>
        <w:tc>
          <w:tcPr>
            <w:tcW w:w="850" w:type="dxa"/>
            <w:tcBorders>
              <w:top w:val="single" w:sz="4" w:space="0" w:color="000080"/>
              <w:left w:val="single" w:sz="6" w:space="0" w:color="000080"/>
              <w:bottom w:val="single" w:sz="6" w:space="0" w:color="000080"/>
              <w:right w:val="nil"/>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V</w:t>
            </w:r>
          </w:p>
        </w:tc>
        <w:tc>
          <w:tcPr>
            <w:tcW w:w="851" w:type="dxa"/>
            <w:tcBorders>
              <w:top w:val="single" w:sz="4" w:space="0" w:color="000080"/>
              <w:left w:val="single" w:sz="6" w:space="0" w:color="000080"/>
              <w:bottom w:val="single" w:sz="6" w:space="0" w:color="000080"/>
              <w:right w:val="nil"/>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hideMark/>
          </w:tcPr>
          <w:p w:rsidR="00727312" w:rsidRPr="00727312" w:rsidRDefault="00727312" w:rsidP="00727312">
            <w:pPr>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F</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w:t>
            </w:r>
          </w:p>
        </w:tc>
        <w:tc>
          <w:tcPr>
            <w:tcW w:w="502"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12</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2</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13</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3</w:t>
            </w:r>
          </w:p>
        </w:tc>
        <w:tc>
          <w:tcPr>
            <w:tcW w:w="502"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14</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4</w:t>
            </w:r>
          </w:p>
        </w:tc>
        <w:tc>
          <w:tcPr>
            <w:tcW w:w="502"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15</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5</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16</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6</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17</w:t>
            </w:r>
          </w:p>
        </w:tc>
        <w:tc>
          <w:tcPr>
            <w:tcW w:w="850"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7</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18</w:t>
            </w: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8</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19</w:t>
            </w:r>
          </w:p>
        </w:tc>
        <w:tc>
          <w:tcPr>
            <w:tcW w:w="850"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9</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20</w:t>
            </w:r>
          </w:p>
        </w:tc>
        <w:tc>
          <w:tcPr>
            <w:tcW w:w="850"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10</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21</w:t>
            </w:r>
          </w:p>
        </w:tc>
        <w:tc>
          <w:tcPr>
            <w:tcW w:w="850"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rPr>
          <w:trHeight w:val="206"/>
        </w:trPr>
        <w:tc>
          <w:tcPr>
            <w:tcW w:w="868" w:type="dxa"/>
            <w:tcBorders>
              <w:top w:val="single" w:sz="6" w:space="0" w:color="000080"/>
              <w:left w:val="single" w:sz="4"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11</w:t>
            </w: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22</w:t>
            </w:r>
          </w:p>
        </w:tc>
        <w:tc>
          <w:tcPr>
            <w:tcW w:w="850" w:type="dxa"/>
            <w:tcBorders>
              <w:top w:val="single" w:sz="6" w:space="0" w:color="000080"/>
              <w:left w:val="single" w:sz="6" w:space="0" w:color="000080"/>
              <w:bottom w:val="single" w:sz="6"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X</w:t>
            </w: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c>
          <w:tcPr>
            <w:tcW w:w="868" w:type="dxa"/>
            <w:tcBorders>
              <w:top w:val="single" w:sz="6" w:space="0" w:color="000080"/>
              <w:left w:val="single" w:sz="4"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hideMark/>
          </w:tcPr>
          <w:p w:rsidR="00727312" w:rsidRPr="00727312" w:rsidRDefault="00727312" w:rsidP="00727312">
            <w:pP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 xml:space="preserve">PUNTOS:               </w:t>
            </w:r>
          </w:p>
        </w:tc>
        <w:tc>
          <w:tcPr>
            <w:tcW w:w="709"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727312" w:rsidRPr="00727312" w:rsidRDefault="00727312" w:rsidP="00727312">
            <w:pPr>
              <w:snapToGrid w:val="0"/>
              <w:rPr>
                <w:rFonts w:ascii="AvantGarde Bk BT" w:eastAsia="AvantGarde Bk BT" w:hAnsi="Calibri" w:cs="AvantGarde Bk BT"/>
                <w:color w:val="0F243E"/>
                <w:sz w:val="22"/>
                <w:szCs w:val="22"/>
              </w:rPr>
            </w:pPr>
          </w:p>
        </w:tc>
      </w:tr>
      <w:tr w:rsidR="00727312" w:rsidRPr="00727312" w:rsidTr="00727312">
        <w:tc>
          <w:tcPr>
            <w:tcW w:w="868" w:type="dxa"/>
            <w:tcBorders>
              <w:top w:val="single" w:sz="6" w:space="0" w:color="000080"/>
              <w:left w:val="single" w:sz="4" w:space="0" w:color="000080"/>
              <w:bottom w:val="single" w:sz="4"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4"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0</w:t>
            </w:r>
          </w:p>
        </w:tc>
        <w:tc>
          <w:tcPr>
            <w:tcW w:w="490" w:type="dxa"/>
            <w:tcBorders>
              <w:top w:val="single" w:sz="6" w:space="0" w:color="000080"/>
              <w:left w:val="single" w:sz="6" w:space="0" w:color="000080"/>
              <w:bottom w:val="single" w:sz="4"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0</w:t>
            </w:r>
          </w:p>
        </w:tc>
        <w:tc>
          <w:tcPr>
            <w:tcW w:w="567" w:type="dxa"/>
            <w:tcBorders>
              <w:top w:val="single" w:sz="6" w:space="0" w:color="000080"/>
              <w:left w:val="single" w:sz="6" w:space="0" w:color="000080"/>
              <w:bottom w:val="single" w:sz="4"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14</w:t>
            </w:r>
          </w:p>
        </w:tc>
        <w:tc>
          <w:tcPr>
            <w:tcW w:w="1701" w:type="dxa"/>
            <w:tcBorders>
              <w:top w:val="single" w:sz="6" w:space="0" w:color="000080"/>
              <w:left w:val="single" w:sz="6" w:space="0" w:color="000080"/>
              <w:bottom w:val="single" w:sz="4"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4" w:space="0" w:color="000080"/>
              <w:right w:val="nil"/>
            </w:tcBorders>
          </w:tcPr>
          <w:p w:rsidR="00727312" w:rsidRPr="00727312" w:rsidRDefault="00727312" w:rsidP="00727312">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4"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0</w:t>
            </w:r>
          </w:p>
        </w:tc>
        <w:tc>
          <w:tcPr>
            <w:tcW w:w="851" w:type="dxa"/>
            <w:tcBorders>
              <w:top w:val="single" w:sz="6" w:space="0" w:color="000080"/>
              <w:left w:val="single" w:sz="6" w:space="0" w:color="000080"/>
              <w:bottom w:val="single" w:sz="4" w:space="0" w:color="000080"/>
              <w:right w:val="nil"/>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0</w:t>
            </w:r>
          </w:p>
        </w:tc>
        <w:tc>
          <w:tcPr>
            <w:tcW w:w="860" w:type="dxa"/>
            <w:tcBorders>
              <w:top w:val="single" w:sz="6" w:space="0" w:color="000080"/>
              <w:left w:val="single" w:sz="6" w:space="0" w:color="000080"/>
              <w:bottom w:val="single" w:sz="4" w:space="0" w:color="000080"/>
              <w:right w:val="single" w:sz="4" w:space="0" w:color="000080"/>
            </w:tcBorders>
            <w:hideMark/>
          </w:tcPr>
          <w:p w:rsidR="00727312" w:rsidRPr="00727312" w:rsidRDefault="00727312" w:rsidP="00727312">
            <w:pPr>
              <w:snapToGrid w:val="0"/>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14</w:t>
            </w:r>
          </w:p>
        </w:tc>
      </w:tr>
    </w:tbl>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numPr>
          <w:ilvl w:val="0"/>
          <w:numId w:val="10"/>
        </w:numPr>
        <w:spacing w:after="200" w:line="276" w:lineRule="auto"/>
        <w:contextualSpacing/>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b/>
          <w:color w:val="0F243E"/>
          <w:sz w:val="22"/>
          <w:szCs w:val="22"/>
        </w:rPr>
        <w:t>Asignar:</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0 puntos a cada X en la columna de la izquierda</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1 punto a cada X en la columna central</w:t>
      </w: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2 puntos a cada X en la columna derecha</w:t>
      </w:r>
    </w:p>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b/>
          <w:color w:val="0F243E"/>
          <w:sz w:val="22"/>
          <w:szCs w:val="22"/>
        </w:rPr>
        <w:lastRenderedPageBreak/>
        <w:t xml:space="preserve">    2.</w:t>
      </w:r>
      <w:r w:rsidRPr="00727312">
        <w:rPr>
          <w:rFonts w:ascii="AvantGarde Bk BT" w:eastAsia="AvantGarde Bk BT" w:hAnsi="Calibri" w:cs="AvantGarde Bk BT" w:hint="eastAsia"/>
          <w:color w:val="0F243E"/>
          <w:sz w:val="22"/>
          <w:szCs w:val="22"/>
        </w:rPr>
        <w:t xml:space="preserve">  </w:t>
      </w:r>
      <w:r w:rsidRPr="00727312">
        <w:rPr>
          <w:rFonts w:ascii="AvantGarde Bk BT" w:eastAsia="AvantGarde Bk BT" w:hAnsi="Calibri" w:cs="AvantGarde Bk BT" w:hint="eastAsia"/>
          <w:b/>
          <w:color w:val="0F243E"/>
          <w:sz w:val="22"/>
          <w:szCs w:val="22"/>
        </w:rPr>
        <w:t>Sumar los puntos de todas las respuestas</w:t>
      </w:r>
    </w:p>
    <w:p w:rsidR="00727312" w:rsidRPr="00727312" w:rsidRDefault="00727312" w:rsidP="00727312">
      <w:pPr>
        <w:spacing w:after="200" w:line="276" w:lineRule="auto"/>
        <w:rPr>
          <w:rFonts w:ascii="AvantGarde Bk BT" w:eastAsia="AvantGarde Bk BT" w:hAnsi="Calibri" w:cs="AvantGarde Bk BT"/>
          <w:color w:val="0F243E"/>
          <w:sz w:val="22"/>
          <w:szCs w:val="22"/>
        </w:rPr>
      </w:pPr>
    </w:p>
    <w:p w:rsidR="00727312" w:rsidRPr="00727312" w:rsidRDefault="00727312" w:rsidP="00727312">
      <w:pPr>
        <w:spacing w:after="200" w:line="276" w:lineRule="auto"/>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AUTODIAGNOSTICO MOTIVACION ACADEMICA</w:t>
      </w:r>
    </w:p>
    <w:p w:rsidR="00727312" w:rsidRPr="00727312" w:rsidRDefault="00727312" w:rsidP="00727312">
      <w:pPr>
        <w:spacing w:after="200" w:line="276" w:lineRule="auto"/>
        <w:rPr>
          <w:rFonts w:ascii="AvantGarde Bk BT" w:eastAsia="AvantGarde Bk BT" w:hAnsi="Calibri" w:cs="AvantGarde Bk BT"/>
          <w:b/>
          <w:color w:val="0F243E"/>
          <w:sz w:val="22"/>
          <w:szCs w:val="22"/>
        </w:rPr>
      </w:pPr>
      <w:r w:rsidRPr="00727312">
        <w:rPr>
          <w:rFonts w:ascii="AvantGarde Bk BT" w:eastAsia="AvantGarde Bk BT" w:hAnsi="Calibri" w:cs="AvantGarde Bk BT" w:hint="eastAsia"/>
          <w:color w:val="0F243E"/>
          <w:sz w:val="22"/>
          <w:szCs w:val="22"/>
        </w:rPr>
        <w:t>INTERPRETACION</w:t>
      </w:r>
    </w:p>
    <w:p w:rsidR="00727312" w:rsidRPr="00727312" w:rsidRDefault="00727312" w:rsidP="00727312">
      <w:pPr>
        <w:spacing w:after="200" w:line="276" w:lineRule="auto"/>
        <w:jc w:val="center"/>
        <w:rPr>
          <w:rFonts w:ascii="AvantGarde Bk BT" w:eastAsia="AvantGarde Bk BT" w:hAnsi="Calibri" w:cs="AvantGarde Bk BT"/>
          <w:b/>
          <w:color w:val="0F243E"/>
          <w:sz w:val="22"/>
          <w:szCs w:val="22"/>
        </w:rPr>
      </w:pPr>
      <w:r w:rsidRPr="00727312">
        <w:rPr>
          <w:rFonts w:ascii="AvantGarde Bk BT" w:eastAsia="AvantGarde Bk BT" w:hAnsi="Calibri" w:cs="AvantGarde Bk BT" w:hint="eastAsia"/>
          <w:b/>
          <w:color w:val="0F243E"/>
          <w:sz w:val="22"/>
          <w:szCs w:val="22"/>
        </w:rPr>
        <w:t>RESULTADOS</w:t>
      </w:r>
    </w:p>
    <w:p w:rsidR="00727312" w:rsidRPr="00727312" w:rsidRDefault="00727312" w:rsidP="00727312">
      <w:pPr>
        <w:spacing w:after="200" w:line="276" w:lineRule="auto"/>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b/>
          <w:color w:val="0F243E"/>
          <w:sz w:val="22"/>
          <w:szCs w:val="22"/>
        </w:rPr>
        <w:t>NIVEL DE MOTIVACION</w:t>
      </w:r>
    </w:p>
    <w:p w:rsidR="00727312" w:rsidRPr="00727312" w:rsidRDefault="00727312" w:rsidP="00727312">
      <w:pPr>
        <w:spacing w:after="200" w:line="276" w:lineRule="auto"/>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MOTIVACION ALTA (entre 29-44)</w:t>
      </w:r>
    </w:p>
    <w:p w:rsidR="00727312" w:rsidRPr="00727312" w:rsidRDefault="00727312" w:rsidP="00727312">
      <w:pPr>
        <w:spacing w:after="200" w:line="276" w:lineRule="auto"/>
        <w:jc w:val="center"/>
        <w:rPr>
          <w:rFonts w:ascii="AvantGarde Bk BT" w:eastAsia="AvantGarde Bk BT" w:hAnsi="Calibri" w:cs="AvantGarde Bk BT"/>
          <w:color w:val="0F243E"/>
          <w:sz w:val="22"/>
          <w:szCs w:val="22"/>
        </w:rPr>
      </w:pPr>
      <w:r w:rsidRPr="00727312">
        <w:rPr>
          <w:rFonts w:ascii="AvantGarde Bk BT" w:eastAsia="AvantGarde Bk BT" w:hAnsi="Calibri" w:cs="AvantGarde Bk BT" w:hint="eastAsia"/>
          <w:color w:val="0F243E"/>
          <w:sz w:val="22"/>
          <w:szCs w:val="22"/>
        </w:rPr>
        <w:t>MOTIVACION NORMAL (entre 14-29)</w:t>
      </w:r>
    </w:p>
    <w:p w:rsidR="00727312" w:rsidRPr="00727312" w:rsidRDefault="00727312" w:rsidP="00727312">
      <w:pPr>
        <w:spacing w:after="200" w:line="276" w:lineRule="auto"/>
        <w:jc w:val="center"/>
        <w:rPr>
          <w:rFonts w:ascii="Calibri" w:eastAsia="Calibri" w:hAnsi="Calibri"/>
          <w:sz w:val="22"/>
          <w:szCs w:val="22"/>
        </w:rPr>
      </w:pPr>
      <w:r w:rsidRPr="00727312">
        <w:rPr>
          <w:rFonts w:ascii="AvantGarde Bk BT" w:eastAsia="AvantGarde Bk BT" w:hAnsi="Calibri" w:cs="AvantGarde Bk BT" w:hint="eastAsia"/>
          <w:color w:val="0F243E"/>
          <w:sz w:val="22"/>
          <w:szCs w:val="22"/>
        </w:rPr>
        <w:t>BAJO NIVEL DE MOTIVACION (menos de 14 puntos)</w:t>
      </w:r>
    </w:p>
    <w:p w:rsidR="0099398B" w:rsidRDefault="0099398B" w:rsidP="00ED02B9">
      <w:pPr>
        <w:pStyle w:val="Ttulo1"/>
      </w:pPr>
    </w:p>
    <w:p w:rsidR="0099398B" w:rsidRDefault="0099398B">
      <w:pPr>
        <w:suppressAutoHyphens w:val="0"/>
        <w:spacing w:after="200" w:line="276" w:lineRule="auto"/>
        <w:rPr>
          <w:rFonts w:asciiTheme="majorHAnsi" w:eastAsiaTheme="majorEastAsia" w:hAnsiTheme="majorHAnsi" w:cstheme="majorBidi"/>
          <w:b/>
          <w:bCs/>
          <w:color w:val="365F91" w:themeColor="accent1" w:themeShade="BF"/>
          <w:sz w:val="28"/>
          <w:szCs w:val="28"/>
        </w:rPr>
      </w:pPr>
      <w:r>
        <w:br w:type="page"/>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INSTRUCCIONES:</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Lee cuidadosamente y marca sólo una respuesta para cada </w:t>
      </w:r>
      <w:proofErr w:type="spellStart"/>
      <w:r w:rsidRPr="0099398B">
        <w:rPr>
          <w:rFonts w:ascii="AvantGarde Bk BT" w:eastAsia="AvantGarde Bk BT" w:cs="AvantGarde Bk BT" w:hint="eastAsia"/>
        </w:rPr>
        <w:t>afirmaci</w:t>
      </w:r>
      <w:proofErr w:type="spellEnd"/>
      <w:r w:rsidRPr="0099398B">
        <w:rPr>
          <w:rFonts w:ascii="AvantGarde Bk BT" w:eastAsia="AvantGarde Bk BT" w:cs="AvantGarde Bk BT" w:hint="eastAsia"/>
        </w:rPr>
        <w:t>ón.</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 En situaciones sociales, tengo algo interesante que decir...</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2. La mayoría de la gente a mi alrededor parece estar mejor que yo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3. Me gusta ser yo mismo(a), y me acepto tal como soy</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4. Echo a perder todo lo que toco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5. Cuando veo una buena oportunidad, la reconozco y aprovecho...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6. Las personas gustan de y respetan solo a quienes son bien parecidos, inteligentes, ingeniosos, talentosos o ricos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7. Para mí los resultados no son imperativos, lo importante es intentarlo y dar lo mejor </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8. Yo merezco ser amado(a) y respetado(a)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9. A diferencia de otros, realmente tengo que esforzarme para hacer y mantener amigos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10. Si alguien se enamora de mí, debo esforzarme para demostrar que lo merezco, porque tal vez nunca vuelva a suceder</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11. Ser yo mismo(a) es </w:t>
      </w:r>
      <w:proofErr w:type="spellStart"/>
      <w:r w:rsidRPr="0099398B">
        <w:rPr>
          <w:rFonts w:ascii="AvantGarde Bk BT" w:eastAsia="AvantGarde Bk BT" w:cs="AvantGarde Bk BT" w:hint="eastAsia"/>
        </w:rPr>
        <w:t>garant</w:t>
      </w:r>
      <w:proofErr w:type="spellEnd"/>
      <w:r w:rsidRPr="0099398B">
        <w:rPr>
          <w:rFonts w:ascii="AvantGarde Bk BT" w:eastAsia="AvantGarde Bk BT" w:cs="AvantGarde Bk BT" w:hint="eastAsia"/>
        </w:rPr>
        <w:t>í</w:t>
      </w:r>
      <w:proofErr w:type="spellStart"/>
      <w:r w:rsidRPr="0099398B">
        <w:rPr>
          <w:rFonts w:ascii="AvantGarde Bk BT" w:eastAsia="AvantGarde Bk BT" w:cs="AvantGarde Bk BT" w:hint="eastAsia"/>
        </w:rPr>
        <w:t>a</w:t>
      </w:r>
      <w:proofErr w:type="spellEnd"/>
      <w:r w:rsidRPr="0099398B">
        <w:rPr>
          <w:rFonts w:ascii="AvantGarde Bk BT" w:eastAsia="AvantGarde Bk BT" w:cs="AvantGarde Bk BT" w:hint="eastAsia"/>
        </w:rPr>
        <w:t xml:space="preserve"> de no gustarle a otros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12. Me siento seguro(a) de haber hecho un buen trabajo a menos que alguien me lo comente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yellow"/>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13. Tengo miedo de ser rechazado por mis amigos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yellow"/>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14. Si no lo hago tan bien como otros, quiere decir que soy inferior como persona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15. </w:t>
      </w:r>
      <w:proofErr w:type="spellStart"/>
      <w:r w:rsidRPr="0099398B">
        <w:rPr>
          <w:rFonts w:ascii="AvantGarde Bk BT" w:eastAsia="AvantGarde Bk BT" w:cs="AvantGarde Bk BT" w:hint="eastAsia"/>
        </w:rPr>
        <w:t>Podr</w:t>
      </w:r>
      <w:proofErr w:type="spellEnd"/>
      <w:r w:rsidRPr="0099398B">
        <w:rPr>
          <w:rFonts w:ascii="AvantGarde Bk BT" w:eastAsia="AvantGarde Bk BT" w:cs="AvantGarde Bk BT" w:hint="eastAsia"/>
        </w:rPr>
        <w:t>ía desaparecer de la faz de la tierra, y nadie lo notaría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16. Equivocarse es igual a fracasar totalmente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lastRenderedPageBreak/>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17. En caso de necesitarlo, conozco personas que me aprecian lo suficiente como para ayudarme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18. Siento que no valgo, y que todo lo que hago es en vano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19. Siento que puedo equivocarme, sin perder el amor y respeto de quienes me rodean</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red"/>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20. Defraudo a quienes me aprecian</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red"/>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Default="0099398B" w:rsidP="0099398B">
      <w:pPr>
        <w:pStyle w:val="Ttulo2"/>
      </w:pPr>
      <w:r>
        <w:t>PROBABLEMENTE REQUIERE TUTORIA</w:t>
      </w:r>
    </w:p>
    <w:p w:rsidR="0099398B" w:rsidRDefault="0099398B">
      <w:pPr>
        <w:suppressAutoHyphens w:val="0"/>
        <w:spacing w:after="200" w:line="276" w:lineRule="auto"/>
        <w:rPr>
          <w:rFonts w:asciiTheme="majorHAnsi" w:eastAsiaTheme="majorEastAsia" w:hAnsiTheme="majorHAnsi" w:cstheme="majorBidi"/>
          <w:b/>
          <w:bCs/>
          <w:color w:val="4F81BD" w:themeColor="accent1"/>
          <w:sz w:val="26"/>
          <w:szCs w:val="26"/>
        </w:rPr>
      </w:pPr>
      <w:r>
        <w:br w:type="page"/>
      </w:r>
    </w:p>
    <w:p w:rsidR="0099398B" w:rsidRPr="0099398B" w:rsidRDefault="0099398B" w:rsidP="0099398B">
      <w:pPr>
        <w:keepNext/>
        <w:numPr>
          <w:ilvl w:val="2"/>
          <w:numId w:val="0"/>
        </w:numPr>
        <w:tabs>
          <w:tab w:val="num" w:pos="720"/>
        </w:tabs>
        <w:ind w:left="720" w:hanging="720"/>
        <w:jc w:val="center"/>
        <w:outlineLvl w:val="2"/>
        <w:rPr>
          <w:rFonts w:ascii="AvantGarde Bk BT" w:hAnsi="AvantGarde Bk BT" w:cs="Impact"/>
          <w:b/>
          <w:bCs/>
          <w:color w:val="0F243E"/>
          <w:sz w:val="28"/>
          <w:szCs w:val="28"/>
        </w:rPr>
      </w:pPr>
      <w:r w:rsidRPr="0099398B">
        <w:rPr>
          <w:rFonts w:ascii="Tahoma" w:hAnsi="Tahoma" w:cs="Tahoma"/>
          <w:b/>
          <w:bCs/>
          <w:noProof/>
          <w:sz w:val="32"/>
          <w:lang w:eastAsia="es-ES"/>
        </w:rPr>
        <w:lastRenderedPageBreak/>
        <w:drawing>
          <wp:anchor distT="0" distB="0" distL="0" distR="0" simplePos="0" relativeHeight="251720704" behindDoc="0" locked="0" layoutInCell="1" allowOverlap="1" wp14:anchorId="4897E93E" wp14:editId="06DBBE5A">
            <wp:simplePos x="0" y="0"/>
            <wp:positionH relativeFrom="column">
              <wp:posOffset>5013960</wp:posOffset>
            </wp:positionH>
            <wp:positionV relativeFrom="paragraph">
              <wp:posOffset>-476250</wp:posOffset>
            </wp:positionV>
            <wp:extent cx="966470" cy="1245235"/>
            <wp:effectExtent l="0" t="0" r="5080" b="0"/>
            <wp:wrapSquare wrapText="larges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398B">
        <w:rPr>
          <w:rFonts w:ascii="Tahoma" w:hAnsi="Tahoma" w:cs="Tahoma"/>
          <w:b/>
          <w:bCs/>
          <w:noProof/>
          <w:sz w:val="32"/>
          <w:lang w:eastAsia="es-ES"/>
        </w:rPr>
        <w:drawing>
          <wp:anchor distT="0" distB="0" distL="0" distR="0" simplePos="0" relativeHeight="251721728" behindDoc="0" locked="0" layoutInCell="1" allowOverlap="1" wp14:anchorId="37223978" wp14:editId="370381F7">
            <wp:simplePos x="0" y="0"/>
            <wp:positionH relativeFrom="column">
              <wp:posOffset>-645795</wp:posOffset>
            </wp:positionH>
            <wp:positionV relativeFrom="paragraph">
              <wp:posOffset>-242570</wp:posOffset>
            </wp:positionV>
            <wp:extent cx="1565275" cy="553085"/>
            <wp:effectExtent l="0" t="0" r="0" b="0"/>
            <wp:wrapSquare wrapText="larges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398B">
        <w:rPr>
          <w:rFonts w:ascii="AvantGarde Bk BT" w:hAnsi="AvantGarde Bk BT" w:cs="Impact" w:hint="eastAsia"/>
          <w:b/>
          <w:color w:val="0F243E"/>
          <w:sz w:val="28"/>
          <w:szCs w:val="28"/>
        </w:rPr>
        <w:t>UNIVERSIDAD GUADALAJARA LAMAR</w:t>
      </w:r>
    </w:p>
    <w:p w:rsidR="0099398B" w:rsidRPr="0099398B" w:rsidRDefault="0099398B" w:rsidP="0099398B">
      <w:pPr>
        <w:spacing w:after="200" w:line="276" w:lineRule="auto"/>
        <w:jc w:val="center"/>
        <w:rPr>
          <w:rFonts w:ascii="AvantGarde Bk BT" w:eastAsia="Calibri" w:hAnsi="AvantGarde Bk BT" w:cs="AvantGarde Bk BT"/>
          <w:b/>
          <w:color w:val="0F243E"/>
          <w:sz w:val="22"/>
          <w:szCs w:val="22"/>
        </w:rPr>
      </w:pPr>
      <w:r w:rsidRPr="0099398B">
        <w:rPr>
          <w:rFonts w:ascii="AvantGarde Bk BT" w:eastAsia="Calibri" w:hAnsi="AvantGarde Bk BT" w:cs="Impact" w:hint="eastAsia"/>
          <w:b/>
          <w:color w:val="0F243E"/>
          <w:sz w:val="28"/>
          <w:szCs w:val="28"/>
        </w:rPr>
        <w:t>H</w:t>
      </w:r>
      <w:r w:rsidRPr="0099398B">
        <w:rPr>
          <w:rFonts w:ascii="AvantGarde Bk BT" w:eastAsia="Calibri" w:hAnsi="AvantGarde Bk BT" w:cs="Impact" w:hint="eastAsia"/>
          <w:b/>
          <w:color w:val="0F243E"/>
          <w:sz w:val="28"/>
          <w:szCs w:val="28"/>
        </w:rPr>
        <w:t>á</w:t>
      </w:r>
      <w:proofErr w:type="spellStart"/>
      <w:r w:rsidRPr="0099398B">
        <w:rPr>
          <w:rFonts w:ascii="AvantGarde Bk BT" w:eastAsia="Calibri" w:hAnsi="AvantGarde Bk BT" w:cs="Impact" w:hint="eastAsia"/>
          <w:b/>
          <w:color w:val="0F243E"/>
          <w:sz w:val="28"/>
          <w:szCs w:val="28"/>
        </w:rPr>
        <w:t>bitos</w:t>
      </w:r>
      <w:proofErr w:type="spellEnd"/>
      <w:r w:rsidRPr="0099398B">
        <w:rPr>
          <w:rFonts w:ascii="AvantGarde Bk BT" w:eastAsia="Calibri" w:hAnsi="AvantGarde Bk BT" w:cs="Impact" w:hint="eastAsia"/>
          <w:b/>
          <w:color w:val="0F243E"/>
          <w:sz w:val="28"/>
          <w:szCs w:val="28"/>
        </w:rPr>
        <w:t xml:space="preserve"> y actitudes ante el estudio</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Nombre: ____________</w:t>
      </w:r>
      <w:r w:rsidRPr="0099398B">
        <w:rPr>
          <w:rFonts w:ascii="AvantGarde Bk BT" w:eastAsia="Calibri" w:hAnsi="AvantGarde Bk BT" w:cs="AvantGarde Bk BT" w:hint="eastAsia"/>
          <w:b/>
          <w:color w:val="0F243E"/>
          <w:sz w:val="22"/>
          <w:szCs w:val="22"/>
          <w:u w:val="single"/>
        </w:rPr>
        <w:t>Daniel Eduardo Peña Medina</w:t>
      </w:r>
      <w:r w:rsidRPr="0099398B">
        <w:rPr>
          <w:rFonts w:ascii="AvantGarde Bk BT" w:eastAsia="Calibri" w:hAnsi="AvantGarde Bk BT" w:cs="AvantGarde Bk BT" w:hint="eastAsia"/>
          <w:b/>
          <w:color w:val="0F243E"/>
          <w:sz w:val="22"/>
          <w:szCs w:val="22"/>
        </w:rPr>
        <w:t xml:space="preserve"> _________</w:t>
      </w:r>
      <w:proofErr w:type="spellStart"/>
      <w:r w:rsidRPr="0099398B">
        <w:rPr>
          <w:rFonts w:ascii="AvantGarde Bk BT" w:eastAsia="Calibri" w:hAnsi="AvantGarde Bk BT" w:cs="AvantGarde Bk BT" w:hint="eastAsia"/>
          <w:b/>
          <w:color w:val="0F243E"/>
          <w:sz w:val="22"/>
          <w:szCs w:val="22"/>
        </w:rPr>
        <w:t>Matr</w:t>
      </w:r>
      <w:proofErr w:type="spellEnd"/>
      <w:r w:rsidRPr="0099398B">
        <w:rPr>
          <w:rFonts w:ascii="AvantGarde Bk BT" w:eastAsia="Calibri" w:hAnsi="AvantGarde Bk BT" w:cs="AvantGarde Bk BT" w:hint="eastAsia"/>
          <w:b/>
          <w:color w:val="0F243E"/>
          <w:sz w:val="22"/>
          <w:szCs w:val="22"/>
        </w:rPr>
        <w:t>í</w:t>
      </w:r>
      <w:r w:rsidRPr="0099398B">
        <w:rPr>
          <w:rFonts w:ascii="AvantGarde Bk BT" w:eastAsia="Calibri" w:hAnsi="AvantGarde Bk BT" w:cs="AvantGarde Bk BT" w:hint="eastAsia"/>
          <w:b/>
          <w:color w:val="0F243E"/>
          <w:sz w:val="22"/>
          <w:szCs w:val="22"/>
        </w:rPr>
        <w:t>cula__</w:t>
      </w:r>
      <w:r w:rsidRPr="0099398B">
        <w:rPr>
          <w:rFonts w:ascii="AvantGarde Bk BT" w:eastAsia="Calibri" w:hAnsi="AvantGarde Bk BT" w:cs="AvantGarde Bk BT" w:hint="eastAsia"/>
          <w:b/>
          <w:color w:val="0F243E"/>
          <w:sz w:val="22"/>
          <w:szCs w:val="22"/>
          <w:u w:val="single"/>
        </w:rPr>
        <w:t>LME4425</w:t>
      </w:r>
      <w:r w:rsidRPr="0099398B">
        <w:rPr>
          <w:rFonts w:ascii="AvantGarde Bk BT" w:eastAsia="Calibri" w:hAnsi="AvantGarde Bk BT" w:cs="AvantGarde Bk BT" w:hint="eastAsia"/>
          <w:b/>
          <w:color w:val="0F243E"/>
          <w:sz w:val="22"/>
          <w:szCs w:val="22"/>
        </w:rPr>
        <w:t>_</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Carrera_______________</w:t>
      </w:r>
      <w:r w:rsidRPr="0099398B">
        <w:rPr>
          <w:rFonts w:ascii="AvantGarde Bk BT" w:eastAsia="Calibri" w:hAnsi="AvantGarde Bk BT" w:cs="AvantGarde Bk BT" w:hint="eastAsia"/>
          <w:b/>
          <w:color w:val="0F243E"/>
          <w:sz w:val="22"/>
          <w:szCs w:val="22"/>
          <w:u w:val="single"/>
        </w:rPr>
        <w:t>_Medicina</w:t>
      </w:r>
      <w:r w:rsidRPr="0099398B">
        <w:rPr>
          <w:rFonts w:ascii="AvantGarde Bk BT" w:eastAsia="Calibri" w:hAnsi="AvantGarde Bk BT" w:cs="AvantGarde Bk BT" w:hint="eastAsia"/>
          <w:b/>
          <w:color w:val="0F243E"/>
          <w:sz w:val="22"/>
          <w:szCs w:val="22"/>
        </w:rPr>
        <w:t>________________Grado___</w:t>
      </w:r>
      <w:r w:rsidRPr="0099398B">
        <w:rPr>
          <w:rFonts w:ascii="AvantGarde Bk BT" w:eastAsia="Calibri" w:hAnsi="AvantGarde Bk BT" w:cs="AvantGarde Bk BT" w:hint="eastAsia"/>
          <w:b/>
          <w:color w:val="0F243E"/>
          <w:sz w:val="22"/>
          <w:szCs w:val="22"/>
          <w:u w:val="single"/>
        </w:rPr>
        <w:t>_2</w:t>
      </w:r>
      <w:r w:rsidRPr="0099398B">
        <w:rPr>
          <w:rFonts w:ascii="AvantGarde Bk BT" w:eastAsia="Calibri" w:hAnsi="AvantGarde Bk BT" w:cs="AvantGarde Bk BT" w:hint="eastAsia"/>
          <w:b/>
          <w:color w:val="0F243E"/>
          <w:sz w:val="22"/>
          <w:szCs w:val="22"/>
        </w:rPr>
        <w:t>___Grupo___</w:t>
      </w:r>
      <w:r w:rsidRPr="0099398B">
        <w:rPr>
          <w:rFonts w:ascii="AvantGarde Bk BT" w:eastAsia="Calibri" w:hAnsi="AvantGarde Bk BT" w:cs="AvantGarde Bk BT" w:hint="eastAsia"/>
          <w:b/>
          <w:color w:val="0F243E"/>
          <w:sz w:val="22"/>
          <w:szCs w:val="22"/>
          <w:u w:val="single"/>
        </w:rPr>
        <w:t>_D</w:t>
      </w:r>
      <w:r w:rsidRPr="0099398B">
        <w:rPr>
          <w:rFonts w:ascii="AvantGarde Bk BT" w:eastAsia="Calibri" w:hAnsi="AvantGarde Bk BT" w:cs="AvantGarde Bk BT" w:hint="eastAsia"/>
          <w:b/>
          <w:color w:val="0F243E"/>
          <w:sz w:val="22"/>
          <w:szCs w:val="22"/>
        </w:rPr>
        <w:t>___</w:t>
      </w:r>
    </w:p>
    <w:p w:rsidR="0099398B" w:rsidRPr="0099398B" w:rsidRDefault="0099398B" w:rsidP="0099398B">
      <w:pPr>
        <w:spacing w:after="200" w:line="276" w:lineRule="auto"/>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b/>
          <w:color w:val="0F243E"/>
          <w:sz w:val="22"/>
          <w:szCs w:val="22"/>
        </w:rPr>
        <w:t>INSTRUCCIONES</w:t>
      </w:r>
      <w:r w:rsidRPr="0099398B">
        <w:rPr>
          <w:rFonts w:ascii="AvantGarde Bk BT" w:eastAsia="Calibri" w:hAnsi="AvantGarde Bk BT" w:cs="AvantGarde Bk BT" w:hint="eastAsia"/>
          <w:color w:val="0F243E"/>
          <w:sz w:val="22"/>
          <w:szCs w:val="22"/>
        </w:rPr>
        <w:t xml:space="preserve">: Las siguientes aseveraciones tienen </w:t>
      </w:r>
      <w:proofErr w:type="spellStart"/>
      <w:r w:rsidRPr="0099398B">
        <w:rPr>
          <w:rFonts w:ascii="AvantGarde Bk BT" w:eastAsia="Calibri" w:hAnsi="AvantGarde Bk BT" w:cs="AvantGarde Bk BT" w:hint="eastAsia"/>
          <w:color w:val="0F243E"/>
          <w:sz w:val="22"/>
          <w:szCs w:val="22"/>
        </w:rPr>
        <w:t>relaci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con h</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bitos</w:t>
      </w:r>
      <w:proofErr w:type="spellEnd"/>
      <w:r w:rsidRPr="0099398B">
        <w:rPr>
          <w:rFonts w:ascii="AvantGarde Bk BT" w:eastAsia="Calibri" w:hAnsi="AvantGarde Bk BT" w:cs="AvantGarde Bk BT" w:hint="eastAsia"/>
          <w:color w:val="0F243E"/>
          <w:sz w:val="22"/>
          <w:szCs w:val="22"/>
        </w:rPr>
        <w:t xml:space="preserve"> y actitudes ante el estudio. Es importante que contestes cada una de ellas sinceramente, para que conozcas tu realidad actual como estudiante, e identifiques las </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 xml:space="preserve">reas  que tienes que mejorar para lograr un </w:t>
      </w:r>
      <w:r w:rsidRPr="0099398B">
        <w:rPr>
          <w:rFonts w:ascii="AvantGarde Bk BT" w:eastAsia="Calibri" w:hAnsi="AvantGarde Bk BT" w:cs="AvantGarde Bk BT" w:hint="eastAsia"/>
          <w:color w:val="0F243E"/>
          <w:sz w:val="22"/>
          <w:szCs w:val="22"/>
        </w:rPr>
        <w:t>ó</w:t>
      </w:r>
      <w:proofErr w:type="spellStart"/>
      <w:r w:rsidRPr="0099398B">
        <w:rPr>
          <w:rFonts w:ascii="AvantGarde Bk BT" w:eastAsia="Calibri" w:hAnsi="AvantGarde Bk BT" w:cs="AvantGarde Bk BT" w:hint="eastAsia"/>
          <w:color w:val="0F243E"/>
          <w:sz w:val="22"/>
          <w:szCs w:val="22"/>
        </w:rPr>
        <w:t>ptimo</w:t>
      </w:r>
      <w:proofErr w:type="spellEnd"/>
      <w:r w:rsidRPr="0099398B">
        <w:rPr>
          <w:rFonts w:ascii="AvantGarde Bk BT" w:eastAsia="Calibri" w:hAnsi="AvantGarde Bk BT" w:cs="AvantGarde Bk BT" w:hint="eastAsia"/>
          <w:color w:val="0F243E"/>
          <w:sz w:val="22"/>
          <w:szCs w:val="22"/>
        </w:rPr>
        <w:t xml:space="preserve"> desempeño </w:t>
      </w:r>
      <w:proofErr w:type="spellStart"/>
      <w:r w:rsidRPr="0099398B">
        <w:rPr>
          <w:rFonts w:ascii="AvantGarde Bk BT" w:eastAsia="Calibri" w:hAnsi="AvantGarde Bk BT" w:cs="AvantGarde Bk BT" w:hint="eastAsia"/>
          <w:color w:val="0F243E"/>
          <w:sz w:val="22"/>
          <w:szCs w:val="22"/>
        </w:rPr>
        <w:t>acad</w:t>
      </w:r>
      <w:proofErr w:type="spellEnd"/>
      <w:r w:rsidRPr="0099398B">
        <w:rPr>
          <w:rFonts w:ascii="AvantGarde Bk BT" w:eastAsia="Calibri" w:hAnsi="AvantGarde Bk BT" w:cs="AvantGarde Bk BT" w:hint="eastAsia"/>
          <w:color w:val="0F243E"/>
          <w:sz w:val="22"/>
          <w:szCs w:val="22"/>
        </w:rPr>
        <w:t>é</w:t>
      </w:r>
      <w:r w:rsidRPr="0099398B">
        <w:rPr>
          <w:rFonts w:ascii="AvantGarde Bk BT" w:eastAsia="Calibri" w:hAnsi="AvantGarde Bk BT" w:cs="AvantGarde Bk BT" w:hint="eastAsia"/>
          <w:color w:val="0F243E"/>
          <w:sz w:val="22"/>
          <w:szCs w:val="22"/>
        </w:rPr>
        <w:t>mico.</w:t>
      </w:r>
    </w:p>
    <w:p w:rsidR="0099398B" w:rsidRPr="0099398B" w:rsidRDefault="0099398B" w:rsidP="0099398B">
      <w:pPr>
        <w:spacing w:after="200" w:line="276" w:lineRule="auto"/>
        <w:jc w:val="both"/>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color w:val="0F243E"/>
          <w:sz w:val="22"/>
          <w:szCs w:val="22"/>
        </w:rPr>
        <w:t>Lee cuidadosamente cada una y reflexiona sobre lo que t</w:t>
      </w:r>
      <w:r w:rsidRPr="0099398B">
        <w:rPr>
          <w:rFonts w:ascii="AvantGarde Bk BT" w:eastAsia="Calibri" w:hAnsi="AvantGarde Bk BT" w:cs="AvantGarde Bk BT" w:hint="eastAsia"/>
          <w:color w:val="0F243E"/>
          <w:sz w:val="22"/>
          <w:szCs w:val="22"/>
        </w:rPr>
        <w:t>ú</w:t>
      </w:r>
      <w:r w:rsidRPr="0099398B">
        <w:rPr>
          <w:rFonts w:ascii="AvantGarde Bk BT" w:eastAsia="Calibri" w:hAnsi="AvantGarde Bk BT" w:cs="AvantGarde Bk BT" w:hint="eastAsia"/>
          <w:color w:val="0F243E"/>
          <w:sz w:val="22"/>
          <w:szCs w:val="22"/>
        </w:rPr>
        <w:t xml:space="preserve"> piensas o haces, no lo que deber</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as pensar o hacer, ni lo que los otros hacen; luego escribe en el par</w:t>
      </w:r>
      <w:r w:rsidRPr="0099398B">
        <w:rPr>
          <w:rFonts w:ascii="AvantGarde Bk BT" w:eastAsia="Calibri" w:hAnsi="AvantGarde Bk BT" w:cs="AvantGarde Bk BT" w:hint="eastAsia"/>
          <w:color w:val="0F243E"/>
          <w:sz w:val="22"/>
          <w:szCs w:val="22"/>
        </w:rPr>
        <w:t>é</w:t>
      </w:r>
      <w:proofErr w:type="spellStart"/>
      <w:r w:rsidRPr="0099398B">
        <w:rPr>
          <w:rFonts w:ascii="AvantGarde Bk BT" w:eastAsia="Calibri" w:hAnsi="AvantGarde Bk BT" w:cs="AvantGarde Bk BT" w:hint="eastAsia"/>
          <w:color w:val="0F243E"/>
          <w:sz w:val="22"/>
          <w:szCs w:val="22"/>
        </w:rPr>
        <w:t>ntesis</w:t>
      </w:r>
      <w:proofErr w:type="spellEnd"/>
      <w:r w:rsidRPr="0099398B">
        <w:rPr>
          <w:rFonts w:ascii="AvantGarde Bk BT" w:eastAsia="Calibri" w:hAnsi="AvantGarde Bk BT" w:cs="AvantGarde Bk BT" w:hint="eastAsia"/>
          <w:color w:val="0F243E"/>
          <w:sz w:val="22"/>
          <w:szCs w:val="22"/>
        </w:rPr>
        <w:t xml:space="preserve"> la letra:</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 xml:space="preserve">A </w:t>
      </w:r>
      <w:r w:rsidRPr="0099398B">
        <w:rPr>
          <w:rFonts w:ascii="AvantGarde Bk BT" w:eastAsia="Calibri" w:hAnsi="AvantGarde Bk BT" w:cs="AvantGarde Bk BT" w:hint="eastAsia"/>
          <w:color w:val="0F243E"/>
          <w:sz w:val="22"/>
          <w:szCs w:val="22"/>
        </w:rPr>
        <w:t xml:space="preserve"> si te ocurre frecuentemente o siempre</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B</w:t>
      </w:r>
      <w:r w:rsidRPr="0099398B">
        <w:rPr>
          <w:rFonts w:ascii="AvantGarde Bk BT" w:eastAsia="Calibri" w:hAnsi="AvantGarde Bk BT" w:cs="AvantGarde Bk BT" w:hint="eastAsia"/>
          <w:color w:val="0F243E"/>
          <w:sz w:val="22"/>
          <w:szCs w:val="22"/>
        </w:rPr>
        <w:t xml:space="preserve">  si  te ocurre algunas veces</w:t>
      </w: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b/>
          <w:color w:val="0F243E"/>
          <w:sz w:val="22"/>
          <w:szCs w:val="22"/>
        </w:rPr>
        <w:t xml:space="preserve">C  </w:t>
      </w:r>
      <w:r w:rsidRPr="0099398B">
        <w:rPr>
          <w:rFonts w:ascii="AvantGarde Bk BT" w:eastAsia="Calibri" w:hAnsi="AvantGarde Bk BT" w:cs="AvantGarde Bk BT" w:hint="eastAsia"/>
          <w:color w:val="0F243E"/>
          <w:sz w:val="22"/>
          <w:szCs w:val="22"/>
        </w:rPr>
        <w:t>si nunca o casi nunca te sucede</w:t>
      </w:r>
    </w:p>
    <w:p w:rsidR="0099398B" w:rsidRPr="0099398B" w:rsidRDefault="0099398B" w:rsidP="0099398B">
      <w:pPr>
        <w:spacing w:after="200" w:line="276" w:lineRule="auto"/>
        <w:rPr>
          <w:rFonts w:ascii="AvantGarde Bk BT" w:eastAsia="Calibri" w:hAnsi="AvantGarde Bk BT" w:cs="AvantGarde Bk BT"/>
          <w:color w:val="0F243E"/>
          <w:sz w:val="22"/>
          <w:szCs w:val="22"/>
        </w:rPr>
      </w:pPr>
    </w:p>
    <w:tbl>
      <w:tblPr>
        <w:tblW w:w="0" w:type="auto"/>
        <w:tblLayout w:type="fixed"/>
        <w:tblLook w:val="04A0" w:firstRow="1" w:lastRow="0" w:firstColumn="1" w:lastColumn="0" w:noHBand="0" w:noVBand="1"/>
      </w:tblPr>
      <w:tblGrid>
        <w:gridCol w:w="534"/>
        <w:gridCol w:w="567"/>
        <w:gridCol w:w="6520"/>
      </w:tblGrid>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w:t>
            </w:r>
          </w:p>
        </w:tc>
        <w:tc>
          <w:tcPr>
            <w:tcW w:w="567" w:type="dxa"/>
            <w:hideMark/>
          </w:tcPr>
          <w:p w:rsidR="0099398B" w:rsidRPr="0099398B" w:rsidRDefault="0099398B" w:rsidP="0099398B">
            <w:pPr>
              <w:jc w:val="right"/>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xml:space="preserve">Trato de relacionar el material aprendido en curso con lo que </w:t>
            </w:r>
            <w:proofErr w:type="spellStart"/>
            <w:r w:rsidRPr="0099398B">
              <w:rPr>
                <w:rFonts w:ascii="AvantGarde Bk BT" w:eastAsia="Calibri" w:hAnsi="AvantGarde Bk BT" w:cs="AvantGarde Bk BT" w:hint="eastAsia"/>
                <w:sz w:val="22"/>
                <w:szCs w:val="22"/>
              </w:rPr>
              <w:t>aprend</w:t>
            </w:r>
            <w:proofErr w:type="spellEnd"/>
            <w:r w:rsidRPr="0099398B">
              <w:rPr>
                <w:rFonts w:ascii="AvantGarde Bk BT" w:eastAsia="Calibri" w:hAnsi="AvantGarde Bk BT" w:cs="AvantGarde Bk BT" w:hint="eastAsia"/>
                <w:sz w:val="22"/>
                <w:szCs w:val="22"/>
              </w:rPr>
              <w:t>í</w:t>
            </w:r>
            <w:r w:rsidRPr="0099398B">
              <w:rPr>
                <w:rFonts w:ascii="AvantGarde Bk BT" w:eastAsia="Calibri" w:hAnsi="AvantGarde Bk BT" w:cs="AvantGarde Bk BT" w:hint="eastAsia"/>
                <w:sz w:val="22"/>
                <w:szCs w:val="22"/>
              </w:rPr>
              <w:t xml:space="preserve"> en otros.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w:t>
            </w:r>
          </w:p>
        </w:tc>
        <w:tc>
          <w:tcPr>
            <w:tcW w:w="567" w:type="dxa"/>
            <w:hideMark/>
          </w:tcPr>
          <w:p w:rsidR="0099398B" w:rsidRPr="0099398B" w:rsidRDefault="0099398B" w:rsidP="0099398B">
            <w:pPr>
              <w:jc w:val="right"/>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xml:space="preserve">Distribuyo adecuadamente </w:t>
            </w:r>
            <w:proofErr w:type="gramStart"/>
            <w:r w:rsidRPr="0099398B">
              <w:rPr>
                <w:rFonts w:ascii="AvantGarde Bk BT" w:eastAsia="Calibri" w:hAnsi="AvantGarde Bk BT" w:cs="AvantGarde Bk BT" w:hint="eastAsia"/>
                <w:sz w:val="22"/>
                <w:szCs w:val="22"/>
              </w:rPr>
              <w:t>mi</w:t>
            </w:r>
            <w:proofErr w:type="gramEnd"/>
            <w:r w:rsidRPr="0099398B">
              <w:rPr>
                <w:rFonts w:ascii="AvantGarde Bk BT" w:eastAsia="Calibri" w:hAnsi="AvantGarde Bk BT" w:cs="AvantGarde Bk BT" w:hint="eastAsia"/>
                <w:sz w:val="22"/>
                <w:szCs w:val="22"/>
              </w:rPr>
              <w:t xml:space="preserve"> tiempo en actividades escolares y  extraescolares.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w:t>
            </w:r>
          </w:p>
        </w:tc>
        <w:tc>
          <w:tcPr>
            <w:tcW w:w="567" w:type="dxa"/>
            <w:hideMark/>
          </w:tcPr>
          <w:p w:rsidR="0099398B" w:rsidRPr="0099398B" w:rsidRDefault="0099398B" w:rsidP="0099398B">
            <w:pPr>
              <w:jc w:val="right"/>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Cuando tomo apuntes en calase solo anoto las cosas que me parece que tienen importancia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w:t>
            </w:r>
          </w:p>
        </w:tc>
        <w:tc>
          <w:tcPr>
            <w:tcW w:w="567" w:type="dxa"/>
            <w:hideMark/>
          </w:tcPr>
          <w:p w:rsidR="0099398B" w:rsidRPr="0099398B" w:rsidRDefault="0099398B" w:rsidP="0099398B">
            <w:pPr>
              <w:jc w:val="right"/>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Cuando estudio, no me conformo con memorizar, sino que busco el c</w:t>
            </w:r>
            <w:r w:rsidRPr="0099398B">
              <w:rPr>
                <w:rFonts w:ascii="AvantGarde Bk BT" w:eastAsia="Calibri" w:hAnsi="AvantGarde Bk BT" w:cs="AvantGarde Bk BT" w:hint="eastAsia"/>
                <w:sz w:val="22"/>
                <w:szCs w:val="22"/>
              </w:rPr>
              <w:t>ó</w:t>
            </w:r>
            <w:proofErr w:type="spellStart"/>
            <w:r w:rsidRPr="0099398B">
              <w:rPr>
                <w:rFonts w:ascii="AvantGarde Bk BT" w:eastAsia="Calibri" w:hAnsi="AvantGarde Bk BT" w:cs="AvantGarde Bk BT" w:hint="eastAsia"/>
                <w:sz w:val="22"/>
                <w:szCs w:val="22"/>
              </w:rPr>
              <w:t>mo</w:t>
            </w:r>
            <w:proofErr w:type="spellEnd"/>
            <w:r w:rsidRPr="0099398B">
              <w:rPr>
                <w:rFonts w:ascii="AvantGarde Bk BT" w:eastAsia="Calibri" w:hAnsi="AvantGarde Bk BT" w:cs="AvantGarde Bk BT" w:hint="eastAsia"/>
                <w:sz w:val="22"/>
                <w:szCs w:val="22"/>
              </w:rPr>
              <w:t xml:space="preserve"> y el por </w:t>
            </w:r>
            <w:proofErr w:type="spellStart"/>
            <w:r w:rsidRPr="0099398B">
              <w:rPr>
                <w:rFonts w:ascii="AvantGarde Bk BT" w:eastAsia="Calibri" w:hAnsi="AvantGarde Bk BT" w:cs="AvantGarde Bk BT" w:hint="eastAsia"/>
                <w:sz w:val="22"/>
                <w:szCs w:val="22"/>
              </w:rPr>
              <w:t>qu</w:t>
            </w:r>
            <w:proofErr w:type="spellEnd"/>
            <w:r w:rsidRPr="0099398B">
              <w:rPr>
                <w:rFonts w:ascii="AvantGarde Bk BT" w:eastAsia="Calibri" w:hAnsi="AvantGarde Bk BT" w:cs="AvantGarde Bk BT" w:hint="eastAsia"/>
                <w:sz w:val="22"/>
                <w:szCs w:val="22"/>
              </w:rPr>
              <w:t>é</w:t>
            </w:r>
            <w:r w:rsidRPr="0099398B">
              <w:rPr>
                <w:rFonts w:ascii="AvantGarde Bk BT" w:eastAsia="Calibri" w:hAnsi="AvantGarde Bk BT" w:cs="AvantGarde Bk BT" w:hint="eastAsia"/>
                <w:sz w:val="22"/>
                <w:szCs w:val="22"/>
              </w:rPr>
              <w:t xml:space="preserve"> de las cosas.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Procuro que mi mesa de estudio este ordenada y con todos los materiales necesarios.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estudio no necesito leer en voz alta.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A pesar de sentirme cansado y somnoliento o con flojera, procuro estudiar con eficiencia.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Organizo mis actividades de manera que pueda entregar a tiempo todos mis trabajos.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Puedo seguir la </w:t>
            </w:r>
            <w:proofErr w:type="spellStart"/>
            <w:r w:rsidRPr="0099398B">
              <w:rPr>
                <w:rFonts w:ascii="AvantGarde Bk BT" w:eastAsia="Calibri" w:hAnsi="AvantGarde Bk BT" w:cs="AvantGarde Bk BT" w:hint="eastAsia"/>
                <w:color w:val="0F243E"/>
                <w:sz w:val="22"/>
                <w:szCs w:val="22"/>
              </w:rPr>
              <w:t>explicaci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del maestro y al mismo tiempo tomar nota.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10.</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Los problemas </w:t>
            </w:r>
            <w:proofErr w:type="spellStart"/>
            <w:r w:rsidRPr="0099398B">
              <w:rPr>
                <w:rFonts w:ascii="AvantGarde Bk BT" w:eastAsia="Calibri" w:hAnsi="AvantGarde Bk BT" w:cs="AvantGarde Bk BT" w:hint="eastAsia"/>
                <w:color w:val="0F243E"/>
                <w:sz w:val="22"/>
                <w:szCs w:val="22"/>
              </w:rPr>
              <w:t>econ</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 xml:space="preserve">micos y dificultades con mis familiares y  amistades no afectan mi trabajo en la </w:t>
            </w:r>
            <w:r w:rsidRPr="0099398B">
              <w:rPr>
                <w:rFonts w:ascii="AvantGarde Bk BT" w:eastAsia="Calibri" w:hAnsi="AvantGarde Bk BT" w:cs="AvantGarde Bk BT" w:hint="eastAsia"/>
                <w:color w:val="0F243E"/>
                <w:sz w:val="22"/>
                <w:szCs w:val="22"/>
              </w:rPr>
              <w:lastRenderedPageBreak/>
              <w:t>escuela.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lastRenderedPageBreak/>
              <w:t>11.</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Las actividades fuera de la escuela, como fiestas, citas, viajes, etc. no me impiden atender mis tareas escolares.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12.</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He obtenido buenas evaluaciones por la </w:t>
            </w:r>
            <w:proofErr w:type="spellStart"/>
            <w:r w:rsidRPr="0099398B">
              <w:rPr>
                <w:rFonts w:ascii="AvantGarde Bk BT" w:eastAsia="Calibri" w:hAnsi="AvantGarde Bk BT" w:cs="AvantGarde Bk BT" w:hint="eastAsia"/>
                <w:color w:val="0F243E"/>
                <w:sz w:val="22"/>
                <w:szCs w:val="22"/>
              </w:rPr>
              <w:t>presentaci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 xml:space="preserve">n y  </w:t>
            </w:r>
            <w:proofErr w:type="spellStart"/>
            <w:r w:rsidRPr="0099398B">
              <w:rPr>
                <w:rFonts w:ascii="AvantGarde Bk BT" w:eastAsia="Calibri" w:hAnsi="AvantGarde Bk BT" w:cs="AvantGarde Bk BT" w:hint="eastAsia"/>
                <w:color w:val="0F243E"/>
                <w:sz w:val="22"/>
                <w:szCs w:val="22"/>
              </w:rPr>
              <w:t>organizaci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de mis trabajos.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13.</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Pienso seguir con mis estudios, sin abandonarlos por un trabajo que me de dinero y comodidades.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14.</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Realizo habitualmente un plan de trabajo para dar cumplimiento a   mis responsabilidades escolares.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estudio un tema doy importancia a las figuras, gr</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ficas</w:t>
            </w:r>
            <w:proofErr w:type="spellEnd"/>
            <w:r w:rsidRPr="0099398B">
              <w:rPr>
                <w:rFonts w:ascii="AvantGarde Bk BT" w:eastAsia="Calibri" w:hAnsi="AvantGarde Bk BT" w:cs="AvantGarde Bk BT" w:hint="eastAsia"/>
                <w:color w:val="0F243E"/>
                <w:sz w:val="22"/>
                <w:szCs w:val="22"/>
              </w:rPr>
              <w:t>,  tablas, res</w:t>
            </w:r>
            <w:r w:rsidRPr="0099398B">
              <w:rPr>
                <w:rFonts w:ascii="AvantGarde Bk BT" w:eastAsia="Calibri" w:hAnsi="AvantGarde Bk BT" w:cs="AvantGarde Bk BT" w:hint="eastAsia"/>
                <w:color w:val="0F243E"/>
                <w:sz w:val="22"/>
                <w:szCs w:val="22"/>
              </w:rPr>
              <w:t>ú</w:t>
            </w:r>
            <w:r w:rsidRPr="0099398B">
              <w:rPr>
                <w:rFonts w:ascii="AvantGarde Bk BT" w:eastAsia="Calibri" w:hAnsi="AvantGarde Bk BT" w:cs="AvantGarde Bk BT" w:hint="eastAsia"/>
                <w:color w:val="0F243E"/>
                <w:sz w:val="22"/>
                <w:szCs w:val="22"/>
              </w:rPr>
              <w:t>menes, cuadros, etc.</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Estudio suficientemente todas las materias aunque no me agraden.</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tabs>
                <w:tab w:val="left" w:pos="1635"/>
              </w:tabs>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me trazo ciertos planes de estudio, soy capaz de seguirlos.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estudio un libro, lo primero que hago es hacerme una idea  general del libro.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19.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Aprendo las materias a pesar de que sienta </w:t>
            </w:r>
            <w:proofErr w:type="spellStart"/>
            <w:r w:rsidRPr="0099398B">
              <w:rPr>
                <w:rFonts w:ascii="AvantGarde Bk BT" w:eastAsia="Calibri" w:hAnsi="AvantGarde Bk BT" w:cs="AvantGarde Bk BT" w:hint="eastAsia"/>
                <w:color w:val="0F243E"/>
                <w:sz w:val="22"/>
                <w:szCs w:val="22"/>
              </w:rPr>
              <w:t>apat</w:t>
            </w:r>
            <w:proofErr w:type="spellEnd"/>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 por el maestro.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20.</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Para controlar mi estudio y </w:t>
            </w:r>
            <w:proofErr w:type="spellStart"/>
            <w:r w:rsidRPr="0099398B">
              <w:rPr>
                <w:rFonts w:ascii="AvantGarde Bk BT" w:eastAsia="Calibri" w:hAnsi="AvantGarde Bk BT" w:cs="AvantGarde Bk BT" w:hint="eastAsia"/>
                <w:color w:val="0F243E"/>
                <w:sz w:val="22"/>
                <w:szCs w:val="22"/>
              </w:rPr>
              <w:t>dem</w:t>
            </w:r>
            <w:proofErr w:type="spellEnd"/>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s actividades, sigo un horario  previamente elaborado.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21.</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Tengo al corriente y en orden mis apuntes por tema,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 asignatura, etc.</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22.</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Me agrada ir a la escuela y cumplir con mis tareas.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23.</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Dispongo de una mesa, escritorio o su equivalente para estudiar.</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24.</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proofErr w:type="spellStart"/>
            <w:r w:rsidRPr="0099398B">
              <w:rPr>
                <w:rFonts w:ascii="AvantGarde Bk BT" w:eastAsia="Calibri" w:hAnsi="AvantGarde Bk BT" w:cs="AvantGarde Bk BT" w:hint="eastAsia"/>
                <w:color w:val="0F243E"/>
                <w:sz w:val="22"/>
                <w:szCs w:val="22"/>
              </w:rPr>
              <w:t>Adem</w:t>
            </w:r>
            <w:proofErr w:type="spellEnd"/>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s de mis notas habituales de estudio suelo realizar: cuadros  sin</w:t>
            </w:r>
            <w:r w:rsidRPr="0099398B">
              <w:rPr>
                <w:rFonts w:ascii="AvantGarde Bk BT" w:eastAsia="Calibri" w:hAnsi="AvantGarde Bk BT" w:cs="AvantGarde Bk BT" w:hint="eastAsia"/>
                <w:color w:val="0F243E"/>
                <w:sz w:val="22"/>
                <w:szCs w:val="22"/>
              </w:rPr>
              <w:t>ó</w:t>
            </w:r>
            <w:proofErr w:type="spellStart"/>
            <w:r w:rsidRPr="0099398B">
              <w:rPr>
                <w:rFonts w:ascii="AvantGarde Bk BT" w:eastAsia="Calibri" w:hAnsi="AvantGarde Bk BT" w:cs="AvantGarde Bk BT" w:hint="eastAsia"/>
                <w:color w:val="0F243E"/>
                <w:sz w:val="22"/>
                <w:szCs w:val="22"/>
              </w:rPr>
              <w:t>pticos</w:t>
            </w:r>
            <w:proofErr w:type="spellEnd"/>
            <w:r w:rsidRPr="0099398B">
              <w:rPr>
                <w:rFonts w:ascii="AvantGarde Bk BT" w:eastAsia="Calibri" w:hAnsi="AvantGarde Bk BT" w:cs="AvantGarde Bk BT" w:hint="eastAsia"/>
                <w:color w:val="0F243E"/>
                <w:sz w:val="22"/>
                <w:szCs w:val="22"/>
              </w:rPr>
              <w:t>, esquemas, dibujos, etc.</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Respeto el horario que me he fijado para estudiar cada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Habitualmente empiezo a estudiar todos los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as a una hora fija.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Procuro seleccionar los puntos </w:t>
            </w:r>
            <w:proofErr w:type="spellStart"/>
            <w:proofErr w:type="gramStart"/>
            <w:r w:rsidRPr="0099398B">
              <w:rPr>
                <w:rFonts w:ascii="AvantGarde Bk BT" w:eastAsia="Calibri" w:hAnsi="AvantGarde Bk BT" w:cs="AvantGarde Bk BT" w:hint="eastAsia"/>
                <w:color w:val="0F243E"/>
                <w:sz w:val="22"/>
                <w:szCs w:val="22"/>
              </w:rPr>
              <w:t>mas</w:t>
            </w:r>
            <w:proofErr w:type="spellEnd"/>
            <w:proofErr w:type="gramEnd"/>
            <w:r w:rsidRPr="0099398B">
              <w:rPr>
                <w:rFonts w:ascii="AvantGarde Bk BT" w:eastAsia="Calibri" w:hAnsi="AvantGarde Bk BT" w:cs="AvantGarde Bk BT" w:hint="eastAsia"/>
                <w:color w:val="0F243E"/>
                <w:sz w:val="22"/>
                <w:szCs w:val="22"/>
              </w:rPr>
              <w:t xml:space="preserve"> importantes de los temas de  estudio.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tengo tiempo libre en la escuela, me gusta estudiar.</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29.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Alterno mis horas de estudio con breves descansos.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30.</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Subrayo lo m</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s importante de cada tema.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31.</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Soy capaz de preguntar lo que no entiendo, sin temor a burla.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32.</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Estudio por mi cuenta de dos a tres horas diariamente.</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33.</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Leo primero el contenido general del tema, viendo r</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pidamente</w:t>
            </w:r>
            <w:proofErr w:type="spellEnd"/>
            <w:r w:rsidRPr="0099398B">
              <w:rPr>
                <w:rFonts w:ascii="AvantGarde Bk BT" w:eastAsia="Calibri" w:hAnsi="AvantGarde Bk BT" w:cs="AvantGarde Bk BT" w:hint="eastAsia"/>
                <w:color w:val="0F243E"/>
                <w:sz w:val="22"/>
                <w:szCs w:val="22"/>
              </w:rPr>
              <w:t xml:space="preserve"> t</w:t>
            </w:r>
            <w:r w:rsidRPr="0099398B">
              <w:rPr>
                <w:rFonts w:ascii="AvantGarde Bk BT" w:eastAsia="Calibri" w:hAnsi="AvantGarde Bk BT" w:cs="AvantGarde Bk BT" w:hint="eastAsia"/>
                <w:color w:val="0F243E"/>
                <w:sz w:val="22"/>
                <w:szCs w:val="22"/>
              </w:rPr>
              <w:t>í</w:t>
            </w:r>
            <w:proofErr w:type="spellStart"/>
            <w:r w:rsidRPr="0099398B">
              <w:rPr>
                <w:rFonts w:ascii="AvantGarde Bk BT" w:eastAsia="Calibri" w:hAnsi="AvantGarde Bk BT" w:cs="AvantGarde Bk BT" w:hint="eastAsia"/>
                <w:color w:val="0F243E"/>
                <w:sz w:val="22"/>
                <w:szCs w:val="22"/>
              </w:rPr>
              <w:t>tulos</w:t>
            </w:r>
            <w:proofErr w:type="spellEnd"/>
            <w:r w:rsidRPr="0099398B">
              <w:rPr>
                <w:rFonts w:ascii="AvantGarde Bk BT" w:eastAsia="Calibri" w:hAnsi="AvantGarde Bk BT" w:cs="AvantGarde Bk BT" w:hint="eastAsia"/>
                <w:color w:val="0F243E"/>
                <w:sz w:val="22"/>
                <w:szCs w:val="22"/>
              </w:rPr>
              <w:t xml:space="preserve">, </w:t>
            </w:r>
            <w:proofErr w:type="spellStart"/>
            <w:r w:rsidRPr="0099398B">
              <w:rPr>
                <w:rFonts w:ascii="AvantGarde Bk BT" w:eastAsia="Calibri" w:hAnsi="AvantGarde Bk BT" w:cs="AvantGarde Bk BT" w:hint="eastAsia"/>
                <w:color w:val="0F243E"/>
                <w:sz w:val="22"/>
                <w:szCs w:val="22"/>
              </w:rPr>
              <w:t>subt</w:t>
            </w:r>
            <w:proofErr w:type="spellEnd"/>
            <w:r w:rsidRPr="0099398B">
              <w:rPr>
                <w:rFonts w:ascii="AvantGarde Bk BT" w:eastAsia="Calibri" w:hAnsi="AvantGarde Bk BT" w:cs="AvantGarde Bk BT" w:hint="eastAsia"/>
                <w:color w:val="0F243E"/>
                <w:sz w:val="22"/>
                <w:szCs w:val="22"/>
              </w:rPr>
              <w:t>í</w:t>
            </w:r>
            <w:proofErr w:type="spellStart"/>
            <w:r w:rsidRPr="0099398B">
              <w:rPr>
                <w:rFonts w:ascii="AvantGarde Bk BT" w:eastAsia="Calibri" w:hAnsi="AvantGarde Bk BT" w:cs="AvantGarde Bk BT" w:hint="eastAsia"/>
                <w:color w:val="0F243E"/>
                <w:sz w:val="22"/>
                <w:szCs w:val="22"/>
              </w:rPr>
              <w:t>tulos</w:t>
            </w:r>
            <w:proofErr w:type="spellEnd"/>
            <w:r w:rsidRPr="0099398B">
              <w:rPr>
                <w:rFonts w:ascii="AvantGarde Bk BT" w:eastAsia="Calibri" w:hAnsi="AvantGarde Bk BT" w:cs="AvantGarde Bk BT" w:hint="eastAsia"/>
                <w:color w:val="0F243E"/>
                <w:sz w:val="22"/>
                <w:szCs w:val="22"/>
              </w:rPr>
              <w:t>, gr</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ficas</w:t>
            </w:r>
            <w:proofErr w:type="spellEnd"/>
            <w:r w:rsidRPr="0099398B">
              <w:rPr>
                <w:rFonts w:ascii="AvantGarde Bk BT" w:eastAsia="Calibri" w:hAnsi="AvantGarde Bk BT" w:cs="AvantGarde Bk BT" w:hint="eastAsia"/>
                <w:color w:val="0F243E"/>
                <w:sz w:val="22"/>
                <w:szCs w:val="22"/>
              </w:rPr>
              <w:t xml:space="preserve">, resumen e </w:t>
            </w:r>
            <w:r w:rsidRPr="0099398B">
              <w:rPr>
                <w:rFonts w:ascii="AvantGarde Bk BT" w:eastAsia="Calibri" w:hAnsi="AvantGarde Bk BT" w:cs="AvantGarde Bk BT" w:hint="eastAsia"/>
                <w:color w:val="0F243E"/>
                <w:sz w:val="22"/>
                <w:szCs w:val="22"/>
              </w:rPr>
              <w:t>í</w:t>
            </w:r>
            <w:proofErr w:type="spellStart"/>
            <w:r w:rsidRPr="0099398B">
              <w:rPr>
                <w:rFonts w:ascii="AvantGarde Bk BT" w:eastAsia="Calibri" w:hAnsi="AvantGarde Bk BT" w:cs="AvantGarde Bk BT" w:hint="eastAsia"/>
                <w:color w:val="0F243E"/>
                <w:sz w:val="22"/>
                <w:szCs w:val="22"/>
              </w:rPr>
              <w:t>ndice</w:t>
            </w:r>
            <w:proofErr w:type="spellEnd"/>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lastRenderedPageBreak/>
              <w:t>34.</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Me agrada participar en clase</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Para estudiar, cuento con un cuarto de estudio.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encuentro palabras que no entiendo, consulto el  diccionario.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pregunta alguno de mis compañeros, me intereso tanto  como si yo mismo hubiera planteado la pregunta.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Cuento con todos los materiales y libros para estudiar.</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39.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proofErr w:type="spellStart"/>
            <w:r w:rsidRPr="0099398B">
              <w:rPr>
                <w:rFonts w:ascii="AvantGarde Bk BT" w:eastAsia="Calibri" w:hAnsi="AvantGarde Bk BT" w:cs="AvantGarde Bk BT" w:hint="eastAsia"/>
                <w:color w:val="0F243E"/>
                <w:sz w:val="22"/>
                <w:szCs w:val="22"/>
              </w:rPr>
              <w:t>Despu</w:t>
            </w:r>
            <w:proofErr w:type="spellEnd"/>
            <w:r w:rsidRPr="0099398B">
              <w:rPr>
                <w:rFonts w:ascii="AvantGarde Bk BT" w:eastAsia="Calibri" w:hAnsi="AvantGarde Bk BT" w:cs="AvantGarde Bk BT" w:hint="eastAsia"/>
                <w:color w:val="0F243E"/>
                <w:sz w:val="22"/>
                <w:szCs w:val="22"/>
              </w:rPr>
              <w:t>é</w:t>
            </w:r>
            <w:r w:rsidRPr="0099398B">
              <w:rPr>
                <w:rFonts w:ascii="AvantGarde Bk BT" w:eastAsia="Calibri" w:hAnsi="AvantGarde Bk BT" w:cs="AvantGarde Bk BT" w:hint="eastAsia"/>
                <w:color w:val="0F243E"/>
                <w:sz w:val="22"/>
                <w:szCs w:val="22"/>
              </w:rPr>
              <w:t>s de estudiar hago un resumen de lo le</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do.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40.</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se inicia el periodo de ex</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menes, solo necesito dar un  repaso general de mis materias.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41.</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El cuarto o lugar donde estudio tiene una buena </w:t>
            </w:r>
            <w:proofErr w:type="spellStart"/>
            <w:r w:rsidRPr="0099398B">
              <w:rPr>
                <w:rFonts w:ascii="AvantGarde Bk BT" w:eastAsia="Calibri" w:hAnsi="AvantGarde Bk BT" w:cs="AvantGarde Bk BT" w:hint="eastAsia"/>
                <w:color w:val="0F243E"/>
                <w:sz w:val="22"/>
                <w:szCs w:val="22"/>
              </w:rPr>
              <w:t>ventilaci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y luz.</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42.</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tomo notas evito transcribir las palabras exactas del  profesor.</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43.</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estudio puedo concentrarme evitando divagaciones.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44.</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En periodo de ex</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menes duermo igual que en otros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En los trabajos escritos (ensayos, informes, etc.), primero preparo el  esquema y </w:t>
            </w:r>
            <w:proofErr w:type="spellStart"/>
            <w:r w:rsidRPr="0099398B">
              <w:rPr>
                <w:rFonts w:ascii="AvantGarde Bk BT" w:eastAsia="Calibri" w:hAnsi="AvantGarde Bk BT" w:cs="AvantGarde Bk BT" w:hint="eastAsia"/>
                <w:color w:val="0F243E"/>
                <w:sz w:val="22"/>
                <w:szCs w:val="22"/>
              </w:rPr>
              <w:t>despu</w:t>
            </w:r>
            <w:proofErr w:type="spellEnd"/>
            <w:r w:rsidRPr="0099398B">
              <w:rPr>
                <w:rFonts w:ascii="AvantGarde Bk BT" w:eastAsia="Calibri" w:hAnsi="AvantGarde Bk BT" w:cs="AvantGarde Bk BT" w:hint="eastAsia"/>
                <w:color w:val="0F243E"/>
                <w:sz w:val="22"/>
                <w:szCs w:val="22"/>
              </w:rPr>
              <w:t>é</w:t>
            </w:r>
            <w:r w:rsidRPr="0099398B">
              <w:rPr>
                <w:rFonts w:ascii="AvantGarde Bk BT" w:eastAsia="Calibri" w:hAnsi="AvantGarde Bk BT" w:cs="AvantGarde Bk BT" w:hint="eastAsia"/>
                <w:color w:val="0F243E"/>
                <w:sz w:val="22"/>
                <w:szCs w:val="22"/>
              </w:rPr>
              <w:t>s lo redacto.</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no entiendo en la clase consulto los libros necesarios.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Llevo mis apuntes cuidadosamente ordenados por materias.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Cuando no entiendo alguna </w:t>
            </w:r>
            <w:proofErr w:type="spellStart"/>
            <w:r w:rsidRPr="0099398B">
              <w:rPr>
                <w:rFonts w:ascii="AvantGarde Bk BT" w:eastAsia="Calibri" w:hAnsi="AvantGarde Bk BT" w:cs="AvantGarde Bk BT" w:hint="eastAsia"/>
                <w:color w:val="0F243E"/>
                <w:sz w:val="22"/>
                <w:szCs w:val="22"/>
              </w:rPr>
              <w:t>formula</w:t>
            </w:r>
            <w:proofErr w:type="spellEnd"/>
            <w:r w:rsidRPr="0099398B">
              <w:rPr>
                <w:rFonts w:ascii="AvantGarde Bk BT" w:eastAsia="Calibri" w:hAnsi="AvantGarde Bk BT" w:cs="AvantGarde Bk BT" w:hint="eastAsia"/>
                <w:color w:val="0F243E"/>
                <w:sz w:val="22"/>
                <w:szCs w:val="22"/>
              </w:rPr>
              <w:t xml:space="preserve">, </w:t>
            </w:r>
            <w:proofErr w:type="spellStart"/>
            <w:r w:rsidRPr="0099398B">
              <w:rPr>
                <w:rFonts w:ascii="AvantGarde Bk BT" w:eastAsia="Calibri" w:hAnsi="AvantGarde Bk BT" w:cs="AvantGarde Bk BT" w:hint="eastAsia"/>
                <w:color w:val="0F243E"/>
                <w:sz w:val="22"/>
                <w:szCs w:val="22"/>
              </w:rPr>
              <w:t>definici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o regla, no trato de memorizarla.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49.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Estudio diariamente las asignaturas del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 siguiente.</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50.</w:t>
            </w:r>
          </w:p>
        </w:tc>
        <w:tc>
          <w:tcPr>
            <w:tcW w:w="567" w:type="dxa"/>
            <w:hideMark/>
          </w:tcPr>
          <w:p w:rsidR="0099398B" w:rsidRPr="0099398B" w:rsidRDefault="0099398B" w:rsidP="0099398B">
            <w:pPr>
              <w:jc w:val="right"/>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En el periodo de ex</w:t>
            </w:r>
            <w:r w:rsidRPr="0099398B">
              <w:rPr>
                <w:rFonts w:ascii="AvantGarde Bk BT" w:eastAsia="Calibri" w:hAnsi="AvantGarde Bk BT" w:cs="AvantGarde Bk BT" w:hint="eastAsia"/>
                <w:sz w:val="22"/>
                <w:szCs w:val="22"/>
              </w:rPr>
              <w:t>á</w:t>
            </w:r>
            <w:r w:rsidRPr="0099398B">
              <w:rPr>
                <w:rFonts w:ascii="AvantGarde Bk BT" w:eastAsia="Calibri" w:hAnsi="AvantGarde Bk BT" w:cs="AvantGarde Bk BT" w:hint="eastAsia"/>
                <w:sz w:val="22"/>
                <w:szCs w:val="22"/>
              </w:rPr>
              <w:t>menes dedico m</w:t>
            </w:r>
            <w:r w:rsidRPr="0099398B">
              <w:rPr>
                <w:rFonts w:ascii="AvantGarde Bk BT" w:eastAsia="Calibri" w:hAnsi="AvantGarde Bk BT" w:cs="AvantGarde Bk BT" w:hint="eastAsia"/>
                <w:sz w:val="22"/>
                <w:szCs w:val="22"/>
              </w:rPr>
              <w:t>á</w:t>
            </w:r>
            <w:r w:rsidRPr="0099398B">
              <w:rPr>
                <w:rFonts w:ascii="AvantGarde Bk BT" w:eastAsia="Calibri" w:hAnsi="AvantGarde Bk BT" w:cs="AvantGarde Bk BT" w:hint="eastAsia"/>
                <w:sz w:val="22"/>
                <w:szCs w:val="22"/>
              </w:rPr>
              <w:t>s tiempo en ciertas materias.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51.</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Suelo organizar, en un orden l</w:t>
            </w:r>
            <w:r w:rsidRPr="0099398B">
              <w:rPr>
                <w:rFonts w:ascii="AvantGarde Bk BT" w:eastAsia="Calibri" w:hAnsi="AvantGarde Bk BT" w:cs="AvantGarde Bk BT" w:hint="eastAsia"/>
                <w:color w:val="0F243E"/>
                <w:sz w:val="22"/>
                <w:szCs w:val="22"/>
              </w:rPr>
              <w:t>ó</w:t>
            </w:r>
            <w:proofErr w:type="spellStart"/>
            <w:r w:rsidRPr="0099398B">
              <w:rPr>
                <w:rFonts w:ascii="AvantGarde Bk BT" w:eastAsia="Calibri" w:hAnsi="AvantGarde Bk BT" w:cs="AvantGarde Bk BT" w:hint="eastAsia"/>
                <w:color w:val="0F243E"/>
                <w:sz w:val="22"/>
                <w:szCs w:val="22"/>
              </w:rPr>
              <w:t>gico</w:t>
            </w:r>
            <w:proofErr w:type="spellEnd"/>
            <w:r w:rsidRPr="0099398B">
              <w:rPr>
                <w:rFonts w:ascii="AvantGarde Bk BT" w:eastAsia="Calibri" w:hAnsi="AvantGarde Bk BT" w:cs="AvantGarde Bk BT" w:hint="eastAsia"/>
                <w:color w:val="0F243E"/>
                <w:sz w:val="22"/>
                <w:szCs w:val="22"/>
              </w:rPr>
              <w:t>, las materias que debo estudiar por unidades.</w:t>
            </w:r>
          </w:p>
        </w:tc>
      </w:tr>
      <w:tr w:rsidR="0099398B" w:rsidRPr="0099398B" w:rsidTr="0099398B">
        <w:tc>
          <w:tcPr>
            <w:tcW w:w="534"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52.</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Cuando estudio lo hago para aprender y recordar.</w:t>
            </w:r>
          </w:p>
        </w:tc>
      </w:tr>
      <w:tr w:rsidR="0099398B" w:rsidRPr="0099398B" w:rsidTr="0099398B">
        <w:tc>
          <w:tcPr>
            <w:tcW w:w="534"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53.</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Durante el tiempo dedicado al estudio, evito leer revistas, ver TV, platicar, estar en Internet, recibir llamadas </w:t>
            </w:r>
            <w:proofErr w:type="spellStart"/>
            <w:r w:rsidRPr="0099398B">
              <w:rPr>
                <w:rFonts w:ascii="AvantGarde Bk BT" w:eastAsia="Calibri" w:hAnsi="AvantGarde Bk BT" w:cs="AvantGarde Bk BT" w:hint="eastAsia"/>
                <w:color w:val="0F243E"/>
                <w:sz w:val="22"/>
                <w:szCs w:val="22"/>
              </w:rPr>
              <w:t>telef</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nicas.</w:t>
            </w:r>
          </w:p>
        </w:tc>
      </w:tr>
      <w:tr w:rsidR="0099398B" w:rsidRPr="0099398B" w:rsidTr="0099398B">
        <w:tc>
          <w:tcPr>
            <w:tcW w:w="534"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54.</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Antes de entregar mis ex</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 xml:space="preserve">menes los reviso detenidamente, para ver  si tienen </w:t>
            </w:r>
            <w:proofErr w:type="spellStart"/>
            <w:r w:rsidRPr="0099398B">
              <w:rPr>
                <w:rFonts w:ascii="AvantGarde Bk BT" w:eastAsia="Calibri" w:hAnsi="AvantGarde Bk BT" w:cs="AvantGarde Bk BT" w:hint="eastAsia"/>
                <w:color w:val="0F243E"/>
                <w:sz w:val="22"/>
                <w:szCs w:val="22"/>
              </w:rPr>
              <w:t>alg</w:t>
            </w:r>
            <w:proofErr w:type="spellEnd"/>
            <w:r w:rsidRPr="0099398B">
              <w:rPr>
                <w:rFonts w:ascii="AvantGarde Bk BT" w:eastAsia="Calibri" w:hAnsi="AvantGarde Bk BT" w:cs="AvantGarde Bk BT" w:hint="eastAsia"/>
                <w:color w:val="0F243E"/>
                <w:sz w:val="22"/>
                <w:szCs w:val="22"/>
              </w:rPr>
              <w:t>ú</w:t>
            </w:r>
            <w:r w:rsidRPr="0099398B">
              <w:rPr>
                <w:rFonts w:ascii="AvantGarde Bk BT" w:eastAsia="Calibri" w:hAnsi="AvantGarde Bk BT" w:cs="AvantGarde Bk BT" w:hint="eastAsia"/>
                <w:color w:val="0F243E"/>
                <w:sz w:val="22"/>
                <w:szCs w:val="22"/>
              </w:rPr>
              <w:t>n error cometido por descuido.</w:t>
            </w:r>
          </w:p>
        </w:tc>
      </w:tr>
      <w:tr w:rsidR="0099398B" w:rsidRPr="0099398B" w:rsidTr="0099398B">
        <w:tc>
          <w:tcPr>
            <w:tcW w:w="534"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55.</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En vacaciones aprovecho el tiempo, tratando de aprender algo.</w:t>
            </w:r>
          </w:p>
        </w:tc>
      </w:tr>
      <w:tr w:rsidR="0099398B" w:rsidRPr="0099398B" w:rsidTr="0099398B">
        <w:tc>
          <w:tcPr>
            <w:tcW w:w="534"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56.</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Procuro repasar los apuntes tomados en clase, durante el mismo  d</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lastRenderedPageBreak/>
              <w:t>57.</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Cuando tomo notas de un libro, procuro extraer solo el material m</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 xml:space="preserve">s  importante, </w:t>
            </w:r>
            <w:proofErr w:type="spellStart"/>
            <w:r w:rsidRPr="0099398B">
              <w:rPr>
                <w:rFonts w:ascii="AvantGarde Bk BT" w:eastAsia="Calibri" w:hAnsi="AvantGarde Bk BT" w:cs="AvantGarde Bk BT" w:hint="eastAsia"/>
                <w:color w:val="0F243E"/>
                <w:sz w:val="22"/>
                <w:szCs w:val="22"/>
              </w:rPr>
              <w:t>escribi</w:t>
            </w:r>
            <w:proofErr w:type="spellEnd"/>
            <w:r w:rsidRPr="0099398B">
              <w:rPr>
                <w:rFonts w:ascii="AvantGarde Bk BT" w:eastAsia="Calibri" w:hAnsi="AvantGarde Bk BT" w:cs="AvantGarde Bk BT" w:hint="eastAsia"/>
                <w:color w:val="0F243E"/>
                <w:sz w:val="22"/>
                <w:szCs w:val="22"/>
              </w:rPr>
              <w:t>é</w:t>
            </w:r>
            <w:proofErr w:type="spellStart"/>
            <w:r w:rsidRPr="0099398B">
              <w:rPr>
                <w:rFonts w:ascii="AvantGarde Bk BT" w:eastAsia="Calibri" w:hAnsi="AvantGarde Bk BT" w:cs="AvantGarde Bk BT" w:hint="eastAsia"/>
                <w:color w:val="0F243E"/>
                <w:sz w:val="22"/>
                <w:szCs w:val="22"/>
              </w:rPr>
              <w:t>ndolo</w:t>
            </w:r>
            <w:proofErr w:type="spellEnd"/>
            <w:r w:rsidRPr="0099398B">
              <w:rPr>
                <w:rFonts w:ascii="AvantGarde Bk BT" w:eastAsia="Calibri" w:hAnsi="AvantGarde Bk BT" w:cs="AvantGarde Bk BT" w:hint="eastAsia"/>
                <w:color w:val="0F243E"/>
                <w:sz w:val="22"/>
                <w:szCs w:val="22"/>
              </w:rPr>
              <w:t xml:space="preserve"> con mis propias palabras.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58.</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No interrumpo mis estudios para hacer otra cosa.</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59.</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sz w:val="22"/>
                <w:szCs w:val="22"/>
              </w:rPr>
            </w:pPr>
            <w:r w:rsidRPr="0099398B">
              <w:rPr>
                <w:rFonts w:ascii="AvantGarde Bk BT" w:eastAsia="Calibri" w:hAnsi="AvantGarde Bk BT" w:cs="AvantGarde Bk BT" w:hint="eastAsia"/>
                <w:color w:val="0F243E"/>
                <w:sz w:val="22"/>
                <w:szCs w:val="22"/>
              </w:rPr>
              <w:t xml:space="preserve">El estudio de una materia por importante que sea, o por mucho  tiempo que me atraiga, no causa que me retrase en las </w:t>
            </w:r>
            <w:proofErr w:type="spellStart"/>
            <w:r w:rsidRPr="0099398B">
              <w:rPr>
                <w:rFonts w:ascii="AvantGarde Bk BT" w:eastAsia="Calibri" w:hAnsi="AvantGarde Bk BT" w:cs="AvantGarde Bk BT" w:hint="eastAsia"/>
                <w:color w:val="0F243E"/>
                <w:sz w:val="22"/>
                <w:szCs w:val="22"/>
              </w:rPr>
              <w:t>dem</w:t>
            </w:r>
            <w:proofErr w:type="spellEnd"/>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s materias.</w:t>
            </w:r>
          </w:p>
        </w:tc>
      </w:tr>
      <w:tr w:rsidR="0099398B" w:rsidRPr="0099398B" w:rsidTr="0099398B">
        <w:tc>
          <w:tcPr>
            <w:tcW w:w="534" w:type="dxa"/>
            <w:hideMark/>
          </w:tcPr>
          <w:p w:rsidR="0099398B" w:rsidRPr="0099398B" w:rsidRDefault="0099398B" w:rsidP="0099398B">
            <w:pPr>
              <w:jc w:val="center"/>
              <w:rPr>
                <w:rFonts w:ascii="AvantGarde Bk BT" w:eastAsia="Calibri" w:hAnsi="AvantGarde Bk BT" w:cs="AvantGarde Bk BT"/>
                <w:sz w:val="22"/>
                <w:szCs w:val="22"/>
              </w:rPr>
            </w:pPr>
            <w:r w:rsidRPr="0099398B">
              <w:rPr>
                <w:rFonts w:ascii="AvantGarde Bk BT" w:eastAsia="Calibri" w:hAnsi="AvantGarde Bk BT" w:cs="AvantGarde Bk BT" w:hint="eastAsia"/>
                <w:sz w:val="22"/>
                <w:szCs w:val="22"/>
              </w:rPr>
              <w:t>60</w:t>
            </w:r>
          </w:p>
        </w:tc>
        <w:tc>
          <w:tcPr>
            <w:tcW w:w="567" w:type="dxa"/>
            <w:hideMark/>
          </w:tcPr>
          <w:p w:rsidR="0099398B" w:rsidRPr="0099398B" w:rsidRDefault="0099398B" w:rsidP="0099398B">
            <w:pPr>
              <w:jc w:val="right"/>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sz w:val="22"/>
                <w:szCs w:val="22"/>
              </w:rPr>
              <w:t>(   )</w:t>
            </w:r>
          </w:p>
        </w:tc>
        <w:tc>
          <w:tcPr>
            <w:tcW w:w="6520" w:type="dxa"/>
            <w:hideMark/>
          </w:tcPr>
          <w:p w:rsidR="0099398B" w:rsidRPr="0099398B" w:rsidRDefault="0099398B" w:rsidP="0099398B">
            <w:pPr>
              <w:jc w:val="both"/>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Prefiero realizar una segunda lectura cuando el contenido de un texto me ha quedado confuso.</w:t>
            </w:r>
          </w:p>
        </w:tc>
      </w:tr>
    </w:tbl>
    <w:p w:rsidR="0099398B" w:rsidRPr="0099398B" w:rsidRDefault="0099398B" w:rsidP="0099398B">
      <w:pPr>
        <w:spacing w:after="200" w:line="276" w:lineRule="auto"/>
        <w:rPr>
          <w:rFonts w:ascii="AvantGarde Bk BT" w:eastAsia="Calibri" w:hAnsi="AvantGarde Bk BT" w:cs="AvantGarde Bk BT"/>
          <w:color w:val="0F243E"/>
          <w:sz w:val="22"/>
          <w:szCs w:val="22"/>
        </w:rPr>
      </w:pP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Ahora pasa a la hoja de respuestas para que obtengas la </w:t>
      </w:r>
      <w:proofErr w:type="spellStart"/>
      <w:r w:rsidRPr="0099398B">
        <w:rPr>
          <w:rFonts w:ascii="AvantGarde Bk BT" w:eastAsia="Calibri" w:hAnsi="AvantGarde Bk BT" w:cs="AvantGarde Bk BT" w:hint="eastAsia"/>
          <w:color w:val="0F243E"/>
          <w:sz w:val="22"/>
          <w:szCs w:val="22"/>
        </w:rPr>
        <w:t>calificaci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que responde a tus h</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bitos</w:t>
      </w:r>
      <w:proofErr w:type="spellEnd"/>
      <w:r w:rsidRPr="0099398B">
        <w:rPr>
          <w:rFonts w:ascii="AvantGarde Bk BT" w:eastAsia="Calibri" w:hAnsi="AvantGarde Bk BT" w:cs="AvantGarde Bk BT" w:hint="eastAsia"/>
          <w:color w:val="0F243E"/>
          <w:sz w:val="22"/>
          <w:szCs w:val="22"/>
        </w:rPr>
        <w:t xml:space="preserve"> de estudio actuales.</w:t>
      </w:r>
    </w:p>
    <w:p w:rsidR="0099398B" w:rsidRPr="0099398B" w:rsidRDefault="0099398B" w:rsidP="0099398B">
      <w:pPr>
        <w:pageBreakBefore/>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lastRenderedPageBreak/>
        <w:t>INSTRUCCIONES: Se te presentan tres columnas, cuyos n</w:t>
      </w:r>
      <w:r w:rsidRPr="0099398B">
        <w:rPr>
          <w:rFonts w:ascii="AvantGarde Bk BT" w:eastAsia="Calibri" w:hAnsi="AvantGarde Bk BT" w:cs="AvantGarde Bk BT" w:hint="eastAsia"/>
          <w:color w:val="0F243E"/>
          <w:sz w:val="22"/>
          <w:szCs w:val="22"/>
        </w:rPr>
        <w:t>ú</w:t>
      </w:r>
      <w:r w:rsidRPr="0099398B">
        <w:rPr>
          <w:rFonts w:ascii="AvantGarde Bk BT" w:eastAsia="Calibri" w:hAnsi="AvantGarde Bk BT" w:cs="AvantGarde Bk BT" w:hint="eastAsia"/>
          <w:color w:val="0F243E"/>
          <w:sz w:val="22"/>
          <w:szCs w:val="22"/>
        </w:rPr>
        <w:t>meros corresponden a cada una de las aseveraciones anteriores. Anota en la l</w:t>
      </w:r>
      <w:r w:rsidRPr="0099398B">
        <w:rPr>
          <w:rFonts w:ascii="AvantGarde Bk BT" w:eastAsia="Calibri" w:hAnsi="AvantGarde Bk BT" w:cs="AvantGarde Bk BT" w:hint="eastAsia"/>
          <w:color w:val="0F243E"/>
          <w:sz w:val="22"/>
          <w:szCs w:val="22"/>
        </w:rPr>
        <w:t>í</w:t>
      </w:r>
      <w:r w:rsidRPr="0099398B">
        <w:rPr>
          <w:rFonts w:ascii="AvantGarde Bk BT" w:eastAsia="Calibri" w:hAnsi="AvantGarde Bk BT" w:cs="AvantGarde Bk BT" w:hint="eastAsia"/>
          <w:color w:val="0F243E"/>
          <w:sz w:val="22"/>
          <w:szCs w:val="22"/>
        </w:rPr>
        <w:t xml:space="preserve">nea de la derecha el valor correspondiente a la letra que contestaste. Los valores de las letras son: </w:t>
      </w:r>
      <w:r w:rsidRPr="0099398B">
        <w:rPr>
          <w:rFonts w:ascii="AvantGarde Bk BT" w:eastAsia="Calibri" w:hAnsi="AvantGarde Bk BT" w:cs="AvantGarde Bk BT" w:hint="eastAsia"/>
          <w:b/>
          <w:color w:val="0F243E"/>
          <w:sz w:val="22"/>
          <w:szCs w:val="22"/>
        </w:rPr>
        <w:t>A=3, B=2, C=1</w:t>
      </w:r>
      <w:r w:rsidRPr="0099398B">
        <w:rPr>
          <w:rFonts w:ascii="AvantGarde Bk BT" w:eastAsia="Calibri" w:hAnsi="AvantGarde Bk BT" w:cs="AvantGarde Bk BT" w:hint="eastAsia"/>
          <w:color w:val="0F243E"/>
          <w:sz w:val="22"/>
          <w:szCs w:val="22"/>
        </w:rPr>
        <w:t>. Cuando termines, suma los n</w:t>
      </w:r>
      <w:r w:rsidRPr="0099398B">
        <w:rPr>
          <w:rFonts w:ascii="AvantGarde Bk BT" w:eastAsia="Calibri" w:hAnsi="AvantGarde Bk BT" w:cs="AvantGarde Bk BT" w:hint="eastAsia"/>
          <w:color w:val="0F243E"/>
          <w:sz w:val="22"/>
          <w:szCs w:val="22"/>
        </w:rPr>
        <w:t>ú</w:t>
      </w:r>
      <w:r w:rsidRPr="0099398B">
        <w:rPr>
          <w:rFonts w:ascii="AvantGarde Bk BT" w:eastAsia="Calibri" w:hAnsi="AvantGarde Bk BT" w:cs="AvantGarde Bk BT" w:hint="eastAsia"/>
          <w:color w:val="0F243E"/>
          <w:sz w:val="22"/>
          <w:szCs w:val="22"/>
        </w:rPr>
        <w:t>meros de cada columna y anota el total.</w:t>
      </w:r>
    </w:p>
    <w:tbl>
      <w:tblPr>
        <w:tblW w:w="0" w:type="auto"/>
        <w:tblInd w:w="-5" w:type="dxa"/>
        <w:tblLayout w:type="fixed"/>
        <w:tblLook w:val="04A0" w:firstRow="1" w:lastRow="0" w:firstColumn="1" w:lastColumn="0" w:noHBand="0" w:noVBand="1"/>
      </w:tblPr>
      <w:tblGrid>
        <w:gridCol w:w="2881"/>
        <w:gridCol w:w="2881"/>
        <w:gridCol w:w="2892"/>
      </w:tblGrid>
      <w:tr w:rsidR="0099398B" w:rsidRPr="0099398B" w:rsidTr="0099398B">
        <w:tc>
          <w:tcPr>
            <w:tcW w:w="2881" w:type="dxa"/>
            <w:tcBorders>
              <w:top w:val="single" w:sz="4"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1.__________A___________</w:t>
            </w:r>
          </w:p>
        </w:tc>
        <w:tc>
          <w:tcPr>
            <w:tcW w:w="2881" w:type="dxa"/>
            <w:tcBorders>
              <w:top w:val="single" w:sz="4"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 ________B____________</w:t>
            </w:r>
          </w:p>
        </w:tc>
        <w:tc>
          <w:tcPr>
            <w:tcW w:w="2892" w:type="dxa"/>
            <w:tcBorders>
              <w:top w:val="single" w:sz="4"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 ________A___________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 _________B___________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 ________A____________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6. ________B____________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7. _________B___________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8. ________A____________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9. ________B____________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10. __________C__________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11. ____________B________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12. ___________B_________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13. __________A__________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14. __________B__________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15. ___________A_________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16. _________B___________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17. __________B__________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18. ____________C________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19. __________B__________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20. ___________B_________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21. ____________B________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22. ___________A_________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23.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24. ___________B_________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25. _____________B_______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26. ___________B_________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27. ___________B_________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28. ____________C________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29.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30. _____________A_______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31. ___________A_________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32. __________B__________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33. ____________B________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34. ____________A________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35.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36. ___________A_________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37. __________A__________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38.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39. ____________B________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40. __________B__________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41. ___________A_________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42. ____________B________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43. ___________B_________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44. ___________C_________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45. ___________A_________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46. _____________B_______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47. ____________A________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48. ____________B________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49. ____________B________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50. ____________A________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51. ___________A_________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52. ___________A_________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53. _____________C_______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54. ___________B_________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55. _____________B________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56. ____________C_________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57. _____________A________</w:t>
            </w:r>
          </w:p>
        </w:tc>
      </w:tr>
      <w:tr w:rsidR="0099398B" w:rsidRPr="0099398B" w:rsidTr="0099398B">
        <w:tc>
          <w:tcPr>
            <w:tcW w:w="2881"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58. ____________B_________</w:t>
            </w:r>
          </w:p>
        </w:tc>
        <w:tc>
          <w:tcPr>
            <w:tcW w:w="288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59. ____________B_________</w:t>
            </w:r>
          </w:p>
        </w:tc>
        <w:tc>
          <w:tcPr>
            <w:tcW w:w="2892"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60. ____________A_________</w:t>
            </w:r>
          </w:p>
        </w:tc>
      </w:tr>
      <w:tr w:rsidR="0099398B" w:rsidRPr="0099398B" w:rsidTr="0099398B">
        <w:tc>
          <w:tcPr>
            <w:tcW w:w="2881" w:type="dxa"/>
            <w:tcBorders>
              <w:top w:val="single" w:sz="6"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SUMA A.E      45</w:t>
            </w:r>
          </w:p>
        </w:tc>
        <w:tc>
          <w:tcPr>
            <w:tcW w:w="2881" w:type="dxa"/>
            <w:tcBorders>
              <w:top w:val="single" w:sz="6" w:space="0" w:color="000080"/>
              <w:left w:val="single" w:sz="6"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SUMA O.E     46</w:t>
            </w:r>
          </w:p>
        </w:tc>
        <w:tc>
          <w:tcPr>
            <w:tcW w:w="2892" w:type="dxa"/>
            <w:tcBorders>
              <w:top w:val="single" w:sz="6" w:space="0" w:color="000080"/>
              <w:left w:val="single" w:sz="6"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SUMA T.E       47</w:t>
            </w:r>
          </w:p>
        </w:tc>
      </w:tr>
    </w:tbl>
    <w:p w:rsidR="0099398B" w:rsidRPr="0099398B" w:rsidRDefault="0099398B" w:rsidP="0099398B">
      <w:pPr>
        <w:spacing w:after="200" w:line="276" w:lineRule="auto"/>
        <w:rPr>
          <w:rFonts w:ascii="AvantGarde Bk BT" w:eastAsia="Calibri" w:hAnsi="AvantGarde Bk BT" w:cs="AvantGarde Bk BT"/>
          <w:color w:val="0F243E"/>
          <w:sz w:val="22"/>
          <w:szCs w:val="22"/>
        </w:rPr>
      </w:pPr>
    </w:p>
    <w:p w:rsidR="0099398B" w:rsidRPr="0099398B" w:rsidRDefault="0099398B" w:rsidP="0099398B">
      <w:pPr>
        <w:spacing w:after="200" w:line="276" w:lineRule="auto"/>
        <w:rPr>
          <w:rFonts w:ascii="AvantGarde Bk BT" w:eastAsia="AvantGarde Bk BT"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lastRenderedPageBreak/>
        <w:t>CLAVE</w:t>
      </w:r>
      <w:r w:rsidRPr="0099398B">
        <w:rPr>
          <w:rFonts w:ascii="AvantGarde Bk BT" w:eastAsia="Calibri" w:hAnsi="AvantGarde Bk BT" w:cs="AvantGarde Bk BT" w:hint="eastAsia"/>
          <w:color w:val="0F243E"/>
          <w:sz w:val="22"/>
          <w:szCs w:val="22"/>
        </w:rPr>
        <w:t xml:space="preserve">: </w:t>
      </w:r>
      <w:r w:rsidRPr="0099398B">
        <w:rPr>
          <w:rFonts w:ascii="AvantGarde Bk BT" w:eastAsia="Calibri" w:hAnsi="AvantGarde Bk BT" w:cs="AvantGarde Bk BT" w:hint="eastAsia"/>
          <w:b/>
          <w:color w:val="0F243E"/>
          <w:sz w:val="22"/>
          <w:szCs w:val="22"/>
        </w:rPr>
        <w:t>A.E</w:t>
      </w:r>
      <w:r w:rsidRPr="0099398B">
        <w:rPr>
          <w:rFonts w:ascii="AvantGarde Bk BT" w:eastAsia="Calibri" w:hAnsi="AvantGarde Bk BT" w:cs="AvantGarde Bk BT" w:hint="eastAsia"/>
          <w:color w:val="0F243E"/>
          <w:sz w:val="22"/>
          <w:szCs w:val="22"/>
        </w:rPr>
        <w:t xml:space="preserve">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Actitudes hacia el estudio.</w:t>
      </w:r>
    </w:p>
    <w:p w:rsidR="0099398B" w:rsidRPr="0099398B" w:rsidRDefault="0099398B" w:rsidP="0099398B">
      <w:pPr>
        <w:spacing w:after="200" w:line="276" w:lineRule="auto"/>
        <w:rPr>
          <w:rFonts w:ascii="AvantGarde Bk BT" w:eastAsia="AvantGarde Bk BT" w:hAnsi="AvantGarde Bk BT" w:cs="AvantGarde Bk BT"/>
          <w:color w:val="0F243E"/>
          <w:sz w:val="22"/>
          <w:szCs w:val="22"/>
        </w:rPr>
      </w:pPr>
      <w:r w:rsidRPr="0099398B">
        <w:rPr>
          <w:rFonts w:ascii="AvantGarde Bk BT" w:eastAsia="AvantGarde Bk BT" w:hAnsi="AvantGarde Bk BT" w:cs="AvantGarde Bk BT" w:hint="eastAsia"/>
          <w:b/>
          <w:color w:val="0F243E"/>
          <w:sz w:val="22"/>
          <w:szCs w:val="22"/>
        </w:rPr>
        <w:t xml:space="preserve">              </w:t>
      </w:r>
      <w:r w:rsidRPr="0099398B">
        <w:rPr>
          <w:rFonts w:ascii="AvantGarde Bk BT" w:eastAsia="Calibri" w:hAnsi="AvantGarde Bk BT" w:cs="AvantGarde Bk BT" w:hint="eastAsia"/>
          <w:b/>
          <w:color w:val="0F243E"/>
          <w:sz w:val="22"/>
          <w:szCs w:val="22"/>
        </w:rPr>
        <w:t>O.E</w:t>
      </w:r>
      <w:r w:rsidRPr="0099398B">
        <w:rPr>
          <w:rFonts w:ascii="AvantGarde Bk BT" w:eastAsia="Calibri" w:hAnsi="AvantGarde Bk BT" w:cs="AvantGarde Bk BT" w:hint="eastAsia"/>
          <w:color w:val="0F243E"/>
          <w:sz w:val="22"/>
          <w:szCs w:val="22"/>
        </w:rPr>
        <w:t xml:space="preserve">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w:t>
      </w:r>
      <w:proofErr w:type="spellStart"/>
      <w:r w:rsidRPr="0099398B">
        <w:rPr>
          <w:rFonts w:ascii="AvantGarde Bk BT" w:eastAsia="Calibri" w:hAnsi="AvantGarde Bk BT" w:cs="AvantGarde Bk BT" w:hint="eastAsia"/>
          <w:color w:val="0F243E"/>
          <w:sz w:val="22"/>
          <w:szCs w:val="22"/>
        </w:rPr>
        <w:t>Organizaci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del estudio.</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AvantGarde Bk BT" w:hAnsi="AvantGarde Bk BT" w:cs="AvantGarde Bk BT" w:hint="eastAsia"/>
          <w:color w:val="0F243E"/>
          <w:sz w:val="22"/>
          <w:szCs w:val="22"/>
        </w:rPr>
        <w:t xml:space="preserve">               </w:t>
      </w:r>
      <w:r w:rsidRPr="0099398B">
        <w:rPr>
          <w:rFonts w:ascii="AvantGarde Bk BT" w:eastAsia="Calibri" w:hAnsi="AvantGarde Bk BT" w:cs="AvantGarde Bk BT" w:hint="eastAsia"/>
          <w:b/>
          <w:color w:val="0F243E"/>
          <w:sz w:val="22"/>
          <w:szCs w:val="22"/>
        </w:rPr>
        <w:t>T.E</w:t>
      </w:r>
      <w:r w:rsidRPr="0099398B">
        <w:rPr>
          <w:rFonts w:ascii="AvantGarde Bk BT" w:eastAsia="Calibri" w:hAnsi="AvantGarde Bk BT" w:cs="AvantGarde Bk BT" w:hint="eastAsia"/>
          <w:color w:val="0F243E"/>
          <w:sz w:val="22"/>
          <w:szCs w:val="22"/>
        </w:rPr>
        <w:t xml:space="preserve">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T</w:t>
      </w:r>
      <w:r w:rsidRPr="0099398B">
        <w:rPr>
          <w:rFonts w:ascii="AvantGarde Bk BT" w:eastAsia="Calibri" w:hAnsi="AvantGarde Bk BT" w:cs="AvantGarde Bk BT" w:hint="eastAsia"/>
          <w:color w:val="0F243E"/>
          <w:sz w:val="22"/>
          <w:szCs w:val="22"/>
        </w:rPr>
        <w:t>é</w:t>
      </w:r>
      <w:proofErr w:type="spellStart"/>
      <w:r w:rsidRPr="0099398B">
        <w:rPr>
          <w:rFonts w:ascii="AvantGarde Bk BT" w:eastAsia="Calibri" w:hAnsi="AvantGarde Bk BT" w:cs="AvantGarde Bk BT" w:hint="eastAsia"/>
          <w:color w:val="0F243E"/>
          <w:sz w:val="22"/>
          <w:szCs w:val="22"/>
        </w:rPr>
        <w:t>cnicas</w:t>
      </w:r>
      <w:proofErr w:type="spellEnd"/>
      <w:r w:rsidRPr="0099398B">
        <w:rPr>
          <w:rFonts w:ascii="AvantGarde Bk BT" w:eastAsia="Calibri" w:hAnsi="AvantGarde Bk BT" w:cs="AvantGarde Bk BT" w:hint="eastAsia"/>
          <w:color w:val="0F243E"/>
          <w:sz w:val="22"/>
          <w:szCs w:val="22"/>
        </w:rPr>
        <w:t xml:space="preserve"> de estudio.</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AUTODIAGNOSTICO DE HABITOS DE ESTUDIO</w:t>
      </w:r>
    </w:p>
    <w:p w:rsidR="0099398B" w:rsidRPr="0099398B" w:rsidRDefault="0099398B" w:rsidP="0099398B">
      <w:pPr>
        <w:spacing w:after="200" w:line="276" w:lineRule="auto"/>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GRAFICA DE RESULTADOS</w:t>
      </w: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b/>
          <w:color w:val="0F243E"/>
          <w:sz w:val="22"/>
          <w:szCs w:val="22"/>
        </w:rPr>
        <w:t>INSTRUCCIONES:</w:t>
      </w:r>
      <w:r w:rsidRPr="0099398B">
        <w:rPr>
          <w:rFonts w:ascii="AvantGarde Bk BT" w:eastAsia="Calibri" w:hAnsi="AvantGarde Bk BT" w:cs="AvantGarde Bk BT" w:hint="eastAsia"/>
          <w:color w:val="0F243E"/>
          <w:sz w:val="22"/>
          <w:szCs w:val="22"/>
        </w:rPr>
        <w:t xml:space="preserve"> Localiza en la gr</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fica</w:t>
      </w:r>
      <w:proofErr w:type="spellEnd"/>
      <w:r w:rsidRPr="0099398B">
        <w:rPr>
          <w:rFonts w:ascii="AvantGarde Bk BT" w:eastAsia="Calibri" w:hAnsi="AvantGarde Bk BT" w:cs="AvantGarde Bk BT" w:hint="eastAsia"/>
          <w:color w:val="0F243E"/>
          <w:sz w:val="22"/>
          <w:szCs w:val="22"/>
        </w:rPr>
        <w:t xml:space="preserve">, los puntos correspondientes a los totales que obtuviste en cada columna de la tabla anterior, ilumina con color diferente en cada columna, el </w:t>
      </w:r>
      <w:r w:rsidRPr="0099398B">
        <w:rPr>
          <w:rFonts w:ascii="AvantGarde Bk BT" w:eastAsia="Calibri" w:hAnsi="AvantGarde Bk BT" w:cs="AvantGarde Bk BT" w:hint="eastAsia"/>
          <w:color w:val="0F243E"/>
          <w:sz w:val="22"/>
          <w:szCs w:val="22"/>
        </w:rPr>
        <w:t>á</w:t>
      </w:r>
      <w:r w:rsidRPr="0099398B">
        <w:rPr>
          <w:rFonts w:ascii="AvantGarde Bk BT" w:eastAsia="Calibri" w:hAnsi="AvantGarde Bk BT" w:cs="AvantGarde Bk BT" w:hint="eastAsia"/>
          <w:color w:val="0F243E"/>
          <w:sz w:val="22"/>
          <w:szCs w:val="22"/>
        </w:rPr>
        <w:t>rea correspondiente a su altura:</w:t>
      </w:r>
    </w:p>
    <w:tbl>
      <w:tblPr>
        <w:tblW w:w="0" w:type="auto"/>
        <w:tblInd w:w="-5" w:type="dxa"/>
        <w:tblLayout w:type="fixed"/>
        <w:tblLook w:val="04A0" w:firstRow="1" w:lastRow="0" w:firstColumn="1" w:lastColumn="0" w:noHBand="0" w:noVBand="1"/>
      </w:tblPr>
      <w:tblGrid>
        <w:gridCol w:w="1101"/>
        <w:gridCol w:w="2551"/>
        <w:gridCol w:w="2410"/>
        <w:gridCol w:w="2592"/>
      </w:tblGrid>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60</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59</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58</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57</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56</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55</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54</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53</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52</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51</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50</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49</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48</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47</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46</w:t>
            </w:r>
          </w:p>
        </w:tc>
        <w:tc>
          <w:tcPr>
            <w:tcW w:w="2551" w:type="dxa"/>
            <w:tcBorders>
              <w:top w:val="single" w:sz="4"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45</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44</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43</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42</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41</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40</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39</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38</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37</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36</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35</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34</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33</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32</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31</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30</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29</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28</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lastRenderedPageBreak/>
              <w:t>27</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26</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25</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24</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23</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22</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21</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r w:rsidR="0099398B" w:rsidRPr="0099398B" w:rsidTr="0099398B">
        <w:tc>
          <w:tcPr>
            <w:tcW w:w="1101"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20</w:t>
            </w:r>
          </w:p>
        </w:tc>
        <w:tc>
          <w:tcPr>
            <w:tcW w:w="2551" w:type="dxa"/>
            <w:tcBorders>
              <w:top w:val="single" w:sz="4" w:space="0" w:color="000080"/>
              <w:left w:val="single" w:sz="4" w:space="0" w:color="000080"/>
              <w:bottom w:val="single" w:sz="4" w:space="0" w:color="000080"/>
              <w:right w:val="nil"/>
            </w:tcBorders>
            <w:shd w:val="clear" w:color="auto" w:fill="92CDDC"/>
          </w:tcPr>
          <w:p w:rsidR="0099398B" w:rsidRPr="0099398B" w:rsidRDefault="0099398B" w:rsidP="0099398B">
            <w:pPr>
              <w:snapToGrid w:val="0"/>
              <w:rPr>
                <w:rFonts w:ascii="AvantGarde Bk BT" w:eastAsia="Calibri" w:hAnsi="AvantGarde Bk BT" w:cs="AvantGarde Bk BT"/>
                <w:color w:val="0F243E"/>
                <w:sz w:val="22"/>
                <w:szCs w:val="22"/>
              </w:rPr>
            </w:pPr>
          </w:p>
        </w:tc>
        <w:tc>
          <w:tcPr>
            <w:tcW w:w="2410" w:type="dxa"/>
            <w:tcBorders>
              <w:top w:val="single" w:sz="4" w:space="0" w:color="000080"/>
              <w:left w:val="single" w:sz="4" w:space="0" w:color="000080"/>
              <w:bottom w:val="single" w:sz="4" w:space="0" w:color="000080"/>
              <w:right w:val="nil"/>
            </w:tcBorders>
            <w:shd w:val="clear" w:color="auto" w:fill="C2D69B"/>
          </w:tcPr>
          <w:p w:rsidR="0099398B" w:rsidRPr="0099398B" w:rsidRDefault="0099398B" w:rsidP="0099398B">
            <w:pPr>
              <w:snapToGrid w:val="0"/>
              <w:rPr>
                <w:rFonts w:ascii="AvantGarde Bk BT" w:eastAsia="Calibri" w:hAnsi="AvantGarde Bk BT" w:cs="AvantGarde Bk BT"/>
                <w:color w:val="0F243E"/>
                <w:sz w:val="22"/>
                <w:szCs w:val="22"/>
              </w:rPr>
            </w:pPr>
          </w:p>
        </w:tc>
        <w:tc>
          <w:tcPr>
            <w:tcW w:w="2592" w:type="dxa"/>
            <w:tcBorders>
              <w:top w:val="single" w:sz="4" w:space="0" w:color="000080"/>
              <w:left w:val="single" w:sz="4" w:space="0" w:color="000080"/>
              <w:bottom w:val="single" w:sz="4" w:space="0" w:color="000080"/>
              <w:right w:val="single" w:sz="4" w:space="0" w:color="000080"/>
            </w:tcBorders>
            <w:shd w:val="clear" w:color="auto" w:fill="FABF8F"/>
          </w:tcPr>
          <w:p w:rsidR="0099398B" w:rsidRPr="0099398B" w:rsidRDefault="0099398B" w:rsidP="0099398B">
            <w:pPr>
              <w:snapToGrid w:val="0"/>
              <w:rPr>
                <w:rFonts w:ascii="AvantGarde Bk BT" w:eastAsia="Calibri" w:hAnsi="AvantGarde Bk BT" w:cs="AvantGarde Bk BT"/>
                <w:color w:val="0F243E"/>
                <w:sz w:val="22"/>
                <w:szCs w:val="22"/>
              </w:rPr>
            </w:pPr>
          </w:p>
        </w:tc>
      </w:tr>
    </w:tbl>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AvantGarde Bk BT" w:hAnsi="AvantGarde Bk BT" w:cs="AvantGarde Bk BT" w:hint="eastAsia"/>
          <w:color w:val="0F243E"/>
          <w:sz w:val="22"/>
          <w:szCs w:val="22"/>
        </w:rPr>
        <w:t xml:space="preserve">                              </w:t>
      </w:r>
      <w:r w:rsidRPr="0099398B">
        <w:rPr>
          <w:rFonts w:ascii="AvantGarde Bk BT" w:eastAsia="Calibri" w:hAnsi="AvantGarde Bk BT" w:cs="AvantGarde Bk BT" w:hint="eastAsia"/>
          <w:color w:val="0F243E"/>
          <w:sz w:val="22"/>
          <w:szCs w:val="22"/>
        </w:rPr>
        <w:t xml:space="preserve">A.E                                         O.E                                    T.E.                     </w:t>
      </w:r>
    </w:p>
    <w:p w:rsidR="0099398B" w:rsidRPr="0099398B" w:rsidRDefault="0099398B" w:rsidP="0099398B">
      <w:pPr>
        <w:pageBreakBefore/>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lastRenderedPageBreak/>
        <w:t>AUTODIAGNOSTICO DE HABITOS DE ESTUDIO</w:t>
      </w: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INTERPRETACION DE RESULTADOS</w:t>
      </w: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Para obtener una </w:t>
      </w:r>
      <w:proofErr w:type="spellStart"/>
      <w:r w:rsidRPr="0099398B">
        <w:rPr>
          <w:rFonts w:ascii="AvantGarde Bk BT" w:eastAsia="Calibri" w:hAnsi="AvantGarde Bk BT" w:cs="AvantGarde Bk BT" w:hint="eastAsia"/>
          <w:color w:val="0F243E"/>
          <w:sz w:val="22"/>
          <w:szCs w:val="22"/>
        </w:rPr>
        <w:t>interpretaci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global de tus h</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bitos</w:t>
      </w:r>
      <w:proofErr w:type="spellEnd"/>
      <w:r w:rsidRPr="0099398B">
        <w:rPr>
          <w:rFonts w:ascii="AvantGarde Bk BT" w:eastAsia="Calibri" w:hAnsi="AvantGarde Bk BT" w:cs="AvantGarde Bk BT" w:hint="eastAsia"/>
          <w:color w:val="0F243E"/>
          <w:sz w:val="22"/>
          <w:szCs w:val="22"/>
        </w:rPr>
        <w:t xml:space="preserve"> de estudio, </w:t>
      </w:r>
      <w:proofErr w:type="spellStart"/>
      <w:r w:rsidRPr="0099398B">
        <w:rPr>
          <w:rFonts w:ascii="AvantGarde Bk BT" w:eastAsia="Calibri" w:hAnsi="AvantGarde Bk BT" w:cs="AvantGarde Bk BT" w:hint="eastAsia"/>
          <w:color w:val="0F243E"/>
          <w:sz w:val="22"/>
          <w:szCs w:val="22"/>
        </w:rPr>
        <w:t>obt</w:t>
      </w:r>
      <w:proofErr w:type="spellEnd"/>
      <w:r w:rsidRPr="0099398B">
        <w:rPr>
          <w:rFonts w:ascii="AvantGarde Bk BT" w:eastAsia="Calibri" w:hAnsi="AvantGarde Bk BT" w:cs="AvantGarde Bk BT" w:hint="eastAsia"/>
          <w:color w:val="0F243E"/>
          <w:sz w:val="22"/>
          <w:szCs w:val="22"/>
        </w:rPr>
        <w:t>é</w:t>
      </w:r>
      <w:r w:rsidRPr="0099398B">
        <w:rPr>
          <w:rFonts w:ascii="AvantGarde Bk BT" w:eastAsia="Calibri" w:hAnsi="AvantGarde Bk BT" w:cs="AvantGarde Bk BT" w:hint="eastAsia"/>
          <w:color w:val="0F243E"/>
          <w:sz w:val="22"/>
          <w:szCs w:val="22"/>
        </w:rPr>
        <w:t xml:space="preserve">n la </w:t>
      </w:r>
      <w:proofErr w:type="spellStart"/>
      <w:r w:rsidRPr="0099398B">
        <w:rPr>
          <w:rFonts w:ascii="AvantGarde Bk BT" w:eastAsia="Calibri" w:hAnsi="AvantGarde Bk BT" w:cs="AvantGarde Bk BT" w:hint="eastAsia"/>
          <w:color w:val="0F243E"/>
          <w:sz w:val="22"/>
          <w:szCs w:val="22"/>
        </w:rPr>
        <w:t>puntuaci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total sumando el total de las tres columnas, e identifica tu nivel de h</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bitos</w:t>
      </w:r>
      <w:proofErr w:type="spellEnd"/>
      <w:r w:rsidRPr="0099398B">
        <w:rPr>
          <w:rFonts w:ascii="AvantGarde Bk BT" w:eastAsia="Calibri" w:hAnsi="AvantGarde Bk BT" w:cs="AvantGarde Bk BT" w:hint="eastAsia"/>
          <w:color w:val="0F243E"/>
          <w:sz w:val="22"/>
          <w:szCs w:val="22"/>
        </w:rPr>
        <w:t xml:space="preserve"> de estudio.</w:t>
      </w:r>
    </w:p>
    <w:p w:rsidR="0099398B" w:rsidRPr="0099398B" w:rsidRDefault="0099398B" w:rsidP="0099398B">
      <w:pPr>
        <w:spacing w:after="200" w:line="276" w:lineRule="auto"/>
        <w:rPr>
          <w:rFonts w:ascii="AvantGarde Bk BT" w:eastAsia="Calibri" w:hAnsi="AvantGarde Bk BT" w:cs="AvantGarde Bk BT"/>
          <w:color w:val="0F243E"/>
          <w:sz w:val="22"/>
          <w:szCs w:val="22"/>
        </w:rPr>
      </w:pP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AvantGarde Bk BT" w:hAnsi="AvantGarde Bk BT" w:cs="AvantGarde Bk BT" w:hint="eastAsia"/>
          <w:color w:val="0F243E"/>
          <w:sz w:val="22"/>
          <w:szCs w:val="22"/>
        </w:rPr>
        <w:t xml:space="preserve">                                                 </w:t>
      </w:r>
      <w:r w:rsidRPr="0099398B">
        <w:rPr>
          <w:rFonts w:ascii="AvantGarde Bk BT" w:eastAsia="Calibri" w:hAnsi="AvantGarde Bk BT" w:cs="AvantGarde Bk BT" w:hint="eastAsia"/>
          <w:color w:val="0F243E"/>
          <w:sz w:val="22"/>
          <w:szCs w:val="22"/>
        </w:rPr>
        <w:t xml:space="preserve">A.E   +  O.E  +  T.E  = </w:t>
      </w:r>
      <w:proofErr w:type="spellStart"/>
      <w:r w:rsidRPr="0099398B">
        <w:rPr>
          <w:rFonts w:ascii="AvantGarde Bk BT" w:eastAsia="Calibri" w:hAnsi="AvantGarde Bk BT" w:cs="AvantGarde Bk BT" w:hint="eastAsia"/>
          <w:color w:val="0F243E"/>
          <w:sz w:val="22"/>
          <w:szCs w:val="22"/>
        </w:rPr>
        <w:t>Puntuaci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 total.</w:t>
      </w: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TU PUNTUACION TOTAL:        _45_ + _46_ + _47_=______138_________</w:t>
      </w:r>
    </w:p>
    <w:p w:rsidR="0099398B" w:rsidRPr="0099398B" w:rsidRDefault="0099398B" w:rsidP="0099398B">
      <w:pPr>
        <w:spacing w:after="200" w:line="276" w:lineRule="auto"/>
        <w:rPr>
          <w:rFonts w:ascii="AvantGarde Bk BT" w:eastAsia="Calibri" w:hAnsi="AvantGarde Bk BT" w:cs="AvantGarde Bk BT"/>
          <w:color w:val="0F243E"/>
          <w:sz w:val="22"/>
          <w:szCs w:val="22"/>
        </w:rPr>
      </w:pPr>
    </w:p>
    <w:tbl>
      <w:tblPr>
        <w:tblW w:w="0" w:type="auto"/>
        <w:tblInd w:w="-5" w:type="dxa"/>
        <w:tblLayout w:type="fixed"/>
        <w:tblLook w:val="04A0" w:firstRow="1" w:lastRow="0" w:firstColumn="1" w:lastColumn="0" w:noHBand="0" w:noVBand="1"/>
      </w:tblPr>
      <w:tblGrid>
        <w:gridCol w:w="4322"/>
        <w:gridCol w:w="4332"/>
      </w:tblGrid>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b/>
                <w:color w:val="0F243E"/>
                <w:sz w:val="22"/>
                <w:szCs w:val="22"/>
              </w:rPr>
            </w:pPr>
            <w:r w:rsidRPr="0099398B">
              <w:rPr>
                <w:rFonts w:ascii="AvantGarde Bk BT" w:eastAsia="Calibri" w:hAnsi="AvantGarde Bk BT" w:cs="AvantGarde Bk BT" w:hint="eastAsia"/>
                <w:b/>
                <w:color w:val="0F243E"/>
                <w:sz w:val="22"/>
                <w:szCs w:val="22"/>
              </w:rPr>
              <w:t>RANGO DE PUNTUACION TOTAL</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b/>
                <w:color w:val="0F243E"/>
                <w:sz w:val="22"/>
                <w:szCs w:val="22"/>
              </w:rPr>
              <w:t>NIVEL DE HABITOS DE ESTUDIO</w:t>
            </w:r>
          </w:p>
        </w:tc>
      </w:tr>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160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180</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ALTO</w:t>
            </w:r>
          </w:p>
        </w:tc>
      </w:tr>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140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159</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SUPERIOR</w:t>
            </w:r>
          </w:p>
        </w:tc>
      </w:tr>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100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139</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PROMEDIO</w:t>
            </w:r>
          </w:p>
        </w:tc>
      </w:tr>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80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99</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INFERIOR</w:t>
            </w:r>
          </w:p>
        </w:tc>
      </w:tr>
      <w:tr w:rsidR="0099398B" w:rsidRPr="0099398B" w:rsidTr="0099398B">
        <w:tc>
          <w:tcPr>
            <w:tcW w:w="4322" w:type="dxa"/>
            <w:tcBorders>
              <w:top w:val="single" w:sz="4" w:space="0" w:color="000080"/>
              <w:left w:val="single" w:sz="4" w:space="0" w:color="000080"/>
              <w:bottom w:val="single" w:sz="4" w:space="0" w:color="000080"/>
              <w:right w:val="nil"/>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60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79</w:t>
            </w:r>
          </w:p>
        </w:tc>
        <w:tc>
          <w:tcPr>
            <w:tcW w:w="4332" w:type="dxa"/>
            <w:tcBorders>
              <w:top w:val="single" w:sz="4" w:space="0" w:color="000080"/>
              <w:left w:val="single" w:sz="4" w:space="0" w:color="000080"/>
              <w:bottom w:val="single" w:sz="4" w:space="0" w:color="000080"/>
              <w:right w:val="single" w:sz="4" w:space="0" w:color="000080"/>
            </w:tcBorders>
            <w:hideMark/>
          </w:tcPr>
          <w:p w:rsidR="0099398B" w:rsidRPr="0099398B" w:rsidRDefault="0099398B" w:rsidP="0099398B">
            <w:pPr>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BAJO</w:t>
            </w:r>
          </w:p>
        </w:tc>
      </w:tr>
    </w:tbl>
    <w:p w:rsidR="0099398B" w:rsidRPr="0099398B" w:rsidRDefault="0099398B" w:rsidP="0099398B">
      <w:pPr>
        <w:spacing w:after="200" w:line="276" w:lineRule="auto"/>
        <w:rPr>
          <w:rFonts w:ascii="AvantGarde Bk BT" w:eastAsia="Calibri" w:hAnsi="AvantGarde Bk BT" w:cs="AvantGarde Bk BT"/>
          <w:color w:val="0F243E"/>
          <w:sz w:val="22"/>
          <w:szCs w:val="22"/>
        </w:rPr>
      </w:pPr>
    </w:p>
    <w:p w:rsidR="0099398B" w:rsidRPr="0099398B" w:rsidRDefault="0099398B" w:rsidP="0099398B">
      <w:pPr>
        <w:spacing w:after="200" w:line="276" w:lineRule="auto"/>
        <w:rPr>
          <w:rFonts w:ascii="AvantGarde Bk BT" w:eastAsia="Calibri" w:hAnsi="AvantGarde Bk BT" w:cs="AvantGarde Bk BT"/>
          <w:color w:val="0F243E"/>
          <w:sz w:val="22"/>
          <w:szCs w:val="22"/>
        </w:rPr>
      </w:pPr>
    </w:p>
    <w:p w:rsidR="0099398B" w:rsidRPr="0099398B" w:rsidRDefault="0099398B" w:rsidP="0099398B">
      <w:pPr>
        <w:spacing w:after="200" w:line="276" w:lineRule="auto"/>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EJERCICIO: En una hoja presenta un escrito en el que:</w:t>
      </w:r>
    </w:p>
    <w:p w:rsidR="0099398B" w:rsidRPr="0099398B" w:rsidRDefault="0099398B" w:rsidP="0099398B">
      <w:pPr>
        <w:numPr>
          <w:ilvl w:val="0"/>
          <w:numId w:val="14"/>
        </w:numPr>
        <w:spacing w:after="200" w:line="276" w:lineRule="auto"/>
        <w:contextualSpacing/>
        <w:rPr>
          <w:rFonts w:ascii="AvantGarde Bk BT" w:eastAsia="Calibri" w:hAnsi="AvantGarde Bk BT" w:cs="AvantGarde Bk BT"/>
          <w:color w:val="0F243E"/>
          <w:sz w:val="22"/>
          <w:szCs w:val="22"/>
        </w:rPr>
      </w:pPr>
      <w:r w:rsidRPr="0099398B">
        <w:rPr>
          <w:rFonts w:ascii="AvantGarde Bk BT" w:eastAsia="Calibri" w:hAnsi="AvantGarde Bk BT" w:cs="AvantGarde Bk BT" w:hint="eastAsia"/>
          <w:color w:val="0F243E"/>
          <w:sz w:val="22"/>
          <w:szCs w:val="22"/>
        </w:rPr>
        <w:t xml:space="preserve">Enlistes todas las aseveraciones en las que respondiste </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C</w:t>
      </w:r>
      <w:r w:rsidRPr="0099398B">
        <w:rPr>
          <w:rFonts w:ascii="AvantGarde Bk BT" w:eastAsia="Calibri" w:hAnsi="AvantGarde Bk BT" w:cs="AvantGarde Bk BT" w:hint="eastAsia"/>
          <w:color w:val="0F243E"/>
          <w:sz w:val="22"/>
          <w:szCs w:val="22"/>
        </w:rPr>
        <w:t>”</w:t>
      </w:r>
      <w:r w:rsidRPr="0099398B">
        <w:rPr>
          <w:rFonts w:ascii="AvantGarde Bk BT" w:eastAsia="Calibri" w:hAnsi="AvantGarde Bk BT" w:cs="AvantGarde Bk BT" w:hint="eastAsia"/>
          <w:color w:val="0F243E"/>
          <w:sz w:val="22"/>
          <w:szCs w:val="22"/>
        </w:rPr>
        <w:t xml:space="preserve">, y las probables causas de esta </w:t>
      </w:r>
      <w:proofErr w:type="spellStart"/>
      <w:r w:rsidRPr="0099398B">
        <w:rPr>
          <w:rFonts w:ascii="AvantGarde Bk BT" w:eastAsia="Calibri" w:hAnsi="AvantGarde Bk BT" w:cs="AvantGarde Bk BT" w:hint="eastAsia"/>
          <w:color w:val="0F243E"/>
          <w:sz w:val="22"/>
          <w:szCs w:val="22"/>
        </w:rPr>
        <w:t>situaci</w:t>
      </w:r>
      <w:proofErr w:type="spellEnd"/>
      <w:r w:rsidRPr="0099398B">
        <w:rPr>
          <w:rFonts w:ascii="AvantGarde Bk BT" w:eastAsia="Calibri" w:hAnsi="AvantGarde Bk BT" w:cs="AvantGarde Bk BT" w:hint="eastAsia"/>
          <w:color w:val="0F243E"/>
          <w:sz w:val="22"/>
          <w:szCs w:val="22"/>
        </w:rPr>
        <w:t>ó</w:t>
      </w:r>
      <w:r w:rsidRPr="0099398B">
        <w:rPr>
          <w:rFonts w:ascii="AvantGarde Bk BT" w:eastAsia="Calibri" w:hAnsi="AvantGarde Bk BT" w:cs="AvantGarde Bk BT" w:hint="eastAsia"/>
          <w:color w:val="0F243E"/>
          <w:sz w:val="22"/>
          <w:szCs w:val="22"/>
        </w:rPr>
        <w:t>n.</w:t>
      </w:r>
    </w:p>
    <w:p w:rsidR="0099398B" w:rsidRPr="0099398B" w:rsidRDefault="0099398B" w:rsidP="0099398B">
      <w:pPr>
        <w:numPr>
          <w:ilvl w:val="0"/>
          <w:numId w:val="14"/>
        </w:numPr>
        <w:spacing w:after="200" w:line="276" w:lineRule="auto"/>
        <w:contextualSpacing/>
        <w:rPr>
          <w:rFonts w:ascii="Calibri" w:eastAsia="Calibri" w:hAnsi="Calibri"/>
          <w:sz w:val="22"/>
          <w:szCs w:val="22"/>
        </w:rPr>
      </w:pPr>
      <w:r w:rsidRPr="0099398B">
        <w:rPr>
          <w:rFonts w:ascii="AvantGarde Bk BT" w:eastAsia="Calibri" w:hAnsi="AvantGarde Bk BT" w:cs="AvantGarde Bk BT" w:hint="eastAsia"/>
          <w:color w:val="0F243E"/>
          <w:sz w:val="22"/>
          <w:szCs w:val="22"/>
        </w:rPr>
        <w:t>Redactes m</w:t>
      </w:r>
      <w:r w:rsidRPr="0099398B">
        <w:rPr>
          <w:rFonts w:ascii="AvantGarde Bk BT" w:eastAsia="Calibri" w:hAnsi="AvantGarde Bk BT" w:cs="AvantGarde Bk BT" w:hint="eastAsia"/>
          <w:color w:val="0F243E"/>
          <w:sz w:val="22"/>
          <w:szCs w:val="22"/>
        </w:rPr>
        <w:t>í</w:t>
      </w:r>
      <w:proofErr w:type="spellStart"/>
      <w:r w:rsidRPr="0099398B">
        <w:rPr>
          <w:rFonts w:ascii="AvantGarde Bk BT" w:eastAsia="Calibri" w:hAnsi="AvantGarde Bk BT" w:cs="AvantGarde Bk BT" w:hint="eastAsia"/>
          <w:color w:val="0F243E"/>
          <w:sz w:val="22"/>
          <w:szCs w:val="22"/>
        </w:rPr>
        <w:t>nimo</w:t>
      </w:r>
      <w:proofErr w:type="spellEnd"/>
      <w:r w:rsidRPr="0099398B">
        <w:rPr>
          <w:rFonts w:ascii="AvantGarde Bk BT" w:eastAsia="Calibri" w:hAnsi="AvantGarde Bk BT" w:cs="AvantGarde Bk BT" w:hint="eastAsia"/>
          <w:color w:val="0F243E"/>
          <w:sz w:val="22"/>
          <w:szCs w:val="22"/>
        </w:rPr>
        <w:t xml:space="preserve"> en una p</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gina</w:t>
      </w:r>
      <w:proofErr w:type="spellEnd"/>
      <w:r w:rsidRPr="0099398B">
        <w:rPr>
          <w:rFonts w:ascii="AvantGarde Bk BT" w:eastAsia="Calibri" w:hAnsi="AvantGarde Bk BT" w:cs="AvantGarde Bk BT" w:hint="eastAsia"/>
          <w:color w:val="0F243E"/>
          <w:sz w:val="22"/>
          <w:szCs w:val="22"/>
        </w:rPr>
        <w:t>, las razones por las cuales este inventario de h</w:t>
      </w:r>
      <w:r w:rsidRPr="0099398B">
        <w:rPr>
          <w:rFonts w:ascii="AvantGarde Bk BT" w:eastAsia="Calibri" w:hAnsi="AvantGarde Bk BT" w:cs="AvantGarde Bk BT" w:hint="eastAsia"/>
          <w:color w:val="0F243E"/>
          <w:sz w:val="22"/>
          <w:szCs w:val="22"/>
        </w:rPr>
        <w:t>á</w:t>
      </w:r>
      <w:proofErr w:type="spellStart"/>
      <w:r w:rsidRPr="0099398B">
        <w:rPr>
          <w:rFonts w:ascii="AvantGarde Bk BT" w:eastAsia="Calibri" w:hAnsi="AvantGarde Bk BT" w:cs="AvantGarde Bk BT" w:hint="eastAsia"/>
          <w:color w:val="0F243E"/>
          <w:sz w:val="22"/>
          <w:szCs w:val="22"/>
        </w:rPr>
        <w:t>bitos</w:t>
      </w:r>
      <w:proofErr w:type="spellEnd"/>
      <w:r w:rsidRPr="0099398B">
        <w:rPr>
          <w:rFonts w:ascii="AvantGarde Bk BT" w:eastAsia="Calibri" w:hAnsi="AvantGarde Bk BT" w:cs="AvantGarde Bk BT" w:hint="eastAsia"/>
          <w:color w:val="0F243E"/>
          <w:sz w:val="22"/>
          <w:szCs w:val="22"/>
        </w:rPr>
        <w:t xml:space="preserve"> de estudio fue bueno para ti.</w:t>
      </w:r>
    </w:p>
    <w:p w:rsidR="0099398B" w:rsidRDefault="0099398B" w:rsidP="0099398B">
      <w:pPr>
        <w:pStyle w:val="Ttulo2"/>
      </w:pPr>
    </w:p>
    <w:p w:rsidR="0099398B" w:rsidRDefault="0099398B">
      <w:pPr>
        <w:suppressAutoHyphens w:val="0"/>
        <w:spacing w:after="200" w:line="276" w:lineRule="auto"/>
        <w:rPr>
          <w:rFonts w:asciiTheme="majorHAnsi" w:eastAsiaTheme="majorEastAsia" w:hAnsiTheme="majorHAnsi" w:cstheme="majorBidi"/>
          <w:b/>
          <w:bCs/>
          <w:color w:val="4F81BD" w:themeColor="accent1"/>
          <w:sz w:val="26"/>
          <w:szCs w:val="26"/>
        </w:rPr>
      </w:pPr>
      <w:r>
        <w:br w:type="page"/>
      </w:r>
    </w:p>
    <w:p w:rsidR="0099398B" w:rsidRPr="0099398B" w:rsidRDefault="0099398B" w:rsidP="0099398B">
      <w:pPr>
        <w:keepNext/>
        <w:numPr>
          <w:ilvl w:val="2"/>
          <w:numId w:val="8"/>
        </w:numPr>
        <w:spacing w:after="200" w:line="276" w:lineRule="auto"/>
        <w:jc w:val="center"/>
        <w:outlineLvl w:val="2"/>
        <w:rPr>
          <w:rFonts w:ascii="AvantGarde Bk BT" w:eastAsia="AvantGarde Bk BT" w:hAnsi="Tahoma" w:cs="AvantGarde Bk BT"/>
          <w:color w:val="0F243E"/>
        </w:rPr>
      </w:pPr>
      <w:r w:rsidRPr="0099398B">
        <w:rPr>
          <w:rFonts w:ascii="Tahoma" w:hAnsi="Tahoma" w:cs="Tahoma"/>
          <w:b/>
          <w:bCs/>
          <w:noProof/>
          <w:sz w:val="32"/>
          <w:lang w:eastAsia="es-ES"/>
        </w:rPr>
        <w:lastRenderedPageBreak/>
        <w:drawing>
          <wp:anchor distT="0" distB="0" distL="0" distR="0" simplePos="0" relativeHeight="251723776" behindDoc="0" locked="0" layoutInCell="1" allowOverlap="1" wp14:anchorId="29D14DAC" wp14:editId="5D9D817F">
            <wp:simplePos x="0" y="0"/>
            <wp:positionH relativeFrom="column">
              <wp:posOffset>-709295</wp:posOffset>
            </wp:positionH>
            <wp:positionV relativeFrom="paragraph">
              <wp:posOffset>74930</wp:posOffset>
            </wp:positionV>
            <wp:extent cx="1644015" cy="702945"/>
            <wp:effectExtent l="0" t="0" r="0" b="1905"/>
            <wp:wrapSquare wrapText="larges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398B">
        <w:rPr>
          <w:rFonts w:ascii="Tahoma" w:hAnsi="Tahoma" w:cs="Tahoma"/>
          <w:b/>
          <w:bCs/>
          <w:noProof/>
          <w:sz w:val="32"/>
          <w:lang w:eastAsia="es-ES"/>
        </w:rPr>
        <w:drawing>
          <wp:anchor distT="0" distB="0" distL="0" distR="0" simplePos="0" relativeHeight="251724800" behindDoc="0" locked="0" layoutInCell="1" allowOverlap="1" wp14:anchorId="7E7DBFF2" wp14:editId="3939ACD0">
            <wp:simplePos x="0" y="0"/>
            <wp:positionH relativeFrom="column">
              <wp:posOffset>5191760</wp:posOffset>
            </wp:positionH>
            <wp:positionV relativeFrom="paragraph">
              <wp:posOffset>-278765</wp:posOffset>
            </wp:positionV>
            <wp:extent cx="965835" cy="1244600"/>
            <wp:effectExtent l="0" t="0" r="5715" b="0"/>
            <wp:wrapSquare wrapText="larges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9398B" w:rsidRPr="0099398B" w:rsidRDefault="0099398B" w:rsidP="0099398B">
      <w:pPr>
        <w:keepNext/>
        <w:numPr>
          <w:ilvl w:val="2"/>
          <w:numId w:val="8"/>
        </w:numPr>
        <w:spacing w:after="200" w:line="276" w:lineRule="auto"/>
        <w:outlineLvl w:val="2"/>
        <w:rPr>
          <w:rFonts w:ascii="Impact" w:hAnsi="Impact" w:cs="Impact"/>
          <w:b/>
          <w:bCs/>
          <w:color w:val="0F243E"/>
          <w:sz w:val="28"/>
          <w:szCs w:val="28"/>
        </w:rPr>
      </w:pPr>
      <w:r w:rsidRPr="0099398B">
        <w:rPr>
          <w:rFonts w:ascii="Impact" w:hAnsi="Impact" w:cs="Impact"/>
          <w:b/>
          <w:color w:val="0F243E"/>
          <w:sz w:val="28"/>
          <w:szCs w:val="28"/>
        </w:rPr>
        <w:t xml:space="preserve">             UNIVERSIDAD GUADALAJARA LAMAR</w:t>
      </w:r>
    </w:p>
    <w:p w:rsidR="0099398B" w:rsidRPr="0099398B" w:rsidRDefault="0099398B" w:rsidP="0099398B">
      <w:pPr>
        <w:spacing w:after="200" w:line="276" w:lineRule="auto"/>
        <w:rPr>
          <w:rFonts w:ascii="AvantGarde Bk BT" w:eastAsia="AvantGarde Bk BT" w:hAnsi="Calibri" w:cs="AvantGarde Bk BT"/>
          <w:b/>
          <w:color w:val="0F243E"/>
          <w:sz w:val="22"/>
          <w:szCs w:val="22"/>
        </w:rPr>
      </w:pPr>
      <w:r w:rsidRPr="0099398B">
        <w:rPr>
          <w:rFonts w:ascii="Impact" w:eastAsia="Calibri" w:hAnsi="Impact" w:cs="Impact"/>
          <w:b/>
          <w:color w:val="0F243E"/>
          <w:sz w:val="28"/>
          <w:szCs w:val="28"/>
        </w:rPr>
        <w:t xml:space="preserve">     Autodiagnóstico de Motivación Académica</w:t>
      </w:r>
      <w:r w:rsidRPr="0099398B">
        <w:rPr>
          <w:rFonts w:ascii="AvantGarde Bk BT" w:eastAsia="AvantGarde Bk BT" w:hAnsi="Calibri" w:cs="AvantGarde Bk BT" w:hint="eastAsia"/>
          <w:b/>
          <w:color w:val="0F243E"/>
          <w:sz w:val="22"/>
          <w:szCs w:val="22"/>
        </w:rPr>
        <w:t xml:space="preserve"> </w:t>
      </w:r>
    </w:p>
    <w:p w:rsidR="0099398B" w:rsidRPr="0099398B" w:rsidRDefault="0099398B" w:rsidP="0099398B">
      <w:pPr>
        <w:spacing w:after="200" w:line="276" w:lineRule="auto"/>
        <w:jc w:val="center"/>
        <w:rPr>
          <w:rFonts w:ascii="AvantGarde Bk BT" w:eastAsia="AvantGarde Bk BT" w:hAnsi="Calibri" w:cs="AvantGarde Bk BT"/>
          <w:b/>
          <w:color w:val="0F243E"/>
          <w:sz w:val="22"/>
          <w:szCs w:val="22"/>
        </w:rPr>
      </w:pPr>
    </w:p>
    <w:p w:rsidR="0099398B" w:rsidRPr="0099398B" w:rsidRDefault="0099398B" w:rsidP="0099398B">
      <w:pPr>
        <w:spacing w:after="200" w:line="276" w:lineRule="auto"/>
        <w:rPr>
          <w:rFonts w:ascii="AvantGarde Bk BT" w:eastAsia="AvantGarde Bk BT" w:hAnsi="Calibri" w:cs="AvantGarde Bk BT"/>
          <w:b/>
          <w:color w:val="0F243E"/>
          <w:sz w:val="22"/>
          <w:szCs w:val="22"/>
        </w:rPr>
      </w:pPr>
      <w:proofErr w:type="spellStart"/>
      <w:r w:rsidRPr="0099398B">
        <w:rPr>
          <w:rFonts w:ascii="AvantGarde Bk BT" w:eastAsia="AvantGarde Bk BT" w:hAnsi="Calibri" w:cs="AvantGarde Bk BT" w:hint="eastAsia"/>
          <w:b/>
          <w:color w:val="0F243E"/>
          <w:sz w:val="22"/>
          <w:szCs w:val="22"/>
        </w:rPr>
        <w:t>Nombre</w:t>
      </w:r>
      <w:proofErr w:type="gramStart"/>
      <w:r w:rsidRPr="0099398B">
        <w:rPr>
          <w:rFonts w:ascii="AvantGarde Bk BT" w:eastAsia="AvantGarde Bk BT" w:hAnsi="Calibri" w:cs="AvantGarde Bk BT" w:hint="eastAsia"/>
          <w:b/>
          <w:color w:val="0F243E"/>
          <w:sz w:val="22"/>
          <w:szCs w:val="22"/>
        </w:rPr>
        <w:t>:_</w:t>
      </w:r>
      <w:proofErr w:type="gramEnd"/>
      <w:r w:rsidRPr="0099398B">
        <w:rPr>
          <w:rFonts w:ascii="AvantGarde Bk BT" w:eastAsia="AvantGarde Bk BT" w:hAnsi="Calibri" w:cs="AvantGarde Bk BT" w:hint="eastAsia"/>
          <w:b/>
          <w:color w:val="0F243E"/>
          <w:sz w:val="22"/>
          <w:szCs w:val="22"/>
        </w:rPr>
        <w:t>_____</w:t>
      </w:r>
      <w:r w:rsidRPr="0099398B">
        <w:rPr>
          <w:rFonts w:ascii="AvantGarde Bk BT" w:eastAsia="AvantGarde Bk BT" w:hAnsi="Calibri" w:cs="AvantGarde Bk BT" w:hint="eastAsia"/>
          <w:b/>
          <w:color w:val="0F243E"/>
          <w:sz w:val="22"/>
          <w:szCs w:val="22"/>
          <w:u w:val="single"/>
        </w:rPr>
        <w:t>Daniel</w:t>
      </w:r>
      <w:proofErr w:type="spellEnd"/>
      <w:r w:rsidRPr="0099398B">
        <w:rPr>
          <w:rFonts w:ascii="AvantGarde Bk BT" w:eastAsia="AvantGarde Bk BT" w:hAnsi="Calibri" w:cs="AvantGarde Bk BT" w:hint="eastAsia"/>
          <w:b/>
          <w:color w:val="0F243E"/>
          <w:sz w:val="22"/>
          <w:szCs w:val="22"/>
          <w:u w:val="single"/>
        </w:rPr>
        <w:t xml:space="preserve"> Eduardo Pe</w:t>
      </w:r>
      <w:r w:rsidRPr="0099398B">
        <w:rPr>
          <w:rFonts w:ascii="AvantGarde Bk BT" w:eastAsia="AvantGarde Bk BT" w:hAnsi="Calibri" w:cs="AvantGarde Bk BT" w:hint="eastAsia"/>
          <w:b/>
          <w:color w:val="0F243E"/>
          <w:sz w:val="22"/>
          <w:szCs w:val="22"/>
          <w:u w:val="single"/>
        </w:rPr>
        <w:t>ñ</w:t>
      </w:r>
      <w:r w:rsidRPr="0099398B">
        <w:rPr>
          <w:rFonts w:ascii="AvantGarde Bk BT" w:eastAsia="AvantGarde Bk BT" w:hAnsi="Calibri" w:cs="AvantGarde Bk BT" w:hint="eastAsia"/>
          <w:b/>
          <w:color w:val="0F243E"/>
          <w:sz w:val="22"/>
          <w:szCs w:val="22"/>
          <w:u w:val="single"/>
        </w:rPr>
        <w:t>a Medina</w:t>
      </w:r>
      <w:r w:rsidRPr="0099398B">
        <w:rPr>
          <w:rFonts w:ascii="AvantGarde Bk BT" w:eastAsia="AvantGarde Bk BT" w:hAnsi="Calibri" w:cs="AvantGarde Bk BT" w:hint="eastAsia"/>
          <w:b/>
          <w:color w:val="0F243E"/>
          <w:sz w:val="22"/>
          <w:szCs w:val="22"/>
        </w:rPr>
        <w:t>________</w:t>
      </w:r>
      <w:proofErr w:type="spellStart"/>
      <w:r w:rsidRPr="0099398B">
        <w:rPr>
          <w:rFonts w:ascii="AvantGarde Bk BT" w:eastAsia="AvantGarde Bk BT" w:hAnsi="Calibri" w:cs="AvantGarde Bk BT" w:hint="eastAsia"/>
          <w:b/>
          <w:color w:val="0F243E"/>
          <w:sz w:val="22"/>
          <w:szCs w:val="22"/>
        </w:rPr>
        <w:t>Matr</w:t>
      </w:r>
      <w:proofErr w:type="spellEnd"/>
      <w:r w:rsidRPr="0099398B">
        <w:rPr>
          <w:rFonts w:ascii="AvantGarde Bk BT" w:eastAsia="AvantGarde Bk BT" w:hAnsi="Calibri" w:cs="AvantGarde Bk BT" w:hint="eastAsia"/>
          <w:b/>
          <w:color w:val="0F243E"/>
          <w:sz w:val="22"/>
          <w:szCs w:val="22"/>
        </w:rPr>
        <w:t>ícula__</w:t>
      </w:r>
      <w:r w:rsidRPr="0099398B">
        <w:rPr>
          <w:rFonts w:ascii="AvantGarde Bk BT" w:eastAsia="AvantGarde Bk BT" w:hAnsi="Calibri" w:cs="AvantGarde Bk BT" w:hint="eastAsia"/>
          <w:b/>
          <w:color w:val="0F243E"/>
          <w:sz w:val="22"/>
          <w:szCs w:val="22"/>
          <w:u w:val="single"/>
        </w:rPr>
        <w:t>LME4425</w:t>
      </w:r>
      <w:r w:rsidRPr="0099398B">
        <w:rPr>
          <w:rFonts w:ascii="AvantGarde Bk BT" w:eastAsia="AvantGarde Bk BT" w:hAnsi="Calibri" w:cs="AvantGarde Bk BT" w:hint="eastAsia"/>
          <w:b/>
          <w:color w:val="0F243E"/>
          <w:sz w:val="22"/>
          <w:szCs w:val="22"/>
        </w:rPr>
        <w:t>____</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b/>
          <w:color w:val="0F243E"/>
          <w:sz w:val="22"/>
          <w:szCs w:val="22"/>
        </w:rPr>
        <w:t>Carrera_______________</w:t>
      </w:r>
      <w:r w:rsidRPr="0099398B">
        <w:rPr>
          <w:rFonts w:ascii="AvantGarde Bk BT" w:eastAsia="AvantGarde Bk BT" w:hAnsi="Calibri" w:cs="AvantGarde Bk BT" w:hint="eastAsia"/>
          <w:b/>
          <w:color w:val="0F243E"/>
          <w:sz w:val="22"/>
          <w:szCs w:val="22"/>
          <w:u w:val="single"/>
        </w:rPr>
        <w:t>Medicina</w:t>
      </w:r>
      <w:r w:rsidRPr="0099398B">
        <w:rPr>
          <w:rFonts w:ascii="AvantGarde Bk BT" w:eastAsia="AvantGarde Bk BT" w:hAnsi="Calibri" w:cs="AvantGarde Bk BT" w:hint="eastAsia"/>
          <w:b/>
          <w:color w:val="0F243E"/>
          <w:sz w:val="22"/>
          <w:szCs w:val="22"/>
        </w:rPr>
        <w:t>_______________Grado</w:t>
      </w:r>
      <w:r w:rsidRPr="0099398B">
        <w:rPr>
          <w:rFonts w:ascii="AvantGarde Bk BT" w:eastAsia="AvantGarde Bk BT" w:hAnsi="Calibri" w:cs="AvantGarde Bk BT" w:hint="eastAsia"/>
          <w:b/>
          <w:color w:val="0F243E"/>
          <w:sz w:val="22"/>
          <w:szCs w:val="22"/>
          <w:u w:val="single"/>
        </w:rPr>
        <w:t>__2____</w:t>
      </w:r>
      <w:r w:rsidRPr="0099398B">
        <w:rPr>
          <w:rFonts w:ascii="AvantGarde Bk BT" w:eastAsia="AvantGarde Bk BT" w:hAnsi="Calibri" w:cs="AvantGarde Bk BT" w:hint="eastAsia"/>
          <w:b/>
          <w:color w:val="0F243E"/>
          <w:sz w:val="22"/>
          <w:szCs w:val="22"/>
        </w:rPr>
        <w:t>Grupo__</w:t>
      </w:r>
      <w:r w:rsidRPr="0099398B">
        <w:rPr>
          <w:rFonts w:ascii="AvantGarde Bk BT" w:eastAsia="AvantGarde Bk BT" w:hAnsi="Calibri" w:cs="AvantGarde Bk BT" w:hint="eastAsia"/>
          <w:b/>
          <w:color w:val="0F243E"/>
          <w:sz w:val="22"/>
          <w:szCs w:val="22"/>
          <w:u w:val="single"/>
        </w:rPr>
        <w:t>D</w:t>
      </w:r>
      <w:r w:rsidRPr="0099398B">
        <w:rPr>
          <w:rFonts w:ascii="AvantGarde Bk BT" w:eastAsia="AvantGarde Bk BT" w:hAnsi="Calibri" w:cs="AvantGarde Bk BT" w:hint="eastAsia"/>
          <w:b/>
          <w:color w:val="0F243E"/>
          <w:sz w:val="22"/>
          <w:szCs w:val="22"/>
        </w:rPr>
        <w:t>____</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INSTRUCCIONES: Lee cada </w:t>
      </w:r>
      <w:proofErr w:type="spellStart"/>
      <w:r w:rsidRPr="0099398B">
        <w:rPr>
          <w:rFonts w:ascii="AvantGarde Bk BT" w:eastAsia="AvantGarde Bk BT" w:hAnsi="Calibri" w:cs="AvantGarde Bk BT" w:hint="eastAsia"/>
          <w:color w:val="0F243E"/>
          <w:sz w:val="22"/>
          <w:szCs w:val="22"/>
        </w:rPr>
        <w:t>situaci</w:t>
      </w:r>
      <w:proofErr w:type="spellEnd"/>
      <w:r w:rsidRPr="0099398B">
        <w:rPr>
          <w:rFonts w:ascii="AvantGarde Bk BT" w:eastAsia="AvantGarde Bk BT" w:hAnsi="Calibri" w:cs="AvantGarde Bk BT" w:hint="eastAsia"/>
          <w:color w:val="0F243E"/>
          <w:sz w:val="22"/>
          <w:szCs w:val="22"/>
        </w:rPr>
        <w:t>ón y en la hoja de respuestas contesta con una X en la casilla verdadero (V), dudoso (</w:t>
      </w:r>
      <w:proofErr w:type="gramStart"/>
      <w:r w:rsidRPr="0099398B">
        <w:rPr>
          <w:rFonts w:ascii="AvantGarde Bk BT" w:eastAsia="AvantGarde Bk BT" w:hAnsi="Calibri" w:cs="AvantGarde Bk BT" w:hint="eastAsia"/>
          <w:color w:val="0F243E"/>
          <w:sz w:val="22"/>
          <w:szCs w:val="22"/>
        </w:rPr>
        <w:t>¿</w:t>
      </w:r>
      <w:proofErr w:type="gramEnd"/>
      <w:r w:rsidRPr="0099398B">
        <w:rPr>
          <w:rFonts w:ascii="AvantGarde Bk BT" w:eastAsia="AvantGarde Bk BT" w:hAnsi="Calibri" w:cs="AvantGarde Bk BT" w:hint="eastAsia"/>
          <w:color w:val="0F243E"/>
          <w:sz w:val="22"/>
          <w:szCs w:val="22"/>
        </w:rPr>
        <w:t xml:space="preserve">) o falso (F) </w:t>
      </w:r>
      <w:proofErr w:type="spellStart"/>
      <w:r w:rsidRPr="0099398B">
        <w:rPr>
          <w:rFonts w:ascii="AvantGarde Bk BT" w:eastAsia="AvantGarde Bk BT" w:hAnsi="Calibri" w:cs="AvantGarde Bk BT" w:hint="eastAsia"/>
          <w:color w:val="0F243E"/>
          <w:sz w:val="22"/>
          <w:szCs w:val="22"/>
        </w:rPr>
        <w:t>seg</w:t>
      </w:r>
      <w:proofErr w:type="spellEnd"/>
      <w:r w:rsidRPr="0099398B">
        <w:rPr>
          <w:rFonts w:ascii="AvantGarde Bk BT" w:eastAsia="AvantGarde Bk BT" w:hAnsi="Calibri" w:cs="AvantGarde Bk BT" w:hint="eastAsia"/>
          <w:color w:val="0F243E"/>
          <w:sz w:val="22"/>
          <w:szCs w:val="22"/>
        </w:rPr>
        <w:t>ún corresponda.</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Tengo problemas en manifestar mis opiniones ante mis compa</w:t>
      </w:r>
      <w:r w:rsidRPr="0099398B">
        <w:rPr>
          <w:rFonts w:ascii="AvantGarde Bk BT" w:eastAsia="AvantGarde Bk BT" w:hAnsi="Calibri" w:cs="AvantGarde Bk BT" w:hint="eastAsia"/>
          <w:color w:val="0F243E"/>
          <w:sz w:val="22"/>
          <w:szCs w:val="22"/>
        </w:rPr>
        <w:t>ñ</w:t>
      </w:r>
      <w:r w:rsidRPr="0099398B">
        <w:rPr>
          <w:rFonts w:ascii="AvantGarde Bk BT" w:eastAsia="AvantGarde Bk BT" w:hAnsi="Calibri" w:cs="AvantGarde Bk BT" w:hint="eastAsia"/>
          <w:color w:val="0F243E"/>
          <w:sz w:val="22"/>
          <w:szCs w:val="22"/>
        </w:rPr>
        <w:t>eros en clase.</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Los que me conocen saben que no soy buen estudiante</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Los que más me aprecian no </w:t>
      </w:r>
      <w:proofErr w:type="spellStart"/>
      <w:r w:rsidRPr="0099398B">
        <w:rPr>
          <w:rFonts w:ascii="AvantGarde Bk BT" w:eastAsia="AvantGarde Bk BT" w:hAnsi="Calibri" w:cs="AvantGarde Bk BT" w:hint="eastAsia"/>
          <w:color w:val="0F243E"/>
          <w:sz w:val="22"/>
          <w:szCs w:val="22"/>
        </w:rPr>
        <w:t>est</w:t>
      </w:r>
      <w:proofErr w:type="spellEnd"/>
      <w:r w:rsidRPr="0099398B">
        <w:rPr>
          <w:rFonts w:ascii="AvantGarde Bk BT" w:eastAsia="AvantGarde Bk BT" w:hAnsi="Calibri" w:cs="AvantGarde Bk BT" w:hint="eastAsia"/>
          <w:color w:val="0F243E"/>
          <w:sz w:val="22"/>
          <w:szCs w:val="22"/>
        </w:rPr>
        <w:t xml:space="preserve">án satisfechos de mi </w:t>
      </w:r>
      <w:proofErr w:type="spellStart"/>
      <w:r w:rsidRPr="0099398B">
        <w:rPr>
          <w:rFonts w:ascii="AvantGarde Bk BT" w:eastAsia="AvantGarde Bk BT" w:hAnsi="Calibri" w:cs="AvantGarde Bk BT" w:hint="eastAsia"/>
          <w:color w:val="0F243E"/>
          <w:sz w:val="22"/>
          <w:szCs w:val="22"/>
        </w:rPr>
        <w:t>dedicaci</w:t>
      </w:r>
      <w:proofErr w:type="spellEnd"/>
      <w:r w:rsidRPr="0099398B">
        <w:rPr>
          <w:rFonts w:ascii="AvantGarde Bk BT" w:eastAsia="AvantGarde Bk BT" w:hAnsi="Calibri" w:cs="AvantGarde Bk BT" w:hint="eastAsia"/>
          <w:color w:val="0F243E"/>
          <w:sz w:val="22"/>
          <w:szCs w:val="22"/>
        </w:rPr>
        <w:t>ón al estudio.</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Creo que mi nivel de </w:t>
      </w:r>
      <w:proofErr w:type="spellStart"/>
      <w:r w:rsidRPr="0099398B">
        <w:rPr>
          <w:rFonts w:ascii="AvantGarde Bk BT" w:eastAsia="AvantGarde Bk BT" w:hAnsi="Calibri" w:cs="AvantGarde Bk BT" w:hint="eastAsia"/>
          <w:color w:val="0F243E"/>
          <w:sz w:val="22"/>
          <w:szCs w:val="22"/>
        </w:rPr>
        <w:t>formaci</w:t>
      </w:r>
      <w:proofErr w:type="spellEnd"/>
      <w:r w:rsidRPr="0099398B">
        <w:rPr>
          <w:rFonts w:ascii="AvantGarde Bk BT" w:eastAsia="AvantGarde Bk BT" w:hAnsi="Calibri" w:cs="AvantGarde Bk BT" w:hint="eastAsia"/>
          <w:color w:val="0F243E"/>
          <w:sz w:val="22"/>
          <w:szCs w:val="22"/>
        </w:rPr>
        <w:t>ón es menor que la mayorí</w:t>
      </w:r>
      <w:proofErr w:type="spellStart"/>
      <w:r w:rsidRPr="0099398B">
        <w:rPr>
          <w:rFonts w:ascii="AvantGarde Bk BT" w:eastAsia="AvantGarde Bk BT" w:hAnsi="Calibri" w:cs="AvantGarde Bk BT" w:hint="eastAsia"/>
          <w:color w:val="0F243E"/>
          <w:sz w:val="22"/>
          <w:szCs w:val="22"/>
        </w:rPr>
        <w:t>a</w:t>
      </w:r>
      <w:proofErr w:type="spellEnd"/>
      <w:r w:rsidRPr="0099398B">
        <w:rPr>
          <w:rFonts w:ascii="AvantGarde Bk BT" w:eastAsia="AvantGarde Bk BT" w:hAnsi="Calibri" w:cs="AvantGarde Bk BT" w:hint="eastAsia"/>
          <w:color w:val="0F243E"/>
          <w:sz w:val="22"/>
          <w:szCs w:val="22"/>
        </w:rPr>
        <w:t xml:space="preserve"> de mis compa</w:t>
      </w:r>
      <w:r w:rsidRPr="0099398B">
        <w:rPr>
          <w:rFonts w:ascii="AvantGarde Bk BT" w:eastAsia="AvantGarde Bk BT" w:hAnsi="Calibri" w:cs="AvantGarde Bk BT" w:hint="eastAsia"/>
          <w:color w:val="0F243E"/>
          <w:sz w:val="22"/>
          <w:szCs w:val="22"/>
        </w:rPr>
        <w:t>ñ</w:t>
      </w:r>
      <w:r w:rsidRPr="0099398B">
        <w:rPr>
          <w:rFonts w:ascii="AvantGarde Bk BT" w:eastAsia="AvantGarde Bk BT" w:hAnsi="Calibri" w:cs="AvantGarde Bk BT" w:hint="eastAsia"/>
          <w:color w:val="0F243E"/>
          <w:sz w:val="22"/>
          <w:szCs w:val="22"/>
        </w:rPr>
        <w:t>eros.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Yo sé que, aunque me esfuerce, no entenderé muchas cosas que me expliquen.</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Estudiar me resulta pesado.</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Tengo la </w:t>
      </w:r>
      <w:proofErr w:type="spellStart"/>
      <w:r w:rsidRPr="0099398B">
        <w:rPr>
          <w:rFonts w:ascii="AvantGarde Bk BT" w:eastAsia="AvantGarde Bk BT" w:hAnsi="Calibri" w:cs="AvantGarde Bk BT" w:hint="eastAsia"/>
          <w:color w:val="0F243E"/>
          <w:sz w:val="22"/>
          <w:szCs w:val="22"/>
        </w:rPr>
        <w:t>impresi</w:t>
      </w:r>
      <w:proofErr w:type="spellEnd"/>
      <w:r w:rsidRPr="0099398B">
        <w:rPr>
          <w:rFonts w:ascii="AvantGarde Bk BT" w:eastAsia="AvantGarde Bk BT" w:hAnsi="Calibri" w:cs="AvantGarde Bk BT" w:hint="eastAsia"/>
          <w:color w:val="0F243E"/>
          <w:sz w:val="22"/>
          <w:szCs w:val="22"/>
        </w:rPr>
        <w:t>ón de que aunque me dedique mucho a estudiar aprendería poco.</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Tengo pocas aspiraciones profesionales.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Fracaso en los estudios aunque tenga buenos profesores.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Me gustaría tener una </w:t>
      </w:r>
      <w:proofErr w:type="spellStart"/>
      <w:r w:rsidRPr="0099398B">
        <w:rPr>
          <w:rFonts w:ascii="AvantGarde Bk BT" w:eastAsia="AvantGarde Bk BT" w:hAnsi="Calibri" w:cs="AvantGarde Bk BT" w:hint="eastAsia"/>
          <w:color w:val="0F243E"/>
          <w:sz w:val="22"/>
          <w:szCs w:val="22"/>
        </w:rPr>
        <w:t>profesi</w:t>
      </w:r>
      <w:proofErr w:type="spellEnd"/>
      <w:r w:rsidRPr="0099398B">
        <w:rPr>
          <w:rFonts w:ascii="AvantGarde Bk BT" w:eastAsia="AvantGarde Bk BT" w:hAnsi="Calibri" w:cs="AvantGarde Bk BT" w:hint="eastAsia"/>
          <w:color w:val="0F243E"/>
          <w:sz w:val="22"/>
          <w:szCs w:val="22"/>
        </w:rPr>
        <w:t>ón en la que no tuviera que estudiar nada nunca.</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Asistir a las clases me trae malos recuerdos.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Me disgusta que el profesor nos pida opiniones sobre </w:t>
      </w:r>
      <w:proofErr w:type="spellStart"/>
      <w:r w:rsidRPr="0099398B">
        <w:rPr>
          <w:rFonts w:ascii="AvantGarde Bk BT" w:eastAsia="AvantGarde Bk BT" w:hAnsi="Calibri" w:cs="AvantGarde Bk BT" w:hint="eastAsia"/>
          <w:color w:val="0F243E"/>
          <w:sz w:val="22"/>
          <w:szCs w:val="22"/>
        </w:rPr>
        <w:t>como</w:t>
      </w:r>
      <w:proofErr w:type="spellEnd"/>
      <w:r w:rsidRPr="0099398B">
        <w:rPr>
          <w:rFonts w:ascii="AvantGarde Bk BT" w:eastAsia="AvantGarde Bk BT" w:hAnsi="Calibri" w:cs="AvantGarde Bk BT" w:hint="eastAsia"/>
          <w:color w:val="0F243E"/>
          <w:sz w:val="22"/>
          <w:szCs w:val="22"/>
        </w:rPr>
        <w:t xml:space="preserve"> queremos las clases.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Me encanta pasar desapercibido en clase.</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Tengo pocos é</w:t>
      </w:r>
      <w:proofErr w:type="spellStart"/>
      <w:r w:rsidRPr="0099398B">
        <w:rPr>
          <w:rFonts w:ascii="AvantGarde Bk BT" w:eastAsia="AvantGarde Bk BT" w:hAnsi="Calibri" w:cs="AvantGarde Bk BT" w:hint="eastAsia"/>
          <w:color w:val="0F243E"/>
          <w:sz w:val="22"/>
          <w:szCs w:val="22"/>
        </w:rPr>
        <w:t>xitos</w:t>
      </w:r>
      <w:proofErr w:type="spellEnd"/>
      <w:r w:rsidRPr="0099398B">
        <w:rPr>
          <w:rFonts w:ascii="AvantGarde Bk BT" w:eastAsia="AvantGarde Bk BT" w:hAnsi="Calibri" w:cs="AvantGarde Bk BT" w:hint="eastAsia"/>
          <w:color w:val="0F243E"/>
          <w:sz w:val="22"/>
          <w:szCs w:val="22"/>
        </w:rPr>
        <w:t xml:space="preserve"> en las clases.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En los trabajos o discusiones  en grupo, normalmente estoy callado o hablo de otras cosas.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Raramente puedo decir que disfruto en las clases de </w:t>
      </w:r>
      <w:proofErr w:type="spellStart"/>
      <w:r w:rsidRPr="0099398B">
        <w:rPr>
          <w:rFonts w:ascii="AvantGarde Bk BT" w:eastAsia="AvantGarde Bk BT" w:hAnsi="Calibri" w:cs="AvantGarde Bk BT" w:hint="eastAsia"/>
          <w:color w:val="0F243E"/>
          <w:sz w:val="22"/>
          <w:szCs w:val="22"/>
        </w:rPr>
        <w:t>formaci</w:t>
      </w:r>
      <w:proofErr w:type="spellEnd"/>
      <w:r w:rsidRPr="0099398B">
        <w:rPr>
          <w:rFonts w:ascii="AvantGarde Bk BT" w:eastAsia="AvantGarde Bk BT" w:hAnsi="Calibri" w:cs="AvantGarde Bk BT" w:hint="eastAsia"/>
          <w:color w:val="0F243E"/>
          <w:sz w:val="22"/>
          <w:szCs w:val="22"/>
        </w:rPr>
        <w:t>ón.</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Cuando me pierdo en las explicaciones el profesor no me esfuerzo en intentar seguir en hilo otra vez.</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Siempre que los trabajos de clase o los exámenes me salen bien, suele ser por chiripa.</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lastRenderedPageBreak/>
        <w:t>Me cuesta mucho interrumpir al profesor cuando no entiendo lo que explica.</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Con frecuencia en las clases estoy pensando en otras cosas.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Como siempre, creo que aprenderé pocas cosas en las clases.</w:t>
      </w:r>
    </w:p>
    <w:p w:rsidR="0099398B" w:rsidRPr="0099398B" w:rsidRDefault="0099398B" w:rsidP="0099398B">
      <w:pPr>
        <w:numPr>
          <w:ilvl w:val="0"/>
          <w:numId w:val="9"/>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No tengo prestigio como estudiante.</w:t>
      </w:r>
    </w:p>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spacing w:after="200" w:line="276" w:lineRule="auto"/>
        <w:rPr>
          <w:rFonts w:ascii="AvantGarde Bk BT" w:eastAsia="AvantGarde Bk BT" w:hAnsi="Calibri" w:cs="AvantGarde Bk BT"/>
          <w:b/>
          <w:color w:val="0F243E"/>
          <w:sz w:val="22"/>
          <w:szCs w:val="22"/>
        </w:rPr>
      </w:pPr>
      <w:proofErr w:type="spellStart"/>
      <w:r w:rsidRPr="0099398B">
        <w:rPr>
          <w:rFonts w:ascii="AvantGarde Bk BT" w:eastAsia="AvantGarde Bk BT" w:hAnsi="Calibri" w:cs="AvantGarde Bk BT" w:hint="eastAsia"/>
          <w:b/>
          <w:color w:val="0F243E"/>
          <w:sz w:val="22"/>
          <w:szCs w:val="22"/>
        </w:rPr>
        <w:t>Autodiagn</w:t>
      </w:r>
      <w:proofErr w:type="spellEnd"/>
      <w:r w:rsidRPr="0099398B">
        <w:rPr>
          <w:rFonts w:ascii="AvantGarde Bk BT" w:eastAsia="AvantGarde Bk BT" w:hAnsi="Calibri" w:cs="AvantGarde Bk BT" w:hint="eastAsia"/>
          <w:b/>
          <w:color w:val="0F243E"/>
          <w:sz w:val="22"/>
          <w:szCs w:val="22"/>
        </w:rPr>
        <w:t>ó</w:t>
      </w:r>
      <w:proofErr w:type="spellStart"/>
      <w:r w:rsidRPr="0099398B">
        <w:rPr>
          <w:rFonts w:ascii="AvantGarde Bk BT" w:eastAsia="AvantGarde Bk BT" w:hAnsi="Calibri" w:cs="AvantGarde Bk BT" w:hint="eastAsia"/>
          <w:b/>
          <w:color w:val="0F243E"/>
          <w:sz w:val="22"/>
          <w:szCs w:val="22"/>
        </w:rPr>
        <w:t>stico</w:t>
      </w:r>
      <w:proofErr w:type="spellEnd"/>
      <w:r w:rsidRPr="0099398B">
        <w:rPr>
          <w:rFonts w:ascii="AvantGarde Bk BT" w:eastAsia="AvantGarde Bk BT" w:hAnsi="Calibri" w:cs="AvantGarde Bk BT" w:hint="eastAsia"/>
          <w:b/>
          <w:color w:val="0F243E"/>
          <w:sz w:val="22"/>
          <w:szCs w:val="22"/>
        </w:rPr>
        <w:t xml:space="preserve"> de </w:t>
      </w:r>
      <w:proofErr w:type="spellStart"/>
      <w:r w:rsidRPr="0099398B">
        <w:rPr>
          <w:rFonts w:ascii="AvantGarde Bk BT" w:eastAsia="AvantGarde Bk BT" w:hAnsi="Calibri" w:cs="AvantGarde Bk BT" w:hint="eastAsia"/>
          <w:b/>
          <w:color w:val="0F243E"/>
          <w:sz w:val="22"/>
          <w:szCs w:val="22"/>
        </w:rPr>
        <w:t>Motivaci</w:t>
      </w:r>
      <w:proofErr w:type="spellEnd"/>
      <w:r w:rsidRPr="0099398B">
        <w:rPr>
          <w:rFonts w:ascii="AvantGarde Bk BT" w:eastAsia="AvantGarde Bk BT" w:hAnsi="Calibri" w:cs="AvantGarde Bk BT" w:hint="eastAsia"/>
          <w:b/>
          <w:color w:val="0F243E"/>
          <w:sz w:val="22"/>
          <w:szCs w:val="22"/>
        </w:rPr>
        <w:t xml:space="preserve">ón </w:t>
      </w:r>
      <w:proofErr w:type="spellStart"/>
      <w:r w:rsidRPr="0099398B">
        <w:rPr>
          <w:rFonts w:ascii="AvantGarde Bk BT" w:eastAsia="AvantGarde Bk BT" w:hAnsi="Calibri" w:cs="AvantGarde Bk BT" w:hint="eastAsia"/>
          <w:b/>
          <w:color w:val="0F243E"/>
          <w:sz w:val="22"/>
          <w:szCs w:val="22"/>
        </w:rPr>
        <w:t>Acad</w:t>
      </w:r>
      <w:proofErr w:type="spellEnd"/>
      <w:r w:rsidRPr="0099398B">
        <w:rPr>
          <w:rFonts w:ascii="AvantGarde Bk BT" w:eastAsia="AvantGarde Bk BT" w:hAnsi="Calibri" w:cs="AvantGarde Bk BT" w:hint="eastAsia"/>
          <w:b/>
          <w:color w:val="0F243E"/>
          <w:sz w:val="22"/>
          <w:szCs w:val="22"/>
        </w:rPr>
        <w:t xml:space="preserve">émica </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b/>
          <w:color w:val="0F243E"/>
          <w:sz w:val="22"/>
          <w:szCs w:val="22"/>
        </w:rPr>
        <w:t>Hoja de respuesta</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Contesta con una X en la casilla verdadero (V) dudoso (</w:t>
      </w:r>
      <w:proofErr w:type="gramStart"/>
      <w:r w:rsidRPr="0099398B">
        <w:rPr>
          <w:rFonts w:ascii="AvantGarde Bk BT" w:eastAsia="AvantGarde Bk BT" w:hAnsi="Calibri" w:cs="AvantGarde Bk BT" w:hint="eastAsia"/>
          <w:color w:val="0F243E"/>
          <w:sz w:val="22"/>
          <w:szCs w:val="22"/>
        </w:rPr>
        <w:t>¿</w:t>
      </w:r>
      <w:proofErr w:type="gramEnd"/>
      <w:r w:rsidRPr="0099398B">
        <w:rPr>
          <w:rFonts w:ascii="AvantGarde Bk BT" w:eastAsia="AvantGarde Bk BT" w:hAnsi="Calibri" w:cs="AvantGarde Bk BT" w:hint="eastAsia"/>
          <w:color w:val="0F243E"/>
          <w:sz w:val="22"/>
          <w:szCs w:val="22"/>
        </w:rPr>
        <w:t xml:space="preserve">) o falso (F) </w:t>
      </w:r>
      <w:proofErr w:type="spellStart"/>
      <w:r w:rsidRPr="0099398B">
        <w:rPr>
          <w:rFonts w:ascii="AvantGarde Bk BT" w:eastAsia="AvantGarde Bk BT" w:hAnsi="Calibri" w:cs="AvantGarde Bk BT" w:hint="eastAsia"/>
          <w:color w:val="0F243E"/>
          <w:sz w:val="22"/>
          <w:szCs w:val="22"/>
        </w:rPr>
        <w:t>seg</w:t>
      </w:r>
      <w:proofErr w:type="spellEnd"/>
      <w:r w:rsidRPr="0099398B">
        <w:rPr>
          <w:rFonts w:ascii="AvantGarde Bk BT" w:eastAsia="AvantGarde Bk BT" w:hAnsi="Calibri" w:cs="AvantGarde Bk BT" w:hint="eastAsia"/>
          <w:color w:val="0F243E"/>
          <w:sz w:val="22"/>
          <w:szCs w:val="22"/>
        </w:rPr>
        <w:t>ún corresponda</w:t>
      </w:r>
    </w:p>
    <w:tbl>
      <w:tblPr>
        <w:tblW w:w="0" w:type="auto"/>
        <w:tblInd w:w="-5" w:type="dxa"/>
        <w:tblLayout w:type="fixed"/>
        <w:tblLook w:val="04A0" w:firstRow="1" w:lastRow="0" w:firstColumn="1" w:lastColumn="0" w:noHBand="0" w:noVBand="1"/>
      </w:tblPr>
      <w:tblGrid>
        <w:gridCol w:w="868"/>
        <w:gridCol w:w="502"/>
        <w:gridCol w:w="490"/>
        <w:gridCol w:w="567"/>
        <w:gridCol w:w="1701"/>
        <w:gridCol w:w="709"/>
        <w:gridCol w:w="850"/>
        <w:gridCol w:w="851"/>
        <w:gridCol w:w="860"/>
      </w:tblGrid>
      <w:tr w:rsidR="0099398B" w:rsidRPr="0099398B" w:rsidTr="0099398B">
        <w:tc>
          <w:tcPr>
            <w:tcW w:w="868" w:type="dxa"/>
            <w:tcBorders>
              <w:top w:val="single" w:sz="4" w:space="0" w:color="000080"/>
              <w:left w:val="single" w:sz="4" w:space="0" w:color="000080"/>
              <w:bottom w:val="single" w:sz="6" w:space="0" w:color="000080"/>
              <w:right w:val="nil"/>
            </w:tcBorders>
          </w:tcPr>
          <w:p w:rsidR="0099398B" w:rsidRPr="0099398B" w:rsidRDefault="0099398B" w:rsidP="0099398B">
            <w:pPr>
              <w:snapToGrid w:val="0"/>
              <w:jc w:val="center"/>
              <w:rPr>
                <w:rFonts w:ascii="AvantGarde Bk BT" w:eastAsia="AvantGarde Bk BT" w:hAnsi="Calibri" w:cs="AvantGarde Bk BT"/>
                <w:color w:val="0F243E"/>
                <w:sz w:val="22"/>
                <w:szCs w:val="22"/>
              </w:rPr>
            </w:pPr>
          </w:p>
        </w:tc>
        <w:tc>
          <w:tcPr>
            <w:tcW w:w="502" w:type="dxa"/>
            <w:tcBorders>
              <w:top w:val="single" w:sz="4" w:space="0" w:color="000080"/>
              <w:left w:val="single" w:sz="6" w:space="0" w:color="000080"/>
              <w:bottom w:val="single" w:sz="6" w:space="0" w:color="000080"/>
              <w:right w:val="nil"/>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V</w:t>
            </w:r>
          </w:p>
        </w:tc>
        <w:tc>
          <w:tcPr>
            <w:tcW w:w="490" w:type="dxa"/>
            <w:tcBorders>
              <w:top w:val="single" w:sz="4" w:space="0" w:color="000080"/>
              <w:left w:val="single" w:sz="6" w:space="0" w:color="000080"/>
              <w:bottom w:val="single" w:sz="6" w:space="0" w:color="000080"/>
              <w:right w:val="nil"/>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w:t>
            </w:r>
          </w:p>
        </w:tc>
        <w:tc>
          <w:tcPr>
            <w:tcW w:w="567" w:type="dxa"/>
            <w:tcBorders>
              <w:top w:val="single" w:sz="4" w:space="0" w:color="000080"/>
              <w:left w:val="single" w:sz="6" w:space="0" w:color="000080"/>
              <w:bottom w:val="single" w:sz="6" w:space="0" w:color="000080"/>
              <w:right w:val="nil"/>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F</w:t>
            </w:r>
          </w:p>
        </w:tc>
        <w:tc>
          <w:tcPr>
            <w:tcW w:w="1701" w:type="dxa"/>
            <w:tcBorders>
              <w:top w:val="single" w:sz="4" w:space="0" w:color="000080"/>
              <w:left w:val="single" w:sz="6" w:space="0" w:color="000080"/>
              <w:bottom w:val="single" w:sz="6" w:space="0" w:color="000080"/>
              <w:right w:val="nil"/>
            </w:tcBorders>
          </w:tcPr>
          <w:p w:rsidR="0099398B" w:rsidRPr="0099398B" w:rsidRDefault="0099398B" w:rsidP="0099398B">
            <w:pPr>
              <w:snapToGrid w:val="0"/>
              <w:jc w:val="center"/>
              <w:rPr>
                <w:rFonts w:ascii="AvantGarde Bk BT" w:eastAsia="AvantGarde Bk BT" w:hAnsi="Calibri" w:cs="AvantGarde Bk BT"/>
                <w:color w:val="0F243E"/>
                <w:sz w:val="22"/>
                <w:szCs w:val="22"/>
              </w:rPr>
            </w:pPr>
          </w:p>
        </w:tc>
        <w:tc>
          <w:tcPr>
            <w:tcW w:w="709" w:type="dxa"/>
            <w:tcBorders>
              <w:top w:val="single" w:sz="4" w:space="0" w:color="000080"/>
              <w:left w:val="single" w:sz="6" w:space="0" w:color="000080"/>
              <w:bottom w:val="single" w:sz="6" w:space="0" w:color="000080"/>
              <w:right w:val="nil"/>
            </w:tcBorders>
          </w:tcPr>
          <w:p w:rsidR="0099398B" w:rsidRPr="0099398B" w:rsidRDefault="0099398B" w:rsidP="0099398B">
            <w:pPr>
              <w:snapToGrid w:val="0"/>
              <w:jc w:val="center"/>
              <w:rPr>
                <w:rFonts w:ascii="AvantGarde Bk BT" w:eastAsia="AvantGarde Bk BT" w:hAnsi="Calibri" w:cs="AvantGarde Bk BT"/>
                <w:color w:val="0F243E"/>
                <w:sz w:val="22"/>
                <w:szCs w:val="22"/>
              </w:rPr>
            </w:pPr>
          </w:p>
        </w:tc>
        <w:tc>
          <w:tcPr>
            <w:tcW w:w="850" w:type="dxa"/>
            <w:tcBorders>
              <w:top w:val="single" w:sz="4" w:space="0" w:color="000080"/>
              <w:left w:val="single" w:sz="6" w:space="0" w:color="000080"/>
              <w:bottom w:val="single" w:sz="6" w:space="0" w:color="000080"/>
              <w:right w:val="nil"/>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V</w:t>
            </w:r>
          </w:p>
        </w:tc>
        <w:tc>
          <w:tcPr>
            <w:tcW w:w="851" w:type="dxa"/>
            <w:tcBorders>
              <w:top w:val="single" w:sz="4" w:space="0" w:color="000080"/>
              <w:left w:val="single" w:sz="6" w:space="0" w:color="000080"/>
              <w:bottom w:val="single" w:sz="6" w:space="0" w:color="000080"/>
              <w:right w:val="nil"/>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w:t>
            </w:r>
          </w:p>
        </w:tc>
        <w:tc>
          <w:tcPr>
            <w:tcW w:w="860" w:type="dxa"/>
            <w:tcBorders>
              <w:top w:val="single" w:sz="4" w:space="0" w:color="000080"/>
              <w:left w:val="single" w:sz="6" w:space="0" w:color="000080"/>
              <w:bottom w:val="single" w:sz="6" w:space="0" w:color="000080"/>
              <w:right w:val="single" w:sz="4" w:space="0" w:color="000080"/>
            </w:tcBorders>
            <w:hideMark/>
          </w:tcPr>
          <w:p w:rsidR="0099398B" w:rsidRPr="0099398B" w:rsidRDefault="0099398B" w:rsidP="0099398B">
            <w:pPr>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F</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12</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2</w:t>
            </w:r>
          </w:p>
        </w:tc>
        <w:tc>
          <w:tcPr>
            <w:tcW w:w="502"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13</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3</w:t>
            </w:r>
          </w:p>
        </w:tc>
        <w:tc>
          <w:tcPr>
            <w:tcW w:w="502"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14</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4</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15</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5</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16</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6</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17</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99398B" w:rsidRPr="0099398B" w:rsidRDefault="0099398B" w:rsidP="0099398B">
            <w:pPr>
              <w:snapToGrid w:val="0"/>
              <w:rPr>
                <w:rFonts w:ascii="AvantGarde Bk BT" w:eastAsia="AvantGarde Bk BT" w:hAnsi="Calibri" w:cs="AvantGarde Bk BT"/>
                <w:color w:val="0F243E"/>
                <w:sz w:val="22"/>
                <w:szCs w:val="22"/>
              </w:rPr>
            </w:pP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7</w:t>
            </w:r>
          </w:p>
        </w:tc>
        <w:tc>
          <w:tcPr>
            <w:tcW w:w="502"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18</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8</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19</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9</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567"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20</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860" w:type="dxa"/>
            <w:tcBorders>
              <w:top w:val="single" w:sz="6" w:space="0" w:color="000080"/>
              <w:left w:val="single" w:sz="6" w:space="0" w:color="000080"/>
              <w:bottom w:val="single" w:sz="6" w:space="0" w:color="000080"/>
              <w:right w:val="single" w:sz="4" w:space="0" w:color="000080"/>
            </w:tcBorders>
          </w:tcPr>
          <w:p w:rsidR="0099398B" w:rsidRPr="0099398B" w:rsidRDefault="0099398B" w:rsidP="0099398B">
            <w:pPr>
              <w:snapToGrid w:val="0"/>
              <w:rPr>
                <w:rFonts w:ascii="AvantGarde Bk BT" w:eastAsia="AvantGarde Bk BT" w:hAnsi="Calibri" w:cs="AvantGarde Bk BT"/>
                <w:color w:val="0F243E"/>
                <w:sz w:val="22"/>
                <w:szCs w:val="22"/>
              </w:rPr>
            </w:pPr>
          </w:p>
        </w:tc>
      </w:tr>
      <w:tr w:rsidR="0099398B" w:rsidRPr="0099398B" w:rsidTr="0099398B">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10</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21</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rPr>
          <w:trHeight w:val="206"/>
        </w:trPr>
        <w:tc>
          <w:tcPr>
            <w:tcW w:w="868" w:type="dxa"/>
            <w:tcBorders>
              <w:top w:val="single" w:sz="6" w:space="0" w:color="000080"/>
              <w:left w:val="single" w:sz="4"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11</w:t>
            </w: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c>
          <w:tcPr>
            <w:tcW w:w="170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709"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22</w:t>
            </w: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X</w:t>
            </w:r>
          </w:p>
        </w:tc>
      </w:tr>
      <w:tr w:rsidR="0099398B" w:rsidRPr="0099398B" w:rsidTr="0099398B">
        <w:tc>
          <w:tcPr>
            <w:tcW w:w="868" w:type="dxa"/>
            <w:tcBorders>
              <w:top w:val="single" w:sz="6" w:space="0" w:color="000080"/>
              <w:left w:val="single" w:sz="4"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6" w:space="0" w:color="000080"/>
              <w:right w:val="nil"/>
            </w:tcBorders>
            <w:hideMark/>
          </w:tcPr>
          <w:p w:rsidR="0099398B" w:rsidRPr="0099398B" w:rsidRDefault="0099398B" w:rsidP="0099398B">
            <w:pP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PUNTOS:               </w:t>
            </w:r>
          </w:p>
        </w:tc>
        <w:tc>
          <w:tcPr>
            <w:tcW w:w="709"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6"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6" w:space="0" w:color="000080"/>
              <w:right w:val="single" w:sz="4" w:space="0" w:color="000080"/>
            </w:tcBorders>
          </w:tcPr>
          <w:p w:rsidR="0099398B" w:rsidRPr="0099398B" w:rsidRDefault="0099398B" w:rsidP="0099398B">
            <w:pPr>
              <w:snapToGrid w:val="0"/>
              <w:rPr>
                <w:rFonts w:ascii="AvantGarde Bk BT" w:eastAsia="AvantGarde Bk BT" w:hAnsi="Calibri" w:cs="AvantGarde Bk BT"/>
                <w:color w:val="0F243E"/>
                <w:sz w:val="22"/>
                <w:szCs w:val="22"/>
              </w:rPr>
            </w:pPr>
          </w:p>
        </w:tc>
      </w:tr>
      <w:tr w:rsidR="0099398B" w:rsidRPr="0099398B" w:rsidTr="0099398B">
        <w:tc>
          <w:tcPr>
            <w:tcW w:w="868" w:type="dxa"/>
            <w:tcBorders>
              <w:top w:val="single" w:sz="6" w:space="0" w:color="000080"/>
              <w:left w:val="single" w:sz="4"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02"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490"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567"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1701" w:type="dxa"/>
            <w:tcBorders>
              <w:top w:val="single" w:sz="6" w:space="0" w:color="000080"/>
              <w:left w:val="single" w:sz="6" w:space="0" w:color="000080"/>
              <w:bottom w:val="single" w:sz="4" w:space="0" w:color="000080"/>
              <w:right w:val="nil"/>
            </w:tcBorders>
            <w:hideMark/>
          </w:tcPr>
          <w:p w:rsidR="0099398B" w:rsidRPr="0099398B" w:rsidRDefault="0099398B" w:rsidP="0099398B">
            <w:pPr>
              <w:snapToGrid w:val="0"/>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 xml:space="preserve">          33</w:t>
            </w:r>
          </w:p>
        </w:tc>
        <w:tc>
          <w:tcPr>
            <w:tcW w:w="709"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0"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51" w:type="dxa"/>
            <w:tcBorders>
              <w:top w:val="single" w:sz="6" w:space="0" w:color="000080"/>
              <w:left w:val="single" w:sz="6" w:space="0" w:color="000080"/>
              <w:bottom w:val="single" w:sz="4" w:space="0" w:color="000080"/>
              <w:right w:val="nil"/>
            </w:tcBorders>
          </w:tcPr>
          <w:p w:rsidR="0099398B" w:rsidRPr="0099398B" w:rsidRDefault="0099398B" w:rsidP="0099398B">
            <w:pPr>
              <w:snapToGrid w:val="0"/>
              <w:rPr>
                <w:rFonts w:ascii="AvantGarde Bk BT" w:eastAsia="AvantGarde Bk BT" w:hAnsi="Calibri" w:cs="AvantGarde Bk BT"/>
                <w:color w:val="0F243E"/>
                <w:sz w:val="22"/>
                <w:szCs w:val="22"/>
              </w:rPr>
            </w:pPr>
          </w:p>
        </w:tc>
        <w:tc>
          <w:tcPr>
            <w:tcW w:w="860" w:type="dxa"/>
            <w:tcBorders>
              <w:top w:val="single" w:sz="6" w:space="0" w:color="000080"/>
              <w:left w:val="single" w:sz="6" w:space="0" w:color="000080"/>
              <w:bottom w:val="single" w:sz="4" w:space="0" w:color="000080"/>
              <w:right w:val="single" w:sz="4" w:space="0" w:color="000080"/>
            </w:tcBorders>
          </w:tcPr>
          <w:p w:rsidR="0099398B" w:rsidRPr="0099398B" w:rsidRDefault="0099398B" w:rsidP="0099398B">
            <w:pPr>
              <w:snapToGrid w:val="0"/>
              <w:rPr>
                <w:rFonts w:ascii="AvantGarde Bk BT" w:eastAsia="AvantGarde Bk BT" w:hAnsi="Calibri" w:cs="AvantGarde Bk BT"/>
                <w:color w:val="0F243E"/>
                <w:sz w:val="22"/>
                <w:szCs w:val="22"/>
              </w:rPr>
            </w:pPr>
          </w:p>
        </w:tc>
      </w:tr>
    </w:tbl>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numPr>
          <w:ilvl w:val="0"/>
          <w:numId w:val="10"/>
        </w:numPr>
        <w:spacing w:after="200" w:line="276" w:lineRule="auto"/>
        <w:contextualSpacing/>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b/>
          <w:color w:val="0F243E"/>
          <w:sz w:val="22"/>
          <w:szCs w:val="22"/>
        </w:rPr>
        <w:t>Asignar:</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0 puntos a cada X en la columna de la izquierda</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1 punto a cada X en la columna central</w:t>
      </w: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2 puntos a cada X en la columna derecha</w:t>
      </w:r>
    </w:p>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b/>
          <w:color w:val="0F243E"/>
          <w:sz w:val="22"/>
          <w:szCs w:val="22"/>
        </w:rPr>
        <w:t xml:space="preserve">    2.</w:t>
      </w:r>
      <w:r w:rsidRPr="0099398B">
        <w:rPr>
          <w:rFonts w:ascii="AvantGarde Bk BT" w:eastAsia="AvantGarde Bk BT" w:hAnsi="Calibri" w:cs="AvantGarde Bk BT" w:hint="eastAsia"/>
          <w:color w:val="0F243E"/>
          <w:sz w:val="22"/>
          <w:szCs w:val="22"/>
        </w:rPr>
        <w:t xml:space="preserve">  </w:t>
      </w:r>
      <w:r w:rsidRPr="0099398B">
        <w:rPr>
          <w:rFonts w:ascii="AvantGarde Bk BT" w:eastAsia="AvantGarde Bk BT" w:hAnsi="Calibri" w:cs="AvantGarde Bk BT" w:hint="eastAsia"/>
          <w:b/>
          <w:color w:val="0F243E"/>
          <w:sz w:val="22"/>
          <w:szCs w:val="22"/>
        </w:rPr>
        <w:t>Sumar los puntos de todas las respuestas</w:t>
      </w:r>
    </w:p>
    <w:p w:rsidR="0099398B" w:rsidRPr="0099398B" w:rsidRDefault="0099398B" w:rsidP="0099398B">
      <w:pPr>
        <w:spacing w:after="200" w:line="276" w:lineRule="auto"/>
        <w:rPr>
          <w:rFonts w:ascii="AvantGarde Bk BT" w:eastAsia="AvantGarde Bk BT" w:hAnsi="Calibri" w:cs="AvantGarde Bk BT"/>
          <w:color w:val="0F243E"/>
          <w:sz w:val="22"/>
          <w:szCs w:val="22"/>
        </w:rPr>
      </w:pPr>
    </w:p>
    <w:p w:rsidR="0099398B" w:rsidRPr="0099398B" w:rsidRDefault="0099398B" w:rsidP="0099398B">
      <w:pPr>
        <w:spacing w:after="200" w:line="276" w:lineRule="auto"/>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AUTODIAGNOSTICO MOTIVACION ACADEMICA</w:t>
      </w:r>
    </w:p>
    <w:p w:rsidR="0099398B" w:rsidRPr="0099398B" w:rsidRDefault="0099398B" w:rsidP="0099398B">
      <w:pPr>
        <w:spacing w:after="200" w:line="276" w:lineRule="auto"/>
        <w:rPr>
          <w:rFonts w:ascii="AvantGarde Bk BT" w:eastAsia="AvantGarde Bk BT" w:hAnsi="Calibri" w:cs="AvantGarde Bk BT"/>
          <w:b/>
          <w:color w:val="0F243E"/>
          <w:sz w:val="22"/>
          <w:szCs w:val="22"/>
        </w:rPr>
      </w:pPr>
      <w:r w:rsidRPr="0099398B">
        <w:rPr>
          <w:rFonts w:ascii="AvantGarde Bk BT" w:eastAsia="AvantGarde Bk BT" w:hAnsi="Calibri" w:cs="AvantGarde Bk BT" w:hint="eastAsia"/>
          <w:color w:val="0F243E"/>
          <w:sz w:val="22"/>
          <w:szCs w:val="22"/>
        </w:rPr>
        <w:lastRenderedPageBreak/>
        <w:t>INTERPRETACION</w:t>
      </w:r>
    </w:p>
    <w:p w:rsidR="0099398B" w:rsidRPr="0099398B" w:rsidRDefault="0099398B" w:rsidP="0099398B">
      <w:pPr>
        <w:spacing w:after="200" w:line="276" w:lineRule="auto"/>
        <w:jc w:val="center"/>
        <w:rPr>
          <w:rFonts w:ascii="AvantGarde Bk BT" w:eastAsia="AvantGarde Bk BT" w:hAnsi="Calibri" w:cs="AvantGarde Bk BT"/>
          <w:b/>
          <w:color w:val="0F243E"/>
          <w:sz w:val="22"/>
          <w:szCs w:val="22"/>
        </w:rPr>
      </w:pPr>
      <w:r w:rsidRPr="0099398B">
        <w:rPr>
          <w:rFonts w:ascii="AvantGarde Bk BT" w:eastAsia="AvantGarde Bk BT" w:hAnsi="Calibri" w:cs="AvantGarde Bk BT" w:hint="eastAsia"/>
          <w:b/>
          <w:color w:val="0F243E"/>
          <w:sz w:val="22"/>
          <w:szCs w:val="22"/>
        </w:rPr>
        <w:t>RESULTADOS</w:t>
      </w:r>
    </w:p>
    <w:p w:rsidR="0099398B" w:rsidRPr="0099398B" w:rsidRDefault="0099398B" w:rsidP="0099398B">
      <w:pPr>
        <w:spacing w:after="200" w:line="276" w:lineRule="auto"/>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b/>
          <w:color w:val="0F243E"/>
          <w:sz w:val="22"/>
          <w:szCs w:val="22"/>
        </w:rPr>
        <w:t>NIVEL DE MOTIVACION</w:t>
      </w:r>
    </w:p>
    <w:p w:rsidR="0099398B" w:rsidRPr="0099398B" w:rsidRDefault="0099398B" w:rsidP="0099398B">
      <w:pPr>
        <w:spacing w:after="200" w:line="276" w:lineRule="auto"/>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highlight w:val="yellow"/>
        </w:rPr>
        <w:t>MOTIVACION ALTA (entre 29-44)</w:t>
      </w:r>
    </w:p>
    <w:p w:rsidR="0099398B" w:rsidRPr="0099398B" w:rsidRDefault="0099398B" w:rsidP="0099398B">
      <w:pPr>
        <w:spacing w:after="200" w:line="276" w:lineRule="auto"/>
        <w:jc w:val="center"/>
        <w:rPr>
          <w:rFonts w:ascii="AvantGarde Bk BT" w:eastAsia="AvantGarde Bk BT" w:hAnsi="Calibri" w:cs="AvantGarde Bk BT"/>
          <w:color w:val="0F243E"/>
          <w:sz w:val="22"/>
          <w:szCs w:val="22"/>
        </w:rPr>
      </w:pPr>
      <w:r w:rsidRPr="0099398B">
        <w:rPr>
          <w:rFonts w:ascii="AvantGarde Bk BT" w:eastAsia="AvantGarde Bk BT" w:hAnsi="Calibri" w:cs="AvantGarde Bk BT" w:hint="eastAsia"/>
          <w:color w:val="0F243E"/>
          <w:sz w:val="22"/>
          <w:szCs w:val="22"/>
        </w:rPr>
        <w:t>MOTIVACION NORMAL (entre 14-29)</w:t>
      </w:r>
    </w:p>
    <w:p w:rsidR="0099398B" w:rsidRPr="0099398B" w:rsidRDefault="0099398B" w:rsidP="0099398B">
      <w:pPr>
        <w:spacing w:after="200" w:line="276" w:lineRule="auto"/>
        <w:jc w:val="center"/>
        <w:rPr>
          <w:rFonts w:ascii="Calibri" w:eastAsia="Calibri" w:hAnsi="Calibri"/>
          <w:sz w:val="22"/>
          <w:szCs w:val="22"/>
        </w:rPr>
      </w:pPr>
      <w:r w:rsidRPr="0099398B">
        <w:rPr>
          <w:rFonts w:ascii="AvantGarde Bk BT" w:eastAsia="AvantGarde Bk BT" w:hAnsi="Calibri" w:cs="AvantGarde Bk BT" w:hint="eastAsia"/>
          <w:color w:val="0F243E"/>
          <w:sz w:val="22"/>
          <w:szCs w:val="22"/>
        </w:rPr>
        <w:t>BAJO NIVEL DE MOTIVACION (menos de 14 puntos)</w:t>
      </w:r>
    </w:p>
    <w:p w:rsidR="0099398B" w:rsidRDefault="0099398B" w:rsidP="0099398B">
      <w:pPr>
        <w:pStyle w:val="Ttulo2"/>
      </w:pPr>
    </w:p>
    <w:p w:rsidR="0099398B" w:rsidRDefault="0099398B">
      <w:pPr>
        <w:suppressAutoHyphens w:val="0"/>
        <w:spacing w:after="200" w:line="276" w:lineRule="auto"/>
        <w:rPr>
          <w:rFonts w:asciiTheme="majorHAnsi" w:eastAsiaTheme="majorEastAsia" w:hAnsiTheme="majorHAnsi" w:cstheme="majorBidi"/>
          <w:b/>
          <w:bCs/>
          <w:color w:val="4F81BD" w:themeColor="accent1"/>
          <w:sz w:val="26"/>
          <w:szCs w:val="26"/>
        </w:rPr>
      </w:pPr>
      <w:r>
        <w:br w:type="page"/>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INSTRUCCIONES:</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Lee cuidadosamente y marca sólo una respuesta para cada </w:t>
      </w:r>
      <w:proofErr w:type="spellStart"/>
      <w:r w:rsidRPr="0099398B">
        <w:rPr>
          <w:rFonts w:ascii="AvantGarde Bk BT" w:eastAsia="AvantGarde Bk BT" w:cs="AvantGarde Bk BT" w:hint="eastAsia"/>
        </w:rPr>
        <w:t>afirmaci</w:t>
      </w:r>
      <w:proofErr w:type="spellEnd"/>
      <w:r w:rsidRPr="0099398B">
        <w:rPr>
          <w:rFonts w:ascii="AvantGarde Bk BT" w:eastAsia="AvantGarde Bk BT" w:cs="AvantGarde Bk BT" w:hint="eastAsia"/>
        </w:rPr>
        <w:t>ón.</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 En situaciones sociales, tengo algo interesante que decir...</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2. La mayoría de la gente a mi alrededor parece estar mejor que yo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3. Me gusta ser yo mismo(a), y me acepto tal como soy</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4. Echo a perder todo lo que toco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5. Cuando veo una buena oportunidad, la reconozco y aprovecho...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6. Las personas gustan de y respetan solo a quienes son bien parecidos, inteligentes, ingeniosos, talentosos o ricos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7. Para mí los resultados no son imperativos, lo importante es intentarlo y dar lo mejor </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8. Yo merezco ser amado(a) y respetado(a)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9. A diferencia de otros, realmente tengo que esforzarme para hacer y mantener amigos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10. Si alguien se enamora de mí, debo esforzarme para demostrar que lo merezco, porque tal vez nunca vuelva a suceder</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lastRenderedPageBreak/>
        <w:t xml:space="preserve">11. Ser yo mismo(a) es </w:t>
      </w:r>
      <w:proofErr w:type="spellStart"/>
      <w:r w:rsidRPr="0099398B">
        <w:rPr>
          <w:rFonts w:ascii="AvantGarde Bk BT" w:eastAsia="AvantGarde Bk BT" w:cs="AvantGarde Bk BT" w:hint="eastAsia"/>
        </w:rPr>
        <w:t>garant</w:t>
      </w:r>
      <w:proofErr w:type="spellEnd"/>
      <w:r w:rsidRPr="0099398B">
        <w:rPr>
          <w:rFonts w:ascii="AvantGarde Bk BT" w:eastAsia="AvantGarde Bk BT" w:cs="AvantGarde Bk BT" w:hint="eastAsia"/>
        </w:rPr>
        <w:t>í</w:t>
      </w:r>
      <w:proofErr w:type="spellStart"/>
      <w:r w:rsidRPr="0099398B">
        <w:rPr>
          <w:rFonts w:ascii="AvantGarde Bk BT" w:eastAsia="AvantGarde Bk BT" w:cs="AvantGarde Bk BT" w:hint="eastAsia"/>
        </w:rPr>
        <w:t>a</w:t>
      </w:r>
      <w:proofErr w:type="spellEnd"/>
      <w:r w:rsidRPr="0099398B">
        <w:rPr>
          <w:rFonts w:ascii="AvantGarde Bk BT" w:eastAsia="AvantGarde Bk BT" w:cs="AvantGarde Bk BT" w:hint="eastAsia"/>
        </w:rPr>
        <w:t xml:space="preserve"> de no gustarle a otros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12. Me siento seguro(a) de haber hecho un buen trabajo a menos que alguien me lo comente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yellow"/>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13. Tengo miedo de ser rechazado por mis amigos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yellow"/>
        </w:rPr>
        <w:t>E) Nunca</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14. Si no lo hago tan bien como otros, quiere decir que soy inferior como persona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15. </w:t>
      </w:r>
      <w:proofErr w:type="spellStart"/>
      <w:r w:rsidRPr="0099398B">
        <w:rPr>
          <w:rFonts w:ascii="AvantGarde Bk BT" w:eastAsia="AvantGarde Bk BT" w:cs="AvantGarde Bk BT" w:hint="eastAsia"/>
        </w:rPr>
        <w:t>Podr</w:t>
      </w:r>
      <w:proofErr w:type="spellEnd"/>
      <w:r w:rsidRPr="0099398B">
        <w:rPr>
          <w:rFonts w:ascii="AvantGarde Bk BT" w:eastAsia="AvantGarde Bk BT" w:cs="AvantGarde Bk BT" w:hint="eastAsia"/>
        </w:rPr>
        <w:t>ía desaparecer de la faz de la tierra, y nadie lo notaría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16. Equivocarse es igual a fracasar totalmente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17. En caso de necesitarlo, conozco personas que me aprecian lo suficiente como para ayudarme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de 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18. Siento que no valgo, y que todo lo que hago es en vano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19. Siento que puedo equivocarme, sin perder el amor y respeto de quienes me rodean</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w:t>
      </w:r>
      <w:r w:rsidRPr="0099398B">
        <w:rPr>
          <w:rFonts w:ascii="AvantGarde Bk BT" w:eastAsia="AvantGarde Bk BT" w:cs="AvantGarde Bk BT" w:hint="eastAsia"/>
          <w:highlight w:val="yellow"/>
        </w:rPr>
        <w:t>A) Totalmente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B) De 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C) No lo sé</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D) En desacuerdo</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 xml:space="preserve">   E) Totalmente en desacuerdo</w:t>
      </w: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20. Defraudo a quienes me aprecian</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A)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B) Casi siempre</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highlight w:val="yellow"/>
        </w:rPr>
        <w:t>C) A veces</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D) Casi nunca</w:t>
      </w:r>
    </w:p>
    <w:p w:rsidR="0099398B" w:rsidRPr="0099398B" w:rsidRDefault="0099398B" w:rsidP="0099398B">
      <w:pPr>
        <w:rPr>
          <w:rFonts w:ascii="AvantGarde Bk BT" w:eastAsia="AvantGarde Bk BT" w:cs="AvantGarde Bk BT"/>
        </w:rPr>
      </w:pPr>
      <w:r w:rsidRPr="0099398B">
        <w:rPr>
          <w:rFonts w:ascii="AvantGarde Bk BT" w:eastAsia="AvantGarde Bk BT" w:cs="AvantGarde Bk BT" w:hint="eastAsia"/>
        </w:rPr>
        <w:t>E) Nunca</w:t>
      </w:r>
    </w:p>
    <w:p w:rsidR="0099398B" w:rsidRPr="0099398B" w:rsidRDefault="0099398B" w:rsidP="0099398B"/>
    <w:p w:rsidR="00417944" w:rsidRDefault="0099398B" w:rsidP="0099398B">
      <w:pPr>
        <w:pStyle w:val="Ttulo2"/>
      </w:pPr>
      <w:r>
        <w:t>PROBABLEMNTE REQUIERE TUTORIA</w:t>
      </w:r>
    </w:p>
    <w:p w:rsidR="00417944" w:rsidRDefault="00417944">
      <w:pPr>
        <w:suppressAutoHyphens w:val="0"/>
        <w:spacing w:after="200" w:line="276" w:lineRule="auto"/>
        <w:rPr>
          <w:rFonts w:asciiTheme="majorHAnsi" w:eastAsiaTheme="majorEastAsia" w:hAnsiTheme="majorHAnsi" w:cstheme="majorBidi"/>
          <w:b/>
          <w:bCs/>
          <w:color w:val="4F81BD" w:themeColor="accent1"/>
          <w:sz w:val="26"/>
          <w:szCs w:val="26"/>
        </w:rPr>
      </w:pPr>
      <w:r>
        <w:br w:type="page"/>
      </w:r>
    </w:p>
    <w:p w:rsidR="00DE6183" w:rsidRDefault="00417944" w:rsidP="00417944">
      <w:pPr>
        <w:pStyle w:val="Ttulo1"/>
      </w:pPr>
      <w:r>
        <w:lastRenderedPageBreak/>
        <w:t>CONCLUSIONES:</w:t>
      </w:r>
    </w:p>
    <w:p w:rsidR="00417944" w:rsidRDefault="00417944" w:rsidP="00417944"/>
    <w:p w:rsidR="00417944" w:rsidRDefault="00417944" w:rsidP="00417944"/>
    <w:p w:rsidR="00417944" w:rsidRPr="00417944" w:rsidRDefault="00417944" w:rsidP="00417944">
      <w:r>
        <w:tab/>
        <w:t>En lo general se tra</w:t>
      </w:r>
      <w:bookmarkStart w:id="0" w:name="_GoBack"/>
      <w:bookmarkEnd w:id="0"/>
      <w:r>
        <w:t>ta de  alumnos con buen nivel académico y motivacional existen solo 4  de ellos que quizá requieran apoyo en el aspecto de hábitos de estudio.</w:t>
      </w:r>
    </w:p>
    <w:sectPr w:rsidR="00417944" w:rsidRPr="00417944">
      <w:headerReference w:type="default" r:id="rId13"/>
      <w:footerReference w:type="default" r:id="rId14"/>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77" w:rsidRDefault="00E33377" w:rsidP="00BB7805">
      <w:r>
        <w:separator/>
      </w:r>
    </w:p>
  </w:endnote>
  <w:endnote w:type="continuationSeparator" w:id="0">
    <w:p w:rsidR="00E33377" w:rsidRDefault="00E33377" w:rsidP="00BB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antGarde Bk BT">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12" w:rsidRDefault="00727312">
    <w:pPr>
      <w:pStyle w:val="Piedepgina"/>
    </w:pPr>
    <w:r>
      <w:rPr>
        <w:rFonts w:ascii="AvantGarde Bk BT" w:hAnsi="AvantGarde Bk BT" w:cs="AvantGarde Bk BT"/>
        <w:sz w:val="20"/>
        <w:szCs w:val="20"/>
        <w:lang w:val="es-MX"/>
      </w:rPr>
      <w:t xml:space="preserve">R-1                                                            RC-PIT-03                                                              </w:t>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417944">
      <w:rPr>
        <w:rStyle w:val="Nmerodepgina"/>
        <w:noProof/>
        <w:sz w:val="20"/>
        <w:szCs w:val="20"/>
      </w:rPr>
      <w:t>151</w:t>
    </w:r>
    <w:r>
      <w:rPr>
        <w:rStyle w:val="Nmerodepgina"/>
        <w:sz w:val="20"/>
        <w:szCs w:val="20"/>
      </w:rPr>
      <w:fldChar w:fldCharType="end"/>
    </w:r>
    <w:r>
      <w:rPr>
        <w:rStyle w:val="Nmerodepgina"/>
        <w:sz w:val="20"/>
        <w:szCs w:val="20"/>
      </w:rPr>
      <w:t xml:space="preserve"> de </w:t>
    </w:r>
    <w:r>
      <w:rPr>
        <w:rStyle w:val="Nmerodepgina"/>
        <w:sz w:val="20"/>
        <w:szCs w:val="20"/>
      </w:rPr>
      <w:fldChar w:fldCharType="begin"/>
    </w:r>
    <w:r>
      <w:rPr>
        <w:rStyle w:val="Nmerodepgina"/>
        <w:sz w:val="20"/>
        <w:szCs w:val="20"/>
      </w:rPr>
      <w:instrText xml:space="preserve"> NUMPAGES \*Arabic </w:instrText>
    </w:r>
    <w:r>
      <w:rPr>
        <w:rStyle w:val="Nmerodepgina"/>
        <w:sz w:val="20"/>
        <w:szCs w:val="20"/>
      </w:rPr>
      <w:fldChar w:fldCharType="separate"/>
    </w:r>
    <w:r w:rsidR="00417944">
      <w:rPr>
        <w:rStyle w:val="Nmerodepgina"/>
        <w:noProof/>
        <w:sz w:val="20"/>
        <w:szCs w:val="20"/>
      </w:rPr>
      <w:t>151</w:t>
    </w:r>
    <w:r>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77" w:rsidRDefault="00E33377" w:rsidP="00BB7805">
      <w:r>
        <w:separator/>
      </w:r>
    </w:p>
  </w:footnote>
  <w:footnote w:type="continuationSeparator" w:id="0">
    <w:p w:rsidR="00E33377" w:rsidRDefault="00E33377" w:rsidP="00BB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12" w:rsidRDefault="00727312">
    <w:pPr>
      <w:jc w:val="center"/>
      <w:rPr>
        <w:rFonts w:ascii="Impact" w:hAnsi="Impact" w:cs="Impact"/>
        <w:b/>
        <w:sz w:val="28"/>
        <w:szCs w:val="28"/>
      </w:rPr>
    </w:pPr>
    <w:r>
      <w:rPr>
        <w:noProof/>
        <w:lang w:eastAsia="es-ES"/>
      </w:rPr>
      <w:drawing>
        <wp:anchor distT="0" distB="0" distL="0" distR="0" simplePos="0" relativeHeight="251659264" behindDoc="0" locked="0" layoutInCell="1" allowOverlap="1" wp14:anchorId="4F1CEF87" wp14:editId="241DDEBE">
          <wp:simplePos x="0" y="0"/>
          <wp:positionH relativeFrom="column">
            <wp:posOffset>-709295</wp:posOffset>
          </wp:positionH>
          <wp:positionV relativeFrom="paragraph">
            <wp:posOffset>-166370</wp:posOffset>
          </wp:positionV>
          <wp:extent cx="1644015" cy="565150"/>
          <wp:effectExtent l="0" t="0" r="0" b="635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565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Impact" w:hAnsi="Impact" w:cs="Impact"/>
        <w:b/>
        <w:sz w:val="28"/>
        <w:szCs w:val="28"/>
      </w:rPr>
      <w:t>UNIVERSIDAD GUADALAJARA LAMAR</w:t>
    </w:r>
    <w:r>
      <w:rPr>
        <w:noProof/>
        <w:lang w:eastAsia="es-ES"/>
      </w:rPr>
      <w:drawing>
        <wp:anchor distT="0" distB="0" distL="0" distR="0" simplePos="0" relativeHeight="251660288" behindDoc="0" locked="0" layoutInCell="1" allowOverlap="1" wp14:anchorId="483406B8" wp14:editId="0EF292BE">
          <wp:simplePos x="0" y="0"/>
          <wp:positionH relativeFrom="column">
            <wp:posOffset>5062220</wp:posOffset>
          </wp:positionH>
          <wp:positionV relativeFrom="paragraph">
            <wp:posOffset>-342265</wp:posOffset>
          </wp:positionV>
          <wp:extent cx="866775" cy="995045"/>
          <wp:effectExtent l="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995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7312" w:rsidRDefault="00727312">
    <w:pPr>
      <w:jc w:val="center"/>
      <w:rPr>
        <w:rFonts w:ascii="Impact" w:hAnsi="Impact" w:cs="Impact"/>
        <w:b/>
        <w:sz w:val="28"/>
        <w:szCs w:val="28"/>
      </w:rPr>
    </w:pPr>
    <w:r>
      <w:rPr>
        <w:rFonts w:ascii="Impact" w:hAnsi="Impact" w:cs="Impact"/>
        <w:b/>
        <w:sz w:val="28"/>
        <w:szCs w:val="28"/>
      </w:rPr>
      <w:t>CUESTIONARIO DE AUTOESTIMA</w:t>
    </w:r>
  </w:p>
  <w:p w:rsidR="00727312" w:rsidRDefault="00727312">
    <w:pPr>
      <w:pStyle w:val="Encabezado"/>
      <w:rPr>
        <w:rFonts w:ascii="Impact" w:hAnsi="Impact" w:cs="Impac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nsid w:val="114364AB"/>
    <w:multiLevelType w:val="singleLevel"/>
    <w:tmpl w:val="00000002"/>
    <w:lvl w:ilvl="0">
      <w:start w:val="1"/>
      <w:numFmt w:val="decimal"/>
      <w:lvlText w:val="%1."/>
      <w:lvlJc w:val="left"/>
      <w:pPr>
        <w:tabs>
          <w:tab w:val="num" w:pos="0"/>
        </w:tabs>
        <w:ind w:left="720" w:hanging="360"/>
      </w:pPr>
    </w:lvl>
  </w:abstractNum>
  <w:abstractNum w:abstractNumId="4">
    <w:nsid w:val="12D708C6"/>
    <w:multiLevelType w:val="singleLevel"/>
    <w:tmpl w:val="00000002"/>
    <w:lvl w:ilvl="0">
      <w:start w:val="1"/>
      <w:numFmt w:val="decimal"/>
      <w:lvlText w:val="%1."/>
      <w:lvlJc w:val="left"/>
      <w:pPr>
        <w:tabs>
          <w:tab w:val="num" w:pos="0"/>
        </w:tabs>
        <w:ind w:left="720" w:hanging="360"/>
      </w:pPr>
    </w:lvl>
  </w:abstractNum>
  <w:abstractNum w:abstractNumId="5">
    <w:nsid w:val="31746EF9"/>
    <w:multiLevelType w:val="singleLevel"/>
    <w:tmpl w:val="00000002"/>
    <w:lvl w:ilvl="0">
      <w:start w:val="1"/>
      <w:numFmt w:val="decimal"/>
      <w:lvlText w:val="%1."/>
      <w:lvlJc w:val="left"/>
      <w:pPr>
        <w:tabs>
          <w:tab w:val="num" w:pos="0"/>
        </w:tabs>
        <w:ind w:left="720" w:hanging="360"/>
      </w:pPr>
    </w:lvl>
  </w:abstractNum>
  <w:abstractNum w:abstractNumId="6">
    <w:nsid w:val="37FD2926"/>
    <w:multiLevelType w:val="singleLevel"/>
    <w:tmpl w:val="00000002"/>
    <w:lvl w:ilvl="0">
      <w:start w:val="1"/>
      <w:numFmt w:val="decimal"/>
      <w:lvlText w:val="%1."/>
      <w:lvlJc w:val="left"/>
      <w:pPr>
        <w:tabs>
          <w:tab w:val="num" w:pos="0"/>
        </w:tabs>
        <w:ind w:left="720" w:hanging="360"/>
      </w:pPr>
    </w:lvl>
  </w:abstractNum>
  <w:abstractNum w:abstractNumId="7">
    <w:nsid w:val="4AE61394"/>
    <w:multiLevelType w:val="hybridMultilevel"/>
    <w:tmpl w:val="9618A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5DE72CE5"/>
    <w:multiLevelType w:val="singleLevel"/>
    <w:tmpl w:val="00000002"/>
    <w:lvl w:ilvl="0">
      <w:start w:val="1"/>
      <w:numFmt w:val="decimal"/>
      <w:lvlText w:val="%1."/>
      <w:lvlJc w:val="left"/>
      <w:pPr>
        <w:tabs>
          <w:tab w:val="num" w:pos="0"/>
        </w:tabs>
        <w:ind w:left="720" w:hanging="360"/>
      </w:pPr>
    </w:lvl>
  </w:abstractNum>
  <w:abstractNum w:abstractNumId="9">
    <w:nsid w:val="79336749"/>
    <w:multiLevelType w:val="singleLevel"/>
    <w:tmpl w:val="00000002"/>
    <w:lvl w:ilvl="0">
      <w:start w:val="1"/>
      <w:numFmt w:val="decimal"/>
      <w:lvlText w:val="%1."/>
      <w:lvlJc w:val="left"/>
      <w:pPr>
        <w:tabs>
          <w:tab w:val="num" w:pos="0"/>
        </w:tabs>
        <w:ind w:left="720" w:hanging="360"/>
      </w:pPr>
    </w:lvl>
  </w:abstractNum>
  <w:abstractNum w:abstractNumId="10">
    <w:nsid w:val="7BE007B9"/>
    <w:multiLevelType w:val="hybridMultilevel"/>
    <w:tmpl w:val="AB2653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4E6EED"/>
    <w:multiLevelType w:val="singleLevel"/>
    <w:tmpl w:val="00000002"/>
    <w:lvl w:ilvl="0">
      <w:start w:val="1"/>
      <w:numFmt w:val="decimal"/>
      <w:lvlText w:val="%1."/>
      <w:lvlJc w:val="left"/>
      <w:pPr>
        <w:tabs>
          <w:tab w:val="num" w:pos="0"/>
        </w:tabs>
        <w:ind w:left="720" w:hanging="360"/>
      </w:pPr>
    </w:lvl>
  </w:abstractNum>
  <w:num w:numId="1">
    <w:abstractNumId w:val="1"/>
  </w:num>
  <w:num w:numId="2">
    <w:abstractNumId w:val="2"/>
  </w:num>
  <w:num w:numId="3">
    <w:abstractNumId w:val="8"/>
  </w:num>
  <w:num w:numId="4">
    <w:abstractNumId w:val="6"/>
  </w:num>
  <w:num w:numId="5">
    <w:abstractNumId w:val="9"/>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lvlOverride w:ilvl="0">
      <w:startOverride w:val="1"/>
    </w:lvlOverride>
  </w:num>
  <w:num w:numId="11">
    <w:abstractNumId w:val="11"/>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05"/>
    <w:rsid w:val="00175AA6"/>
    <w:rsid w:val="00265D04"/>
    <w:rsid w:val="0027592A"/>
    <w:rsid w:val="002937A6"/>
    <w:rsid w:val="00317640"/>
    <w:rsid w:val="00417944"/>
    <w:rsid w:val="00512AF8"/>
    <w:rsid w:val="00727312"/>
    <w:rsid w:val="007A2030"/>
    <w:rsid w:val="00813F74"/>
    <w:rsid w:val="00861607"/>
    <w:rsid w:val="0099398B"/>
    <w:rsid w:val="00A84400"/>
    <w:rsid w:val="00BB7805"/>
    <w:rsid w:val="00DE6183"/>
    <w:rsid w:val="00E33377"/>
    <w:rsid w:val="00ED0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05"/>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29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13F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13F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93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B7805"/>
  </w:style>
  <w:style w:type="paragraph" w:styleId="Encabezado">
    <w:name w:val="header"/>
    <w:basedOn w:val="Normal"/>
    <w:link w:val="EncabezadoCar"/>
    <w:rsid w:val="00BB7805"/>
    <w:pPr>
      <w:tabs>
        <w:tab w:val="center" w:pos="4252"/>
        <w:tab w:val="right" w:pos="8504"/>
      </w:tabs>
    </w:pPr>
  </w:style>
  <w:style w:type="character" w:customStyle="1" w:styleId="EncabezadoCar">
    <w:name w:val="Encabezado Car"/>
    <w:basedOn w:val="Fuentedeprrafopredeter"/>
    <w:link w:val="Encabezado"/>
    <w:rsid w:val="00BB7805"/>
    <w:rPr>
      <w:rFonts w:ascii="Times New Roman" w:eastAsia="Times New Roman" w:hAnsi="Times New Roman" w:cs="Times New Roman"/>
      <w:sz w:val="24"/>
      <w:szCs w:val="24"/>
      <w:lang w:eastAsia="zh-CN"/>
    </w:rPr>
  </w:style>
  <w:style w:type="paragraph" w:styleId="Piedepgina">
    <w:name w:val="footer"/>
    <w:basedOn w:val="Normal"/>
    <w:link w:val="PiedepginaCar"/>
    <w:rsid w:val="00BB7805"/>
    <w:pPr>
      <w:tabs>
        <w:tab w:val="center" w:pos="4252"/>
        <w:tab w:val="right" w:pos="8504"/>
      </w:tabs>
    </w:pPr>
  </w:style>
  <w:style w:type="character" w:customStyle="1" w:styleId="PiedepginaCar">
    <w:name w:val="Pie de página Car"/>
    <w:basedOn w:val="Fuentedeprrafopredeter"/>
    <w:link w:val="Piedepgina"/>
    <w:rsid w:val="00BB7805"/>
    <w:rPr>
      <w:rFonts w:ascii="Times New Roman" w:eastAsia="Times New Roman" w:hAnsi="Times New Roman" w:cs="Times New Roman"/>
      <w:sz w:val="24"/>
      <w:szCs w:val="24"/>
      <w:lang w:eastAsia="zh-CN"/>
    </w:rPr>
  </w:style>
  <w:style w:type="paragraph" w:styleId="Ttulo">
    <w:name w:val="Title"/>
    <w:basedOn w:val="Normal"/>
    <w:next w:val="Normal"/>
    <w:link w:val="TtuloCar"/>
    <w:uiPriority w:val="10"/>
    <w:qFormat/>
    <w:rsid w:val="00BB7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B7805"/>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tulo2Car">
    <w:name w:val="Título 2 Car"/>
    <w:basedOn w:val="Fuentedeprrafopredeter"/>
    <w:link w:val="Ttulo2"/>
    <w:uiPriority w:val="9"/>
    <w:rsid w:val="00813F74"/>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rsid w:val="00813F74"/>
    <w:rPr>
      <w:rFonts w:asciiTheme="majorHAnsi" w:eastAsiaTheme="majorEastAsia" w:hAnsiTheme="majorHAnsi" w:cstheme="majorBidi"/>
      <w:b/>
      <w:bCs/>
      <w:color w:val="4F81BD" w:themeColor="accent1"/>
      <w:sz w:val="24"/>
      <w:szCs w:val="24"/>
      <w:lang w:eastAsia="zh-CN"/>
    </w:rPr>
  </w:style>
  <w:style w:type="character" w:customStyle="1" w:styleId="Ttulo4Car">
    <w:name w:val="Título 4 Car"/>
    <w:basedOn w:val="Fuentedeprrafopredeter"/>
    <w:link w:val="Ttulo4"/>
    <w:uiPriority w:val="9"/>
    <w:rsid w:val="002937A6"/>
    <w:rPr>
      <w:rFonts w:asciiTheme="majorHAnsi" w:eastAsiaTheme="majorEastAsia" w:hAnsiTheme="majorHAnsi" w:cstheme="majorBidi"/>
      <w:b/>
      <w:bCs/>
      <w:i/>
      <w:iCs/>
      <w:color w:val="4F81BD" w:themeColor="accent1"/>
      <w:sz w:val="24"/>
      <w:szCs w:val="24"/>
      <w:lang w:eastAsia="zh-CN"/>
    </w:rPr>
  </w:style>
  <w:style w:type="character" w:customStyle="1" w:styleId="Ttulo1Car">
    <w:name w:val="Título 1 Car"/>
    <w:basedOn w:val="Fuentedeprrafopredeter"/>
    <w:link w:val="Ttulo1"/>
    <w:uiPriority w:val="9"/>
    <w:rsid w:val="002937A6"/>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05"/>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29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13F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13F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93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B7805"/>
  </w:style>
  <w:style w:type="paragraph" w:styleId="Encabezado">
    <w:name w:val="header"/>
    <w:basedOn w:val="Normal"/>
    <w:link w:val="EncabezadoCar"/>
    <w:rsid w:val="00BB7805"/>
    <w:pPr>
      <w:tabs>
        <w:tab w:val="center" w:pos="4252"/>
        <w:tab w:val="right" w:pos="8504"/>
      </w:tabs>
    </w:pPr>
  </w:style>
  <w:style w:type="character" w:customStyle="1" w:styleId="EncabezadoCar">
    <w:name w:val="Encabezado Car"/>
    <w:basedOn w:val="Fuentedeprrafopredeter"/>
    <w:link w:val="Encabezado"/>
    <w:rsid w:val="00BB7805"/>
    <w:rPr>
      <w:rFonts w:ascii="Times New Roman" w:eastAsia="Times New Roman" w:hAnsi="Times New Roman" w:cs="Times New Roman"/>
      <w:sz w:val="24"/>
      <w:szCs w:val="24"/>
      <w:lang w:eastAsia="zh-CN"/>
    </w:rPr>
  </w:style>
  <w:style w:type="paragraph" w:styleId="Piedepgina">
    <w:name w:val="footer"/>
    <w:basedOn w:val="Normal"/>
    <w:link w:val="PiedepginaCar"/>
    <w:rsid w:val="00BB7805"/>
    <w:pPr>
      <w:tabs>
        <w:tab w:val="center" w:pos="4252"/>
        <w:tab w:val="right" w:pos="8504"/>
      </w:tabs>
    </w:pPr>
  </w:style>
  <w:style w:type="character" w:customStyle="1" w:styleId="PiedepginaCar">
    <w:name w:val="Pie de página Car"/>
    <w:basedOn w:val="Fuentedeprrafopredeter"/>
    <w:link w:val="Piedepgina"/>
    <w:rsid w:val="00BB7805"/>
    <w:rPr>
      <w:rFonts w:ascii="Times New Roman" w:eastAsia="Times New Roman" w:hAnsi="Times New Roman" w:cs="Times New Roman"/>
      <w:sz w:val="24"/>
      <w:szCs w:val="24"/>
      <w:lang w:eastAsia="zh-CN"/>
    </w:rPr>
  </w:style>
  <w:style w:type="paragraph" w:styleId="Ttulo">
    <w:name w:val="Title"/>
    <w:basedOn w:val="Normal"/>
    <w:next w:val="Normal"/>
    <w:link w:val="TtuloCar"/>
    <w:uiPriority w:val="10"/>
    <w:qFormat/>
    <w:rsid w:val="00BB7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B7805"/>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tulo2Car">
    <w:name w:val="Título 2 Car"/>
    <w:basedOn w:val="Fuentedeprrafopredeter"/>
    <w:link w:val="Ttulo2"/>
    <w:uiPriority w:val="9"/>
    <w:rsid w:val="00813F74"/>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rsid w:val="00813F74"/>
    <w:rPr>
      <w:rFonts w:asciiTheme="majorHAnsi" w:eastAsiaTheme="majorEastAsia" w:hAnsiTheme="majorHAnsi" w:cstheme="majorBidi"/>
      <w:b/>
      <w:bCs/>
      <w:color w:val="4F81BD" w:themeColor="accent1"/>
      <w:sz w:val="24"/>
      <w:szCs w:val="24"/>
      <w:lang w:eastAsia="zh-CN"/>
    </w:rPr>
  </w:style>
  <w:style w:type="character" w:customStyle="1" w:styleId="Ttulo4Car">
    <w:name w:val="Título 4 Car"/>
    <w:basedOn w:val="Fuentedeprrafopredeter"/>
    <w:link w:val="Ttulo4"/>
    <w:uiPriority w:val="9"/>
    <w:rsid w:val="002937A6"/>
    <w:rPr>
      <w:rFonts w:asciiTheme="majorHAnsi" w:eastAsiaTheme="majorEastAsia" w:hAnsiTheme="majorHAnsi" w:cstheme="majorBidi"/>
      <w:b/>
      <w:bCs/>
      <w:i/>
      <w:iCs/>
      <w:color w:val="4F81BD" w:themeColor="accent1"/>
      <w:sz w:val="24"/>
      <w:szCs w:val="24"/>
      <w:lang w:eastAsia="zh-CN"/>
    </w:rPr>
  </w:style>
  <w:style w:type="character" w:customStyle="1" w:styleId="Ttulo1Car">
    <w:name w:val="Título 1 Car"/>
    <w:basedOn w:val="Fuentedeprrafopredeter"/>
    <w:link w:val="Ttulo1"/>
    <w:uiPriority w:val="9"/>
    <w:rsid w:val="002937A6"/>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0871">
      <w:bodyDiv w:val="1"/>
      <w:marLeft w:val="0"/>
      <w:marRight w:val="0"/>
      <w:marTop w:val="0"/>
      <w:marBottom w:val="0"/>
      <w:divBdr>
        <w:top w:val="none" w:sz="0" w:space="0" w:color="auto"/>
        <w:left w:val="none" w:sz="0" w:space="0" w:color="auto"/>
        <w:bottom w:val="none" w:sz="0" w:space="0" w:color="auto"/>
        <w:right w:val="none" w:sz="0" w:space="0" w:color="auto"/>
      </w:divBdr>
    </w:div>
    <w:div w:id="291786309">
      <w:bodyDiv w:val="1"/>
      <w:marLeft w:val="0"/>
      <w:marRight w:val="0"/>
      <w:marTop w:val="0"/>
      <w:marBottom w:val="0"/>
      <w:divBdr>
        <w:top w:val="none" w:sz="0" w:space="0" w:color="auto"/>
        <w:left w:val="none" w:sz="0" w:space="0" w:color="auto"/>
        <w:bottom w:val="none" w:sz="0" w:space="0" w:color="auto"/>
        <w:right w:val="none" w:sz="0" w:space="0" w:color="auto"/>
      </w:divBdr>
    </w:div>
    <w:div w:id="298851201">
      <w:bodyDiv w:val="1"/>
      <w:marLeft w:val="0"/>
      <w:marRight w:val="0"/>
      <w:marTop w:val="0"/>
      <w:marBottom w:val="0"/>
      <w:divBdr>
        <w:top w:val="none" w:sz="0" w:space="0" w:color="auto"/>
        <w:left w:val="none" w:sz="0" w:space="0" w:color="auto"/>
        <w:bottom w:val="none" w:sz="0" w:space="0" w:color="auto"/>
        <w:right w:val="none" w:sz="0" w:space="0" w:color="auto"/>
      </w:divBdr>
    </w:div>
    <w:div w:id="392237121">
      <w:bodyDiv w:val="1"/>
      <w:marLeft w:val="0"/>
      <w:marRight w:val="0"/>
      <w:marTop w:val="0"/>
      <w:marBottom w:val="0"/>
      <w:divBdr>
        <w:top w:val="none" w:sz="0" w:space="0" w:color="auto"/>
        <w:left w:val="none" w:sz="0" w:space="0" w:color="auto"/>
        <w:bottom w:val="none" w:sz="0" w:space="0" w:color="auto"/>
        <w:right w:val="none" w:sz="0" w:space="0" w:color="auto"/>
      </w:divBdr>
    </w:div>
    <w:div w:id="537620847">
      <w:bodyDiv w:val="1"/>
      <w:marLeft w:val="0"/>
      <w:marRight w:val="0"/>
      <w:marTop w:val="0"/>
      <w:marBottom w:val="0"/>
      <w:divBdr>
        <w:top w:val="none" w:sz="0" w:space="0" w:color="auto"/>
        <w:left w:val="none" w:sz="0" w:space="0" w:color="auto"/>
        <w:bottom w:val="none" w:sz="0" w:space="0" w:color="auto"/>
        <w:right w:val="none" w:sz="0" w:space="0" w:color="auto"/>
      </w:divBdr>
    </w:div>
    <w:div w:id="676274357">
      <w:bodyDiv w:val="1"/>
      <w:marLeft w:val="0"/>
      <w:marRight w:val="0"/>
      <w:marTop w:val="0"/>
      <w:marBottom w:val="0"/>
      <w:divBdr>
        <w:top w:val="none" w:sz="0" w:space="0" w:color="auto"/>
        <w:left w:val="none" w:sz="0" w:space="0" w:color="auto"/>
        <w:bottom w:val="none" w:sz="0" w:space="0" w:color="auto"/>
        <w:right w:val="none" w:sz="0" w:space="0" w:color="auto"/>
      </w:divBdr>
    </w:div>
    <w:div w:id="678891123">
      <w:bodyDiv w:val="1"/>
      <w:marLeft w:val="0"/>
      <w:marRight w:val="0"/>
      <w:marTop w:val="0"/>
      <w:marBottom w:val="0"/>
      <w:divBdr>
        <w:top w:val="none" w:sz="0" w:space="0" w:color="auto"/>
        <w:left w:val="none" w:sz="0" w:space="0" w:color="auto"/>
        <w:bottom w:val="none" w:sz="0" w:space="0" w:color="auto"/>
        <w:right w:val="none" w:sz="0" w:space="0" w:color="auto"/>
      </w:divBdr>
    </w:div>
    <w:div w:id="868756357">
      <w:bodyDiv w:val="1"/>
      <w:marLeft w:val="0"/>
      <w:marRight w:val="0"/>
      <w:marTop w:val="0"/>
      <w:marBottom w:val="0"/>
      <w:divBdr>
        <w:top w:val="none" w:sz="0" w:space="0" w:color="auto"/>
        <w:left w:val="none" w:sz="0" w:space="0" w:color="auto"/>
        <w:bottom w:val="none" w:sz="0" w:space="0" w:color="auto"/>
        <w:right w:val="none" w:sz="0" w:space="0" w:color="auto"/>
      </w:divBdr>
    </w:div>
    <w:div w:id="1296328512">
      <w:bodyDiv w:val="1"/>
      <w:marLeft w:val="0"/>
      <w:marRight w:val="0"/>
      <w:marTop w:val="0"/>
      <w:marBottom w:val="0"/>
      <w:divBdr>
        <w:top w:val="none" w:sz="0" w:space="0" w:color="auto"/>
        <w:left w:val="none" w:sz="0" w:space="0" w:color="auto"/>
        <w:bottom w:val="none" w:sz="0" w:space="0" w:color="auto"/>
        <w:right w:val="none" w:sz="0" w:space="0" w:color="auto"/>
      </w:divBdr>
    </w:div>
    <w:div w:id="1610505542">
      <w:bodyDiv w:val="1"/>
      <w:marLeft w:val="0"/>
      <w:marRight w:val="0"/>
      <w:marTop w:val="0"/>
      <w:marBottom w:val="0"/>
      <w:divBdr>
        <w:top w:val="none" w:sz="0" w:space="0" w:color="auto"/>
        <w:left w:val="none" w:sz="0" w:space="0" w:color="auto"/>
        <w:bottom w:val="none" w:sz="0" w:space="0" w:color="auto"/>
        <w:right w:val="none" w:sz="0" w:space="0" w:color="auto"/>
      </w:divBdr>
    </w:div>
    <w:div w:id="1789740124">
      <w:bodyDiv w:val="1"/>
      <w:marLeft w:val="0"/>
      <w:marRight w:val="0"/>
      <w:marTop w:val="0"/>
      <w:marBottom w:val="0"/>
      <w:divBdr>
        <w:top w:val="none" w:sz="0" w:space="0" w:color="auto"/>
        <w:left w:val="none" w:sz="0" w:space="0" w:color="auto"/>
        <w:bottom w:val="none" w:sz="0" w:space="0" w:color="auto"/>
        <w:right w:val="none" w:sz="0" w:space="0" w:color="auto"/>
      </w:divBdr>
    </w:div>
    <w:div w:id="1802840833">
      <w:bodyDiv w:val="1"/>
      <w:marLeft w:val="0"/>
      <w:marRight w:val="0"/>
      <w:marTop w:val="0"/>
      <w:marBottom w:val="0"/>
      <w:divBdr>
        <w:top w:val="none" w:sz="0" w:space="0" w:color="auto"/>
        <w:left w:val="none" w:sz="0" w:space="0" w:color="auto"/>
        <w:bottom w:val="none" w:sz="0" w:space="0" w:color="auto"/>
        <w:right w:val="none" w:sz="0" w:space="0" w:color="auto"/>
      </w:divBdr>
    </w:div>
    <w:div w:id="19593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151</Pages>
  <Words>24561</Words>
  <Characters>135086</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2014-10-12T18:33:00Z</dcterms:created>
  <dcterms:modified xsi:type="dcterms:W3CDTF">2014-10-12T21:22:00Z</dcterms:modified>
</cp:coreProperties>
</file>