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BB" w:rsidRDefault="002571BB">
      <w:pPr>
        <w:rPr>
          <w:sz w:val="32"/>
          <w:szCs w:val="32"/>
        </w:rPr>
      </w:pPr>
    </w:p>
    <w:p w:rsidR="002571BB" w:rsidRDefault="002571BB">
      <w:pPr>
        <w:rPr>
          <w:sz w:val="32"/>
          <w:szCs w:val="32"/>
        </w:rPr>
      </w:pPr>
    </w:p>
    <w:p w:rsidR="002571BB" w:rsidRDefault="002571BB">
      <w:pPr>
        <w:rPr>
          <w:sz w:val="32"/>
          <w:szCs w:val="32"/>
        </w:rPr>
      </w:pPr>
    </w:p>
    <w:p w:rsidR="002571BB" w:rsidRDefault="002571BB">
      <w:pPr>
        <w:rPr>
          <w:sz w:val="32"/>
          <w:szCs w:val="32"/>
        </w:rPr>
      </w:pPr>
    </w:p>
    <w:p w:rsidR="00837FD8" w:rsidRPr="002571BB" w:rsidRDefault="002571BB" w:rsidP="002571BB">
      <w:pPr>
        <w:jc w:val="center"/>
        <w:rPr>
          <w:sz w:val="32"/>
          <w:szCs w:val="32"/>
        </w:rPr>
      </w:pPr>
      <w:r w:rsidRPr="002571BB">
        <w:rPr>
          <w:sz w:val="32"/>
          <w:szCs w:val="32"/>
        </w:rPr>
        <w:t>EJERCICIO 1.</w:t>
      </w:r>
    </w:p>
    <w:p w:rsidR="002571BB" w:rsidRPr="002571BB" w:rsidRDefault="002571BB">
      <w:pPr>
        <w:rPr>
          <w:sz w:val="32"/>
          <w:szCs w:val="32"/>
        </w:rPr>
      </w:pPr>
    </w:p>
    <w:p w:rsidR="002571BB" w:rsidRPr="002571BB" w:rsidRDefault="002571BB">
      <w:pPr>
        <w:rPr>
          <w:sz w:val="32"/>
          <w:szCs w:val="32"/>
        </w:rPr>
      </w:pPr>
      <w:proofErr w:type="spellStart"/>
      <w:r w:rsidRPr="002571BB">
        <w:rPr>
          <w:sz w:val="32"/>
          <w:szCs w:val="32"/>
        </w:rPr>
        <w:t>Dr</w:t>
      </w:r>
      <w:proofErr w:type="spellEnd"/>
      <w:r w:rsidRPr="002571BB">
        <w:rPr>
          <w:sz w:val="32"/>
          <w:szCs w:val="32"/>
        </w:rPr>
        <w:t xml:space="preserve"> en C . Guillermo Yanowsky Reyes</w:t>
      </w:r>
    </w:p>
    <w:p w:rsidR="002571BB" w:rsidRPr="002571BB" w:rsidRDefault="002571BB">
      <w:pPr>
        <w:rPr>
          <w:sz w:val="32"/>
          <w:szCs w:val="32"/>
        </w:rPr>
      </w:pPr>
      <w:r w:rsidRPr="002571BB">
        <w:rPr>
          <w:sz w:val="32"/>
          <w:szCs w:val="32"/>
        </w:rPr>
        <w:t>Jefatura de Academia Clínicas Quirúrgicas</w:t>
      </w:r>
    </w:p>
    <w:p w:rsidR="002571BB" w:rsidRPr="002571BB" w:rsidRDefault="002571BB">
      <w:pPr>
        <w:rPr>
          <w:sz w:val="32"/>
          <w:szCs w:val="32"/>
        </w:rPr>
      </w:pPr>
    </w:p>
    <w:p w:rsidR="002571BB" w:rsidRPr="002571BB" w:rsidRDefault="002571BB">
      <w:pPr>
        <w:rPr>
          <w:sz w:val="32"/>
          <w:szCs w:val="32"/>
        </w:rPr>
      </w:pPr>
    </w:p>
    <w:p w:rsidR="002571BB" w:rsidRPr="002571BB" w:rsidRDefault="002571BB">
      <w:pPr>
        <w:rPr>
          <w:sz w:val="32"/>
          <w:szCs w:val="32"/>
        </w:rPr>
      </w:pPr>
    </w:p>
    <w:p w:rsidR="002571BB" w:rsidRPr="002571BB" w:rsidRDefault="002571BB">
      <w:pPr>
        <w:rPr>
          <w:sz w:val="32"/>
          <w:szCs w:val="32"/>
        </w:rPr>
      </w:pPr>
      <w:r w:rsidRPr="002571BB">
        <w:rPr>
          <w:sz w:val="32"/>
          <w:szCs w:val="32"/>
        </w:rPr>
        <w:t>En el ejercicio PIT 01 , NO REGISTRE NINGUNA ACTIVIDAD CON INCISO C.</w:t>
      </w:r>
    </w:p>
    <w:p w:rsidR="002571BB" w:rsidRPr="002571BB" w:rsidRDefault="002571BB">
      <w:pPr>
        <w:rPr>
          <w:sz w:val="32"/>
          <w:szCs w:val="32"/>
        </w:rPr>
      </w:pPr>
    </w:p>
    <w:p w:rsidR="002571BB" w:rsidRDefault="002571BB"/>
    <w:p w:rsidR="002571BB" w:rsidRPr="002571BB" w:rsidRDefault="002571BB" w:rsidP="002571BB">
      <w:pPr>
        <w:jc w:val="both"/>
        <w:rPr>
          <w:sz w:val="32"/>
          <w:szCs w:val="32"/>
        </w:rPr>
      </w:pPr>
      <w:r w:rsidRPr="002571BB">
        <w:rPr>
          <w:sz w:val="32"/>
          <w:szCs w:val="32"/>
        </w:rPr>
        <w:t>El inventario me fue útil porque me permitió estructurar de una manera metodológica y ordenada las variables que intervienen en el proceso de los hábitos de estudio. Los hábitos de estudio deben ser vistos en un contexto global y en el sentido amplio sin la rigidez de el proceso previo a un examen.</w:t>
      </w:r>
    </w:p>
    <w:p w:rsidR="002571BB" w:rsidRPr="002571BB" w:rsidRDefault="002571BB" w:rsidP="002571BB">
      <w:pPr>
        <w:jc w:val="both"/>
        <w:rPr>
          <w:sz w:val="32"/>
          <w:szCs w:val="32"/>
        </w:rPr>
      </w:pPr>
    </w:p>
    <w:p w:rsidR="002571BB" w:rsidRDefault="002571BB" w:rsidP="002571BB">
      <w:pPr>
        <w:jc w:val="both"/>
        <w:rPr>
          <w:sz w:val="32"/>
          <w:szCs w:val="32"/>
        </w:rPr>
      </w:pPr>
      <w:r w:rsidRPr="002571BB">
        <w:rPr>
          <w:sz w:val="32"/>
          <w:szCs w:val="32"/>
        </w:rPr>
        <w:t>Se estudia y se aprende las observaciones del día a día , y muchas veces se puede recurrir a unir puntos o anclas de conocimiento que uno tiene ya aprendidas de eventos pasados y que pueden ser aplicadas en el futuro.</w:t>
      </w:r>
    </w:p>
    <w:p w:rsidR="002571BB" w:rsidRDefault="002571BB" w:rsidP="002571BB">
      <w:pPr>
        <w:jc w:val="both"/>
        <w:rPr>
          <w:sz w:val="32"/>
          <w:szCs w:val="32"/>
        </w:rPr>
      </w:pPr>
    </w:p>
    <w:p w:rsidR="002571BB" w:rsidRDefault="002571BB" w:rsidP="002571BB">
      <w:pPr>
        <w:jc w:val="both"/>
        <w:rPr>
          <w:sz w:val="32"/>
          <w:szCs w:val="32"/>
        </w:rPr>
      </w:pPr>
      <w:r>
        <w:rPr>
          <w:sz w:val="32"/>
          <w:szCs w:val="32"/>
        </w:rPr>
        <w:t>El proceso de aprender no necesariamente es visto como un evento lineal , es mas bien un proceso múltiple en el que se puede ver, y hacer , ver y ensenar .</w:t>
      </w:r>
    </w:p>
    <w:p w:rsidR="002571BB" w:rsidRDefault="002571BB" w:rsidP="002571BB">
      <w:pPr>
        <w:jc w:val="both"/>
        <w:rPr>
          <w:sz w:val="32"/>
          <w:szCs w:val="32"/>
        </w:rPr>
      </w:pPr>
    </w:p>
    <w:p w:rsidR="002571BB" w:rsidRDefault="002571BB" w:rsidP="002571BB">
      <w:pPr>
        <w:jc w:val="both"/>
        <w:rPr>
          <w:sz w:val="32"/>
          <w:szCs w:val="32"/>
        </w:rPr>
      </w:pPr>
      <w:r>
        <w:rPr>
          <w:sz w:val="32"/>
          <w:szCs w:val="32"/>
        </w:rPr>
        <w:t>Aprender debe ser una experiencia divertida!</w:t>
      </w: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D021EC">
      <w:pPr>
        <w:pStyle w:val="Ttulo3"/>
        <w:jc w:val="center"/>
        <w:rPr>
          <w:rFonts w:ascii="AvantGarde Bk BT" w:hAnsi="AvantGarde Bk BT" w:cs="Impact"/>
          <w:color w:val="0F243E"/>
          <w:sz w:val="28"/>
          <w:szCs w:val="28"/>
        </w:rPr>
      </w:pPr>
      <w:r>
        <w:rPr>
          <w:noProof/>
          <w:lang w:eastAsia="es-ES"/>
        </w:rPr>
        <w:drawing>
          <wp:anchor distT="0" distB="0" distL="0" distR="0" simplePos="0" relativeHeight="251659264" behindDoc="0" locked="0" layoutInCell="1" allowOverlap="1">
            <wp:simplePos x="0" y="0"/>
            <wp:positionH relativeFrom="column">
              <wp:posOffset>5013960</wp:posOffset>
            </wp:positionH>
            <wp:positionV relativeFrom="paragraph">
              <wp:posOffset>-476250</wp:posOffset>
            </wp:positionV>
            <wp:extent cx="966470" cy="1245235"/>
            <wp:effectExtent l="0" t="0" r="0"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6470" cy="1245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0" distR="0" simplePos="0" relativeHeight="251660288" behindDoc="0" locked="0" layoutInCell="1" allowOverlap="1">
            <wp:simplePos x="0" y="0"/>
            <wp:positionH relativeFrom="column">
              <wp:posOffset>-645795</wp:posOffset>
            </wp:positionH>
            <wp:positionV relativeFrom="paragraph">
              <wp:posOffset>-242570</wp:posOffset>
            </wp:positionV>
            <wp:extent cx="1565275" cy="553085"/>
            <wp:effectExtent l="0" t="0" r="9525" b="5715"/>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75" cy="553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vantGarde Bk BT" w:hAnsi="AvantGarde Bk BT" w:cs="Impact"/>
          <w:bCs w:val="0"/>
          <w:color w:val="0F243E"/>
          <w:sz w:val="28"/>
          <w:szCs w:val="28"/>
        </w:rPr>
        <w:t>UNIVERSIDAD GUADALAJARA LAMAR</w:t>
      </w:r>
    </w:p>
    <w:p w:rsidR="00D021EC" w:rsidRDefault="00D021EC" w:rsidP="00D021EC">
      <w:pPr>
        <w:jc w:val="center"/>
        <w:rPr>
          <w:rFonts w:ascii="AvantGarde Bk BT" w:hAnsi="AvantGarde Bk BT" w:cs="AvantGarde Bk BT"/>
          <w:b/>
          <w:color w:val="0F243E"/>
        </w:rPr>
      </w:pPr>
      <w:r>
        <w:rPr>
          <w:rFonts w:ascii="AvantGarde Bk BT" w:hAnsi="AvantGarde Bk BT" w:cs="Impact"/>
          <w:b/>
          <w:color w:val="0F243E"/>
          <w:sz w:val="28"/>
          <w:szCs w:val="28"/>
        </w:rPr>
        <w:t>Hábitos y actitudes ante el estudio</w:t>
      </w:r>
    </w:p>
    <w:p w:rsidR="00D021EC" w:rsidRDefault="00D021EC" w:rsidP="00D021EC">
      <w:pPr>
        <w:rPr>
          <w:rFonts w:ascii="AvantGarde Bk BT" w:hAnsi="AvantGarde Bk BT" w:cs="AvantGarde Bk BT"/>
          <w:b/>
          <w:color w:val="0F243E"/>
        </w:rPr>
      </w:pPr>
    </w:p>
    <w:p w:rsidR="00D021EC" w:rsidRDefault="00D021EC" w:rsidP="00D021EC">
      <w:pPr>
        <w:rPr>
          <w:rFonts w:ascii="AvantGarde Bk BT" w:hAnsi="AvantGarde Bk BT" w:cs="AvantGarde Bk BT"/>
          <w:b/>
          <w:color w:val="0F243E"/>
        </w:rPr>
      </w:pPr>
      <w:proofErr w:type="spellStart"/>
      <w:r>
        <w:rPr>
          <w:rFonts w:ascii="AvantGarde Bk BT" w:hAnsi="AvantGarde Bk BT" w:cs="AvantGarde Bk BT"/>
          <w:b/>
          <w:color w:val="0F243E"/>
        </w:rPr>
        <w:t>Nombre:_Guillermo</w:t>
      </w:r>
      <w:proofErr w:type="spellEnd"/>
      <w:r>
        <w:rPr>
          <w:rFonts w:ascii="AvantGarde Bk BT" w:hAnsi="AvantGarde Bk BT" w:cs="AvantGarde Bk BT"/>
          <w:b/>
          <w:color w:val="0F243E"/>
        </w:rPr>
        <w:t xml:space="preserve"> _Yanowsky Reyes_             Matrícula____2211225______</w:t>
      </w:r>
    </w:p>
    <w:p w:rsidR="00D021EC" w:rsidRDefault="00D021EC" w:rsidP="00D021EC">
      <w:pPr>
        <w:rPr>
          <w:rFonts w:ascii="AvantGarde Bk BT" w:hAnsi="AvantGarde Bk BT" w:cs="AvantGarde Bk BT"/>
          <w:b/>
          <w:color w:val="0F243E"/>
        </w:rPr>
      </w:pPr>
      <w:r>
        <w:rPr>
          <w:rFonts w:ascii="AvantGarde Bk BT" w:hAnsi="AvantGarde Bk BT" w:cs="AvantGarde Bk BT"/>
          <w:b/>
          <w:color w:val="0F243E"/>
        </w:rPr>
        <w:t>Carrera___LME___________________________________Grado____1___Grupo__A___</w:t>
      </w:r>
    </w:p>
    <w:p w:rsidR="00D021EC" w:rsidRDefault="00D021EC" w:rsidP="00D021EC">
      <w:pPr>
        <w:jc w:val="both"/>
        <w:rPr>
          <w:rFonts w:ascii="AvantGarde Bk BT" w:hAnsi="AvantGarde Bk BT" w:cs="AvantGarde Bk BT"/>
          <w:color w:val="0F243E"/>
        </w:rPr>
      </w:pPr>
      <w:r>
        <w:rPr>
          <w:rFonts w:ascii="AvantGarde Bk BT" w:hAnsi="AvantGarde Bk BT" w:cs="AvantGarde Bk BT"/>
          <w:b/>
          <w:color w:val="0F243E"/>
        </w:rPr>
        <w:t>INSTRUCCIONES</w:t>
      </w:r>
      <w:r>
        <w:rPr>
          <w:rFonts w:ascii="AvantGarde Bk BT" w:hAnsi="AvantGarde Bk BT" w:cs="AvantGarde Bk BT"/>
          <w:color w:val="0F243E"/>
        </w:rPr>
        <w:t>: Las siguientes aseveraciones tienen relación con hábitos y actitudes ante el estudio. Es importante que contestes cada una de ellas sinceramente, para que conozcas tu realidad actual como estudiante, e identifiques las áreas  que tienes que mejorar para lograr un óptimo desempeño académico.</w:t>
      </w:r>
    </w:p>
    <w:p w:rsidR="00D021EC" w:rsidRDefault="00D021EC" w:rsidP="00D021EC">
      <w:pPr>
        <w:jc w:val="both"/>
        <w:rPr>
          <w:rFonts w:ascii="AvantGarde Bk BT" w:hAnsi="AvantGarde Bk BT" w:cs="AvantGarde Bk BT"/>
          <w:b/>
          <w:color w:val="0F243E"/>
        </w:rPr>
      </w:pPr>
      <w:r>
        <w:rPr>
          <w:rFonts w:ascii="AvantGarde Bk BT" w:hAnsi="AvantGarde Bk BT" w:cs="AvantGarde Bk BT"/>
          <w:color w:val="0F243E"/>
        </w:rPr>
        <w:t>Lee cuidadosamente cada una y reflexiona sobre lo que tú piensas o haces, no lo que deberías pensar o hacer, ni lo que los otros hacen; luego escribe en el paréntesis la letra:</w:t>
      </w:r>
    </w:p>
    <w:p w:rsidR="00D021EC" w:rsidRDefault="00D021EC" w:rsidP="00D021EC">
      <w:pPr>
        <w:rPr>
          <w:rFonts w:ascii="AvantGarde Bk BT" w:hAnsi="AvantGarde Bk BT" w:cs="AvantGarde Bk BT"/>
          <w:b/>
          <w:color w:val="0F243E"/>
        </w:rPr>
      </w:pPr>
      <w:r>
        <w:rPr>
          <w:rFonts w:ascii="AvantGarde Bk BT" w:hAnsi="AvantGarde Bk BT" w:cs="AvantGarde Bk BT"/>
          <w:b/>
          <w:color w:val="0F243E"/>
        </w:rPr>
        <w:t xml:space="preserve">A </w:t>
      </w:r>
      <w:r>
        <w:rPr>
          <w:rFonts w:ascii="AvantGarde Bk BT" w:hAnsi="AvantGarde Bk BT" w:cs="AvantGarde Bk BT"/>
          <w:color w:val="0F243E"/>
        </w:rPr>
        <w:t xml:space="preserve"> si te ocurre frecuentemente o siempre</w:t>
      </w:r>
    </w:p>
    <w:p w:rsidR="00D021EC" w:rsidRDefault="00D021EC" w:rsidP="00D021EC">
      <w:pPr>
        <w:rPr>
          <w:rFonts w:ascii="AvantGarde Bk BT" w:hAnsi="AvantGarde Bk BT" w:cs="AvantGarde Bk BT"/>
          <w:b/>
          <w:color w:val="0F243E"/>
        </w:rPr>
      </w:pPr>
      <w:r>
        <w:rPr>
          <w:rFonts w:ascii="AvantGarde Bk BT" w:hAnsi="AvantGarde Bk BT" w:cs="AvantGarde Bk BT"/>
          <w:b/>
          <w:color w:val="0F243E"/>
        </w:rPr>
        <w:t>B</w:t>
      </w:r>
      <w:r>
        <w:rPr>
          <w:rFonts w:ascii="AvantGarde Bk BT" w:hAnsi="AvantGarde Bk BT" w:cs="AvantGarde Bk BT"/>
          <w:color w:val="0F243E"/>
        </w:rPr>
        <w:t xml:space="preserve">  si  te ocurre algunas veces</w:t>
      </w:r>
    </w:p>
    <w:p w:rsidR="00D021EC" w:rsidRDefault="00D021EC" w:rsidP="00D021EC">
      <w:pPr>
        <w:rPr>
          <w:rFonts w:ascii="AvantGarde Bk BT" w:hAnsi="AvantGarde Bk BT" w:cs="AvantGarde Bk BT"/>
          <w:color w:val="0F243E"/>
        </w:rPr>
      </w:pPr>
      <w:r>
        <w:rPr>
          <w:rFonts w:ascii="AvantGarde Bk BT" w:hAnsi="AvantGarde Bk BT" w:cs="AvantGarde Bk BT"/>
          <w:b/>
          <w:color w:val="0F243E"/>
        </w:rPr>
        <w:t xml:space="preserve">C  </w:t>
      </w:r>
      <w:r>
        <w:rPr>
          <w:rFonts w:ascii="AvantGarde Bk BT" w:hAnsi="AvantGarde Bk BT" w:cs="AvantGarde Bk BT"/>
          <w:color w:val="0F243E"/>
        </w:rPr>
        <w:t>si nunca o casi nunca te sucede</w:t>
      </w:r>
    </w:p>
    <w:p w:rsidR="00D021EC" w:rsidRDefault="00D021EC" w:rsidP="00D021EC">
      <w:pPr>
        <w:rPr>
          <w:rFonts w:ascii="AvantGarde Bk BT" w:hAnsi="AvantGarde Bk BT" w:cs="AvantGarde Bk BT"/>
          <w:color w:val="0F243E"/>
        </w:rPr>
      </w:pPr>
    </w:p>
    <w:tbl>
      <w:tblPr>
        <w:tblW w:w="0" w:type="auto"/>
        <w:tblLayout w:type="fixed"/>
        <w:tblLook w:val="0000" w:firstRow="0" w:lastRow="0" w:firstColumn="0" w:lastColumn="0" w:noHBand="0" w:noVBand="0"/>
      </w:tblPr>
      <w:tblGrid>
        <w:gridCol w:w="534"/>
        <w:gridCol w:w="567"/>
        <w:gridCol w:w="6520"/>
      </w:tblGrid>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1.</w:t>
            </w:r>
          </w:p>
        </w:tc>
        <w:tc>
          <w:tcPr>
            <w:tcW w:w="567" w:type="dxa"/>
            <w:shd w:val="clear" w:color="auto" w:fill="auto"/>
          </w:tcPr>
          <w:p w:rsidR="00D021EC" w:rsidRDefault="00D021EC" w:rsidP="005E588A">
            <w:pPr>
              <w:rPr>
                <w:rFonts w:ascii="AvantGarde Bk BT" w:hAnsi="AvantGarde Bk BT" w:cs="AvantGarde Bk BT"/>
              </w:rPr>
            </w:pPr>
            <w:r>
              <w:rPr>
                <w:rFonts w:ascii="AvantGarde Bk BT" w:hAnsi="AvantGarde Bk BT" w:cs="AvantGarde Bk BT"/>
              </w:rPr>
              <w:t xml:space="preserve">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rPr>
              <w:t>Trato de relacionar el material aprendido en curso con lo que aprendí en otros.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2.</w:t>
            </w:r>
          </w:p>
        </w:tc>
        <w:tc>
          <w:tcPr>
            <w:tcW w:w="567" w:type="dxa"/>
            <w:shd w:val="clear" w:color="auto" w:fill="auto"/>
          </w:tcPr>
          <w:p w:rsidR="00D021EC" w:rsidRDefault="00D021EC" w:rsidP="005E588A">
            <w:pPr>
              <w:rPr>
                <w:rFonts w:ascii="AvantGarde Bk BT" w:hAnsi="AvantGarde Bk BT" w:cs="AvantGarde Bk BT"/>
              </w:rPr>
            </w:pPr>
            <w:r>
              <w:rPr>
                <w:rFonts w:ascii="AvantGarde Bk BT" w:hAnsi="AvantGarde Bk BT" w:cs="AvantGarde Bk BT"/>
              </w:rPr>
              <w:t>A</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rPr>
              <w:t>Distribuyo adecuadamente mi tiempo en actividades escolares y  extraescolares.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3.</w:t>
            </w:r>
          </w:p>
        </w:tc>
        <w:tc>
          <w:tcPr>
            <w:tcW w:w="567" w:type="dxa"/>
            <w:shd w:val="clear" w:color="auto" w:fill="auto"/>
          </w:tcPr>
          <w:p w:rsidR="00D021EC" w:rsidRDefault="00D021EC" w:rsidP="005E588A">
            <w:pPr>
              <w:rPr>
                <w:rFonts w:ascii="AvantGarde Bk BT" w:hAnsi="AvantGarde Bk BT" w:cs="AvantGarde Bk BT"/>
              </w:rPr>
            </w:pPr>
            <w:r>
              <w:rPr>
                <w:rFonts w:ascii="AvantGarde Bk BT" w:hAnsi="AvantGarde Bk BT" w:cs="AvantGarde Bk BT"/>
              </w:rPr>
              <w:t>A</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rPr>
              <w:t>Cuando tomo apuntes en calase solo anoto las cosas que me parece que tienen importancia</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4.</w:t>
            </w:r>
          </w:p>
        </w:tc>
        <w:tc>
          <w:tcPr>
            <w:tcW w:w="567" w:type="dxa"/>
            <w:shd w:val="clear" w:color="auto" w:fill="auto"/>
          </w:tcPr>
          <w:p w:rsidR="00D021EC" w:rsidRDefault="00D021EC" w:rsidP="005E588A">
            <w:pPr>
              <w:jc w:val="right"/>
              <w:rPr>
                <w:rFonts w:ascii="AvantGarde Bk BT" w:hAnsi="AvantGarde Bk BT" w:cs="AvantGarde Bk BT"/>
              </w:rPr>
            </w:pPr>
            <w:r>
              <w:rPr>
                <w:rFonts w:ascii="AvantGarde Bk BT" w:hAnsi="AvantGarde Bk BT" w:cs="AvantGarde Bk BT"/>
              </w:rPr>
              <w:t>A</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rPr>
              <w:t>Cuando estudio, no me conformo con memorizar, sino que busco el cómo y el por qué de las cosas.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5.</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xml:space="preserve">B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Procuro que mi mesa de estudio este ordenada y con todos los materiales necesarios.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6.</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xml:space="preserve">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Cuando estudio no necesito leer en voz alta.</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7.</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A pesar de sentirme cansado y somnoliento o con flojera, procuro estudiar con eficiencia.</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8.</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Organizo mis actividades de manera que pueda entregar a tiempo todos mis trabajos.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9.</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Puedo seguir la explicación del maestro y al mismo tiempo tomar nota.</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10.</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B</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Los problemas económicos y dificultades con mis familiares y  amistades no afectan mi trabajo en la escuela.</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11.</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 xml:space="preserve">Las actividades fuera de la escuela, como fiestas, citas, viajes, etc. no me impiden atender mis tareas </w:t>
            </w:r>
            <w:r>
              <w:rPr>
                <w:rFonts w:ascii="AvantGarde Bk BT" w:hAnsi="AvantGarde Bk BT" w:cs="AvantGarde Bk BT"/>
                <w:color w:val="0F243E"/>
              </w:rPr>
              <w:lastRenderedPageBreak/>
              <w:t>escolares.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lastRenderedPageBreak/>
              <w:t>12.</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He obtenido buenas evaluaciones por la presentación y  organización de mis trabajos.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13.</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Pienso seguir con mis estudios, sin abandonarlos por un trabajo que me de dinero y comodidades.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14.</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Realizo habitualmente un plan de trabajo para dar cumplimiento a   mis responsabilidades escolares.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15.</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Cuando estudio un tema doy importancia a las figuras, gráficas,  tablas, resúmenes, cuadros, etc.</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16.</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Estudio suficientemente todas las materias aunque no me agraden.</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17.</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tabs>
                <w:tab w:val="left" w:pos="1635"/>
              </w:tabs>
              <w:jc w:val="both"/>
              <w:rPr>
                <w:rFonts w:ascii="AvantGarde Bk BT" w:hAnsi="AvantGarde Bk BT" w:cs="AvantGarde Bk BT"/>
              </w:rPr>
            </w:pPr>
            <w:r>
              <w:rPr>
                <w:rFonts w:ascii="AvantGarde Bk BT" w:hAnsi="AvantGarde Bk BT" w:cs="AvantGarde Bk BT"/>
                <w:color w:val="0F243E"/>
              </w:rPr>
              <w:t>Cuando me trazo ciertos planes de estudio, soy capaz de seguirlos.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18.</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Cuando estudio un libro, lo primero que hago es hacerme una idea  general del libro.</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19.</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Aprendo las materias a pesar de que sienta apatía por el maestro.</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20.</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Para controlar mi estudio y demás actividades, sigo un horario  previamente elaborado.</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21.</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Tengo al corriente y en orden mis apuntes por tema, día, asignatura, etc.</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22.</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Me agrada ir a la escuela y cumplir con mis tareas.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23.</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Dispongo de una mesa, escritorio o su equivalente para estudiar.</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24.</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Además de mis notas habituales de estudio suelo realizar: cuadros  sinópticos, esquemas, dibujos, etc.</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25.</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Respeto el horario que me he fijado para estudiar cada día.</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26.</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Habitualmente empiezo a estudiar todos los días a una hora fija.</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27.</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Procuro seleccionar los puntos mas importantes de los temas de  estudio.</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28.</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Cuando tengo tiempo libre en la escuela, me gusta estudiar.</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29.</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Alterno mis horas de estudio con breves descansos.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30.</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Subrayo lo más importante de cada tema.</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31.</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Soy capaz de preguntar lo que no entiendo, sin temor a burla.</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32.</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B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Estudio por mi cuenta de dos a tres horas diariamente.</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33</w:t>
            </w:r>
            <w:r>
              <w:rPr>
                <w:rFonts w:ascii="AvantGarde Bk BT" w:hAnsi="AvantGarde Bk BT" w:cs="AvantGarde Bk BT"/>
              </w:rPr>
              <w:lastRenderedPageBreak/>
              <w:t>.</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lastRenderedPageBreak/>
              <w:t xml:space="preserve">(  </w:t>
            </w:r>
            <w:r>
              <w:rPr>
                <w:rFonts w:ascii="AvantGarde Bk BT" w:hAnsi="AvantGarde Bk BT" w:cs="AvantGarde Bk BT"/>
              </w:rPr>
              <w:lastRenderedPageBreak/>
              <w:t>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lastRenderedPageBreak/>
              <w:t xml:space="preserve">Leo primero el contenido general del tema, viendo </w:t>
            </w:r>
            <w:r>
              <w:rPr>
                <w:rFonts w:ascii="AvantGarde Bk BT" w:hAnsi="AvantGarde Bk BT" w:cs="AvantGarde Bk BT"/>
                <w:color w:val="0F243E"/>
              </w:rPr>
              <w:lastRenderedPageBreak/>
              <w:t>rápidamente títulos, subtítulos, gráficas, resumen e índice</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lastRenderedPageBreak/>
              <w:t>34.</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Me agrada participar en clase</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35.</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Para estudiar, cuento con un cuarto de estudio.</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36.</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B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Cuando encuentro palabras que no entiendo, consulto el  diccionario.</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37.</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B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Cuando pregunta alguno de mis compañeros, me intereso tanto  como si yo mismo hubiera planteado la pregunta.</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38.</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Cuento con todos los materiales y libros para estudiar.</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39.</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Después de estudiar hago un resumen de lo leído.</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40.</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B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Cuando se inicia el periodo de exámenes, solo necesito dar un  repaso general de mis materias.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41.</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El cuarto o lugar donde estudio tiene una buena ventilación y luz.</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42.</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(B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Cuando tomo notas evito transcribir las palabras exactas del  profesor.</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43.</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Cuando estudio puedo concentrarme evitando divagaciones.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44.</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En periodo de exámenes duermo igual que en otros días.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45.</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En los trabajos escritos (ensayos, informes, etc.), primero preparo el  esquema y después lo redacto.</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46.</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Cuando no entiendo en la clase consulto los libros necesarios.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47.</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Llevo mis apuntes cuidadosamente ordenados por materias.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48.</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Cuando no entiendo alguna formula, definición o regla, no trato de memorizarla.</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49.</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Estudio diariamente las asignaturas del día siguiente.</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50.</w:t>
            </w:r>
          </w:p>
        </w:tc>
        <w:tc>
          <w:tcPr>
            <w:tcW w:w="567" w:type="dxa"/>
            <w:shd w:val="clear" w:color="auto" w:fill="auto"/>
          </w:tcPr>
          <w:p w:rsidR="00D021EC" w:rsidRDefault="00D021EC" w:rsidP="005E588A">
            <w:pPr>
              <w:jc w:val="right"/>
              <w:rPr>
                <w:rFonts w:ascii="AvantGarde Bk BT" w:hAnsi="AvantGarde Bk BT" w:cs="AvantGarde Bk BT"/>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rPr>
              <w:t>En el periodo de exámenes dedico más tiempo en ciertas materias.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51.</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color w:val="0F243E"/>
              </w:rPr>
            </w:pPr>
            <w:r>
              <w:rPr>
                <w:rFonts w:ascii="AvantGarde Bk BT" w:hAnsi="AvantGarde Bk BT" w:cs="AvantGarde Bk BT"/>
                <w:color w:val="0F243E"/>
              </w:rPr>
              <w:t>Suelo organizar, en un orden lógico, las materias que debo estudiar por unidades.</w:t>
            </w:r>
          </w:p>
        </w:tc>
      </w:tr>
      <w:tr w:rsidR="00D021EC" w:rsidTr="005E588A">
        <w:tc>
          <w:tcPr>
            <w:tcW w:w="534"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52.</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color w:val="0F243E"/>
              </w:rPr>
            </w:pPr>
            <w:r>
              <w:rPr>
                <w:rFonts w:ascii="AvantGarde Bk BT" w:hAnsi="AvantGarde Bk BT" w:cs="AvantGarde Bk BT"/>
                <w:color w:val="0F243E"/>
              </w:rPr>
              <w:t>Cuando estudio lo hago para aprender y recordar.</w:t>
            </w:r>
          </w:p>
        </w:tc>
      </w:tr>
      <w:tr w:rsidR="00D021EC" w:rsidTr="005E588A">
        <w:tc>
          <w:tcPr>
            <w:tcW w:w="534"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53.</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(B   )</w:t>
            </w:r>
          </w:p>
        </w:tc>
        <w:tc>
          <w:tcPr>
            <w:tcW w:w="6520" w:type="dxa"/>
            <w:shd w:val="clear" w:color="auto" w:fill="auto"/>
          </w:tcPr>
          <w:p w:rsidR="00D021EC" w:rsidRDefault="00D021EC" w:rsidP="005E588A">
            <w:pPr>
              <w:jc w:val="both"/>
              <w:rPr>
                <w:rFonts w:ascii="AvantGarde Bk BT" w:hAnsi="AvantGarde Bk BT" w:cs="AvantGarde Bk BT"/>
                <w:color w:val="0F243E"/>
              </w:rPr>
            </w:pPr>
            <w:r>
              <w:rPr>
                <w:rFonts w:ascii="AvantGarde Bk BT" w:hAnsi="AvantGarde Bk BT" w:cs="AvantGarde Bk BT"/>
                <w:color w:val="0F243E"/>
              </w:rPr>
              <w:t>Durante el tiempo dedicado al estudio, evito leer revistas, ver TV, platicar, estar en Internet, recibir llamadas telefónicas.</w:t>
            </w:r>
          </w:p>
        </w:tc>
      </w:tr>
      <w:tr w:rsidR="00D021EC" w:rsidTr="005E588A">
        <w:tc>
          <w:tcPr>
            <w:tcW w:w="534"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lastRenderedPageBreak/>
              <w:t>54.</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color w:val="0F243E"/>
              </w:rPr>
            </w:pPr>
            <w:r>
              <w:rPr>
                <w:rFonts w:ascii="AvantGarde Bk BT" w:hAnsi="AvantGarde Bk BT" w:cs="AvantGarde Bk BT"/>
                <w:color w:val="0F243E"/>
              </w:rPr>
              <w:t>Antes de entregar mis exámenes los reviso detenidamente, para ver  si tienen algún error cometido por descuido.</w:t>
            </w:r>
          </w:p>
        </w:tc>
      </w:tr>
      <w:tr w:rsidR="00D021EC" w:rsidTr="005E588A">
        <w:tc>
          <w:tcPr>
            <w:tcW w:w="534"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55.</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color w:val="0F243E"/>
              </w:rPr>
            </w:pPr>
            <w:r>
              <w:rPr>
                <w:rFonts w:ascii="AvantGarde Bk BT" w:hAnsi="AvantGarde Bk BT" w:cs="AvantGarde Bk BT"/>
                <w:color w:val="0F243E"/>
              </w:rPr>
              <w:t>En vacaciones aprovecho el tiempo, tratando de aprender algo.</w:t>
            </w:r>
          </w:p>
        </w:tc>
      </w:tr>
      <w:tr w:rsidR="00D021EC" w:rsidTr="005E588A">
        <w:tc>
          <w:tcPr>
            <w:tcW w:w="534"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56.</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  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Procuro repasar los apuntes tomados en clase, durante el mismo  día.</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57.</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Cuando tomo notas de un libro, procuro extraer solo el material más  importante, escribiéndolo con mis propias palabras.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58.</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No interrumpo mis estudios para hacer otra cosa.</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59.</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rPr>
            </w:pPr>
            <w:r>
              <w:rPr>
                <w:rFonts w:ascii="AvantGarde Bk BT" w:hAnsi="AvantGarde Bk BT" w:cs="AvantGarde Bk BT"/>
                <w:color w:val="0F243E"/>
              </w:rPr>
              <w:t>El estudio de una materia por importante que sea, o por mucho  tiempo que me atraiga, no causa que me retrase en las demás materias.</w:t>
            </w:r>
          </w:p>
        </w:tc>
      </w:tr>
      <w:tr w:rsidR="00D021EC" w:rsidTr="005E588A">
        <w:tc>
          <w:tcPr>
            <w:tcW w:w="534" w:type="dxa"/>
            <w:shd w:val="clear" w:color="auto" w:fill="auto"/>
          </w:tcPr>
          <w:p w:rsidR="00D021EC" w:rsidRDefault="00D021EC" w:rsidP="005E588A">
            <w:pPr>
              <w:jc w:val="center"/>
              <w:rPr>
                <w:rFonts w:ascii="AvantGarde Bk BT" w:hAnsi="AvantGarde Bk BT" w:cs="AvantGarde Bk BT"/>
              </w:rPr>
            </w:pPr>
            <w:r>
              <w:rPr>
                <w:rFonts w:ascii="AvantGarde Bk BT" w:hAnsi="AvantGarde Bk BT" w:cs="AvantGarde Bk BT"/>
              </w:rPr>
              <w:t>60</w:t>
            </w:r>
          </w:p>
        </w:tc>
        <w:tc>
          <w:tcPr>
            <w:tcW w:w="567" w:type="dxa"/>
            <w:shd w:val="clear" w:color="auto" w:fill="auto"/>
          </w:tcPr>
          <w:p w:rsidR="00D021EC" w:rsidRDefault="00D021EC" w:rsidP="005E588A">
            <w:pPr>
              <w:jc w:val="right"/>
              <w:rPr>
                <w:rFonts w:ascii="AvantGarde Bk BT" w:hAnsi="AvantGarde Bk BT" w:cs="AvantGarde Bk BT"/>
                <w:color w:val="0F243E"/>
              </w:rPr>
            </w:pPr>
            <w:r>
              <w:rPr>
                <w:rFonts w:ascii="AvantGarde Bk BT" w:hAnsi="AvantGarde Bk BT" w:cs="AvantGarde Bk BT"/>
              </w:rPr>
              <w:t>(A   )</w:t>
            </w:r>
          </w:p>
        </w:tc>
        <w:tc>
          <w:tcPr>
            <w:tcW w:w="6520" w:type="dxa"/>
            <w:shd w:val="clear" w:color="auto" w:fill="auto"/>
          </w:tcPr>
          <w:p w:rsidR="00D021EC" w:rsidRDefault="00D021EC" w:rsidP="005E588A">
            <w:pPr>
              <w:jc w:val="both"/>
              <w:rPr>
                <w:rFonts w:ascii="AvantGarde Bk BT" w:hAnsi="AvantGarde Bk BT" w:cs="AvantGarde Bk BT"/>
                <w:color w:val="0F243E"/>
              </w:rPr>
            </w:pPr>
            <w:r>
              <w:rPr>
                <w:rFonts w:ascii="AvantGarde Bk BT" w:hAnsi="AvantGarde Bk BT" w:cs="AvantGarde Bk BT"/>
                <w:color w:val="0F243E"/>
              </w:rPr>
              <w:t>Prefiero realizar una segunda lectura cuando el contenido de un texto me ha quedado confuso.</w:t>
            </w:r>
          </w:p>
        </w:tc>
      </w:tr>
    </w:tbl>
    <w:p w:rsidR="00D021EC" w:rsidRDefault="00D021EC" w:rsidP="00D021EC">
      <w:pPr>
        <w:rPr>
          <w:rFonts w:ascii="AvantGarde Bk BT" w:hAnsi="AvantGarde Bk BT" w:cs="AvantGarde Bk BT"/>
          <w:color w:val="0F243E"/>
        </w:rPr>
      </w:pPr>
    </w:p>
    <w:p w:rsidR="00D021EC" w:rsidRDefault="00D021EC" w:rsidP="00D021EC">
      <w:pPr>
        <w:rPr>
          <w:rFonts w:ascii="AvantGarde Bk BT" w:hAnsi="AvantGarde Bk BT" w:cs="AvantGarde Bk BT"/>
          <w:color w:val="0F243E"/>
        </w:rPr>
      </w:pPr>
      <w:r>
        <w:rPr>
          <w:rFonts w:ascii="AvantGarde Bk BT" w:hAnsi="AvantGarde Bk BT" w:cs="AvantGarde Bk BT"/>
          <w:color w:val="0F243E"/>
        </w:rPr>
        <w:t>Ahora pasa a la hoja de respuestas para que obtengas la calificación que responde a tus hábitos de estudio actuales.</w:t>
      </w:r>
    </w:p>
    <w:p w:rsidR="00D021EC" w:rsidRDefault="00D021EC" w:rsidP="00D021EC">
      <w:pPr>
        <w:pageBreakBefore/>
        <w:rPr>
          <w:rFonts w:ascii="AvantGarde Bk BT" w:hAnsi="AvantGarde Bk BT" w:cs="AvantGarde Bk BT"/>
          <w:color w:val="0F243E"/>
        </w:rPr>
      </w:pPr>
      <w:r>
        <w:rPr>
          <w:rFonts w:ascii="AvantGarde Bk BT" w:hAnsi="AvantGarde Bk BT" w:cs="AvantGarde Bk BT"/>
          <w:color w:val="0F243E"/>
        </w:rPr>
        <w:lastRenderedPageBreak/>
        <w:t xml:space="preserve">INSTRUCCIONES: Se te presentan tres columnas, cuyos números corresponden a cada una de las aseveraciones anteriores. Anota en la línea de la derecha el valor correspondiente a la letra que contestaste. Los valores de las letras son: </w:t>
      </w:r>
      <w:r>
        <w:rPr>
          <w:rFonts w:ascii="AvantGarde Bk BT" w:hAnsi="AvantGarde Bk BT" w:cs="AvantGarde Bk BT"/>
          <w:b/>
          <w:color w:val="0F243E"/>
        </w:rPr>
        <w:t>A=3, B=2, C=1</w:t>
      </w:r>
      <w:r>
        <w:rPr>
          <w:rFonts w:ascii="AvantGarde Bk BT" w:hAnsi="AvantGarde Bk BT" w:cs="AvantGarde Bk BT"/>
          <w:color w:val="0F243E"/>
        </w:rPr>
        <w:t>. Cuando termines, suma los números de cada columna y anota el total.</w:t>
      </w:r>
    </w:p>
    <w:tbl>
      <w:tblPr>
        <w:tblW w:w="0" w:type="auto"/>
        <w:tblInd w:w="-5" w:type="dxa"/>
        <w:tblLayout w:type="fixed"/>
        <w:tblLook w:val="0000" w:firstRow="0" w:lastRow="0" w:firstColumn="0" w:lastColumn="0" w:noHBand="0" w:noVBand="0"/>
      </w:tblPr>
      <w:tblGrid>
        <w:gridCol w:w="2881"/>
        <w:gridCol w:w="2881"/>
        <w:gridCol w:w="2892"/>
      </w:tblGrid>
      <w:tr w:rsidR="00D021EC" w:rsidTr="005E588A">
        <w:tc>
          <w:tcPr>
            <w:tcW w:w="2881" w:type="dxa"/>
            <w:tcBorders>
              <w:top w:val="single" w:sz="4"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1._______3______________</w:t>
            </w:r>
          </w:p>
        </w:tc>
        <w:tc>
          <w:tcPr>
            <w:tcW w:w="2881" w:type="dxa"/>
            <w:tcBorders>
              <w:top w:val="single" w:sz="4"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 __3___________________</w:t>
            </w:r>
          </w:p>
        </w:tc>
        <w:tc>
          <w:tcPr>
            <w:tcW w:w="2892" w:type="dxa"/>
            <w:tcBorders>
              <w:top w:val="single" w:sz="4"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 ___3__________________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 _______3______________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 ______2_______________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6. _____3________________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7. __________3___________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8. _____3________________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9. _____3________________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10. __________2___________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11. _______3______________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12. ______3_______________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13. __________3___________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14. _____3________________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15. ____3_________________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16. _____3________________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17. 3_____________________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18. ___3__________________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19. _________3____________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20. _______3______________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21. ___3__________________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22. ______3_______________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23. ______3_______________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24. _______3______________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25. _________3____________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26. ________3_____________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27. _____3________________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28. __________3___________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29. _______3______________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30. ______3_______________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31. ______3_______________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32. ___________3__________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33. ______3_______________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34. _____3________________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35. ________3_____________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36. ______2_______________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37. 2_____________________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38. ________3_____________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39. ____3_________________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40. 2_____________________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41. _________3____________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42. ____2_________________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43. _______3______________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44. ______3_______________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45. ___3__________________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46. ____3_________________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47. _______3______________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48. _____3________________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49. _____3________________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50. ________3_____________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51. ____3_________________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52. _____3________________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53. _______2______________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54. ___3__________________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55. ______3_______________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56. _____3________________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57. ___3__________________</w:t>
            </w:r>
          </w:p>
        </w:tc>
      </w:tr>
      <w:tr w:rsidR="00D021EC" w:rsidTr="005E588A">
        <w:tc>
          <w:tcPr>
            <w:tcW w:w="2881"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lastRenderedPageBreak/>
              <w:t>58. _____3________________</w:t>
            </w:r>
          </w:p>
        </w:tc>
        <w:tc>
          <w:tcPr>
            <w:tcW w:w="288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59. ______3_______________</w:t>
            </w:r>
          </w:p>
        </w:tc>
        <w:tc>
          <w:tcPr>
            <w:tcW w:w="2892"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60. _____3________________</w:t>
            </w:r>
          </w:p>
        </w:tc>
      </w:tr>
      <w:tr w:rsidR="00D021EC" w:rsidTr="005E588A">
        <w:tc>
          <w:tcPr>
            <w:tcW w:w="2881" w:type="dxa"/>
            <w:tcBorders>
              <w:top w:val="single" w:sz="6" w:space="0" w:color="000080"/>
              <w:left w:val="single" w:sz="4" w:space="0" w:color="000080"/>
              <w:bottom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SUMA A.E  58</w:t>
            </w:r>
          </w:p>
        </w:tc>
        <w:tc>
          <w:tcPr>
            <w:tcW w:w="2881" w:type="dxa"/>
            <w:tcBorders>
              <w:top w:val="single" w:sz="6" w:space="0" w:color="000080"/>
              <w:left w:val="single" w:sz="6" w:space="0" w:color="000080"/>
              <w:bottom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SUMA O.E  58</w:t>
            </w:r>
          </w:p>
        </w:tc>
        <w:tc>
          <w:tcPr>
            <w:tcW w:w="2892" w:type="dxa"/>
            <w:tcBorders>
              <w:top w:val="single" w:sz="6" w:space="0" w:color="000080"/>
              <w:left w:val="single" w:sz="6" w:space="0" w:color="000080"/>
              <w:bottom w:val="single" w:sz="4"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SUMA T.E  58</w:t>
            </w:r>
          </w:p>
        </w:tc>
      </w:tr>
    </w:tbl>
    <w:p w:rsidR="00D021EC" w:rsidRDefault="00D021EC" w:rsidP="00D021EC">
      <w:pPr>
        <w:rPr>
          <w:rFonts w:ascii="AvantGarde Bk BT" w:hAnsi="AvantGarde Bk BT" w:cs="AvantGarde Bk BT"/>
          <w:color w:val="0F243E"/>
        </w:rPr>
      </w:pPr>
    </w:p>
    <w:p w:rsidR="00D021EC" w:rsidRDefault="00D021EC" w:rsidP="00D021EC">
      <w:pPr>
        <w:rPr>
          <w:rFonts w:ascii="AvantGarde Bk BT" w:eastAsia="AvantGarde Bk BT" w:hAnsi="AvantGarde Bk BT" w:cs="AvantGarde Bk BT"/>
          <w:b/>
          <w:color w:val="0F243E"/>
        </w:rPr>
      </w:pPr>
      <w:r>
        <w:rPr>
          <w:rFonts w:ascii="AvantGarde Bk BT" w:hAnsi="AvantGarde Bk BT" w:cs="AvantGarde Bk BT"/>
          <w:b/>
          <w:color w:val="0F243E"/>
        </w:rPr>
        <w:t>CLAVE</w:t>
      </w:r>
      <w:r>
        <w:rPr>
          <w:rFonts w:ascii="AvantGarde Bk BT" w:hAnsi="AvantGarde Bk BT" w:cs="AvantGarde Bk BT"/>
          <w:color w:val="0F243E"/>
        </w:rPr>
        <w:t xml:space="preserve">: </w:t>
      </w:r>
      <w:r>
        <w:rPr>
          <w:rFonts w:ascii="AvantGarde Bk BT" w:hAnsi="AvantGarde Bk BT" w:cs="AvantGarde Bk BT"/>
          <w:b/>
          <w:color w:val="0F243E"/>
        </w:rPr>
        <w:t>A.E</w:t>
      </w:r>
      <w:r>
        <w:rPr>
          <w:rFonts w:ascii="AvantGarde Bk BT" w:hAnsi="AvantGarde Bk BT" w:cs="AvantGarde Bk BT"/>
          <w:color w:val="0F243E"/>
        </w:rPr>
        <w:t xml:space="preserve"> – Actitudes hacia el estudio.</w:t>
      </w:r>
    </w:p>
    <w:p w:rsidR="00D021EC" w:rsidRDefault="00D021EC" w:rsidP="00D021EC">
      <w:pPr>
        <w:rPr>
          <w:rFonts w:ascii="AvantGarde Bk BT" w:eastAsia="AvantGarde Bk BT" w:hAnsi="AvantGarde Bk BT" w:cs="AvantGarde Bk BT"/>
          <w:color w:val="0F243E"/>
        </w:rPr>
      </w:pPr>
      <w:r>
        <w:rPr>
          <w:rFonts w:ascii="AvantGarde Bk BT" w:eastAsia="AvantGarde Bk BT" w:hAnsi="AvantGarde Bk BT" w:cs="AvantGarde Bk BT"/>
          <w:b/>
          <w:color w:val="0F243E"/>
        </w:rPr>
        <w:t xml:space="preserve">              </w:t>
      </w:r>
      <w:r>
        <w:rPr>
          <w:rFonts w:ascii="AvantGarde Bk BT" w:hAnsi="AvantGarde Bk BT" w:cs="AvantGarde Bk BT"/>
          <w:b/>
          <w:color w:val="0F243E"/>
        </w:rPr>
        <w:t>O.E</w:t>
      </w:r>
      <w:r>
        <w:rPr>
          <w:rFonts w:ascii="AvantGarde Bk BT" w:hAnsi="AvantGarde Bk BT" w:cs="AvantGarde Bk BT"/>
          <w:color w:val="0F243E"/>
        </w:rPr>
        <w:t xml:space="preserve"> – Organización del estudio.</w:t>
      </w:r>
    </w:p>
    <w:p w:rsidR="00D021EC" w:rsidRDefault="00D021EC" w:rsidP="00D021EC">
      <w:pPr>
        <w:rPr>
          <w:rFonts w:ascii="AvantGarde Bk BT" w:hAnsi="AvantGarde Bk BT" w:cs="AvantGarde Bk BT"/>
          <w:b/>
          <w:color w:val="0F243E"/>
        </w:rPr>
      </w:pPr>
      <w:r>
        <w:rPr>
          <w:rFonts w:ascii="AvantGarde Bk BT" w:eastAsia="AvantGarde Bk BT" w:hAnsi="AvantGarde Bk BT" w:cs="AvantGarde Bk BT"/>
          <w:color w:val="0F243E"/>
        </w:rPr>
        <w:t xml:space="preserve">               </w:t>
      </w:r>
      <w:r>
        <w:rPr>
          <w:rFonts w:ascii="AvantGarde Bk BT" w:hAnsi="AvantGarde Bk BT" w:cs="AvantGarde Bk BT"/>
          <w:b/>
          <w:color w:val="0F243E"/>
        </w:rPr>
        <w:t>T.E</w:t>
      </w:r>
      <w:r>
        <w:rPr>
          <w:rFonts w:ascii="AvantGarde Bk BT" w:hAnsi="AvantGarde Bk BT" w:cs="AvantGarde Bk BT"/>
          <w:color w:val="0F243E"/>
        </w:rPr>
        <w:t xml:space="preserve"> – Técnicas de estudio.</w:t>
      </w:r>
    </w:p>
    <w:p w:rsidR="00D021EC" w:rsidRDefault="00D021EC" w:rsidP="00D021EC">
      <w:pPr>
        <w:rPr>
          <w:rFonts w:ascii="AvantGarde Bk BT" w:hAnsi="AvantGarde Bk BT" w:cs="AvantGarde Bk BT"/>
          <w:b/>
          <w:color w:val="0F243E"/>
        </w:rPr>
      </w:pPr>
      <w:r>
        <w:rPr>
          <w:rFonts w:ascii="AvantGarde Bk BT" w:hAnsi="AvantGarde Bk BT" w:cs="AvantGarde Bk BT"/>
          <w:b/>
          <w:color w:val="0F243E"/>
        </w:rPr>
        <w:t>AUTODIAGNOSTICO DE HABITOS DE ESTUDIO</w:t>
      </w:r>
    </w:p>
    <w:p w:rsidR="00D021EC" w:rsidRDefault="00D021EC" w:rsidP="00D021EC">
      <w:pPr>
        <w:rPr>
          <w:rFonts w:ascii="AvantGarde Bk BT" w:hAnsi="AvantGarde Bk BT" w:cs="AvantGarde Bk BT"/>
          <w:b/>
          <w:color w:val="0F243E"/>
        </w:rPr>
      </w:pPr>
      <w:r>
        <w:rPr>
          <w:rFonts w:ascii="AvantGarde Bk BT" w:hAnsi="AvantGarde Bk BT" w:cs="AvantGarde Bk BT"/>
          <w:b/>
          <w:color w:val="0F243E"/>
        </w:rPr>
        <w:t>GRAFICA DE RESULTADOS</w:t>
      </w:r>
    </w:p>
    <w:p w:rsidR="00D021EC" w:rsidRDefault="00D021EC" w:rsidP="00D021EC">
      <w:pPr>
        <w:rPr>
          <w:rFonts w:ascii="AvantGarde Bk BT" w:hAnsi="AvantGarde Bk BT" w:cs="AvantGarde Bk BT"/>
          <w:color w:val="0F243E"/>
        </w:rPr>
      </w:pPr>
      <w:r>
        <w:rPr>
          <w:rFonts w:ascii="AvantGarde Bk BT" w:hAnsi="AvantGarde Bk BT" w:cs="AvantGarde Bk BT"/>
          <w:b/>
          <w:color w:val="0F243E"/>
        </w:rPr>
        <w:t>INSTRUCCIONES:</w:t>
      </w:r>
      <w:r>
        <w:rPr>
          <w:rFonts w:ascii="AvantGarde Bk BT" w:hAnsi="AvantGarde Bk BT" w:cs="AvantGarde Bk BT"/>
          <w:color w:val="0F243E"/>
        </w:rPr>
        <w:t xml:space="preserve"> Localiza en la gráfica, los puntos correspondientes a los totales que obtuviste en cada columna de la tabla anterior, ilumina con color diferente en cada columna, el área correspondiente a su altura:</w:t>
      </w:r>
    </w:p>
    <w:tbl>
      <w:tblPr>
        <w:tblW w:w="0" w:type="auto"/>
        <w:tblInd w:w="-5" w:type="dxa"/>
        <w:tblLayout w:type="fixed"/>
        <w:tblLook w:val="0000" w:firstRow="0" w:lastRow="0" w:firstColumn="0" w:lastColumn="0" w:noHBand="0" w:noVBand="0"/>
      </w:tblPr>
      <w:tblGrid>
        <w:gridCol w:w="1101"/>
        <w:gridCol w:w="2551"/>
        <w:gridCol w:w="2410"/>
        <w:gridCol w:w="2592"/>
      </w:tblGrid>
      <w:tr w:rsidR="00D021EC" w:rsidTr="005E588A">
        <w:tc>
          <w:tcPr>
            <w:tcW w:w="1101" w:type="dxa"/>
            <w:tcBorders>
              <w:top w:val="single" w:sz="4" w:space="0" w:color="000080"/>
              <w:left w:val="single" w:sz="4" w:space="0" w:color="000080"/>
              <w:bottom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60</w:t>
            </w:r>
          </w:p>
        </w:tc>
        <w:tc>
          <w:tcPr>
            <w:tcW w:w="2551" w:type="dxa"/>
            <w:tcBorders>
              <w:top w:val="single" w:sz="4" w:space="0" w:color="000080"/>
              <w:left w:val="single" w:sz="4" w:space="0" w:color="000080"/>
              <w:bottom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59</w:t>
            </w:r>
          </w:p>
        </w:tc>
        <w:tc>
          <w:tcPr>
            <w:tcW w:w="2551" w:type="dxa"/>
            <w:tcBorders>
              <w:top w:val="single" w:sz="4" w:space="0" w:color="000080"/>
              <w:left w:val="single" w:sz="4" w:space="0" w:color="000080"/>
              <w:bottom w:val="single" w:sz="4" w:space="0" w:color="1F497D"/>
            </w:tcBorders>
            <w:shd w:val="clear" w:color="auto" w:fill="auto"/>
          </w:tcPr>
          <w:p w:rsidR="00D021EC" w:rsidRDefault="00D021EC" w:rsidP="005E588A">
            <w:pPr>
              <w:snapToGrid w:val="0"/>
              <w:rPr>
                <w:rFonts w:ascii="AvantGarde Bk BT" w:hAnsi="AvantGarde Bk BT" w:cs="AvantGarde Bk BT"/>
                <w:color w:val="0F243E"/>
              </w:rPr>
            </w:pPr>
          </w:p>
        </w:tc>
        <w:tc>
          <w:tcPr>
            <w:tcW w:w="2410" w:type="dxa"/>
            <w:tcBorders>
              <w:top w:val="single" w:sz="4" w:space="0" w:color="000080"/>
              <w:left w:val="single" w:sz="4" w:space="0" w:color="000080"/>
              <w:bottom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58</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57</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56</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55</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54</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53</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52</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51</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50</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49</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48</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47</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46</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45</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44</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43</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42</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41</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40</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39</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38</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37</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36</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35</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34</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33</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32</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31</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lastRenderedPageBreak/>
              <w:t>30</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29</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28</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27</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26</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25</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24</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23</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22</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21</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r w:rsidR="00D021EC" w:rsidTr="005E588A">
        <w:tc>
          <w:tcPr>
            <w:tcW w:w="1101" w:type="dxa"/>
            <w:tcBorders>
              <w:top w:val="single" w:sz="4" w:space="0" w:color="000080"/>
              <w:left w:val="single" w:sz="4" w:space="0" w:color="000080"/>
              <w:bottom w:val="single" w:sz="4" w:space="0" w:color="000080"/>
              <w:right w:val="single" w:sz="4" w:space="0" w:color="1F497D"/>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20</w:t>
            </w:r>
          </w:p>
        </w:tc>
        <w:tc>
          <w:tcPr>
            <w:tcW w:w="2551" w:type="dxa"/>
            <w:tcBorders>
              <w:top w:val="single" w:sz="4" w:space="0" w:color="1F497D"/>
              <w:left w:val="single" w:sz="4" w:space="0" w:color="1F497D"/>
              <w:bottom w:val="single" w:sz="4" w:space="0" w:color="1F497D"/>
              <w:right w:val="single" w:sz="4" w:space="0" w:color="1F497D"/>
            </w:tcBorders>
            <w:shd w:val="clear" w:color="auto" w:fill="FF6600"/>
          </w:tcPr>
          <w:p w:rsidR="00D021EC" w:rsidRPr="00D058C8" w:rsidRDefault="00D021EC" w:rsidP="005E588A">
            <w:pPr>
              <w:snapToGrid w:val="0"/>
              <w:rPr>
                <w:rFonts w:ascii="AvantGarde Bk BT" w:hAnsi="AvantGarde Bk BT" w:cs="AvantGarde Bk BT"/>
                <w:color w:val="FF0000"/>
                <w:highlight w:val="yellow"/>
              </w:rPr>
            </w:pPr>
          </w:p>
        </w:tc>
        <w:tc>
          <w:tcPr>
            <w:tcW w:w="2410" w:type="dxa"/>
            <w:tcBorders>
              <w:top w:val="single" w:sz="4" w:space="0" w:color="000080"/>
              <w:left w:val="single" w:sz="4" w:space="0" w:color="1F497D"/>
              <w:bottom w:val="single" w:sz="4" w:space="0" w:color="000080"/>
            </w:tcBorders>
            <w:shd w:val="clear" w:color="auto" w:fill="FFCC00"/>
          </w:tcPr>
          <w:p w:rsidR="00D021EC" w:rsidRDefault="00D021EC" w:rsidP="005E588A">
            <w:pPr>
              <w:snapToGrid w:val="0"/>
              <w:rPr>
                <w:rFonts w:ascii="AvantGarde Bk BT" w:hAnsi="AvantGarde Bk BT" w:cs="AvantGarde Bk BT"/>
                <w:color w:val="0F243E"/>
              </w:rPr>
            </w:pPr>
          </w:p>
        </w:tc>
        <w:tc>
          <w:tcPr>
            <w:tcW w:w="2592" w:type="dxa"/>
            <w:tcBorders>
              <w:top w:val="single" w:sz="4" w:space="0" w:color="000080"/>
              <w:left w:val="single" w:sz="4" w:space="0" w:color="000080"/>
              <w:bottom w:val="single" w:sz="4" w:space="0" w:color="000080"/>
              <w:right w:val="single" w:sz="4" w:space="0" w:color="000080"/>
            </w:tcBorders>
            <w:shd w:val="clear" w:color="auto" w:fill="0000FF"/>
          </w:tcPr>
          <w:p w:rsidR="00D021EC" w:rsidRDefault="00D021EC" w:rsidP="005E588A">
            <w:pPr>
              <w:snapToGrid w:val="0"/>
              <w:rPr>
                <w:rFonts w:ascii="AvantGarde Bk BT" w:hAnsi="AvantGarde Bk BT" w:cs="AvantGarde Bk BT"/>
                <w:color w:val="0F243E"/>
              </w:rPr>
            </w:pPr>
          </w:p>
        </w:tc>
      </w:tr>
    </w:tbl>
    <w:p w:rsidR="00D021EC" w:rsidRDefault="00D021EC" w:rsidP="00D021EC">
      <w:pPr>
        <w:rPr>
          <w:rFonts w:ascii="AvantGarde Bk BT" w:hAnsi="AvantGarde Bk BT" w:cs="AvantGarde Bk BT"/>
          <w:color w:val="0F243E"/>
        </w:rPr>
      </w:pPr>
      <w:r>
        <w:rPr>
          <w:rFonts w:ascii="AvantGarde Bk BT" w:eastAsia="AvantGarde Bk BT" w:hAnsi="AvantGarde Bk BT" w:cs="AvantGarde Bk BT"/>
          <w:color w:val="0F243E"/>
        </w:rPr>
        <w:t xml:space="preserve">                              </w:t>
      </w:r>
      <w:r>
        <w:rPr>
          <w:rFonts w:ascii="AvantGarde Bk BT" w:hAnsi="AvantGarde Bk BT" w:cs="AvantGarde Bk BT"/>
          <w:color w:val="0F243E"/>
        </w:rPr>
        <w:t xml:space="preserve">A.E                                         O.E                                    T.E.                     </w:t>
      </w:r>
    </w:p>
    <w:p w:rsidR="00D021EC" w:rsidRDefault="00D021EC" w:rsidP="00D021EC">
      <w:pPr>
        <w:pageBreakBefore/>
        <w:rPr>
          <w:rFonts w:ascii="AvantGarde Bk BT" w:hAnsi="AvantGarde Bk BT" w:cs="AvantGarde Bk BT"/>
          <w:color w:val="0F243E"/>
        </w:rPr>
      </w:pPr>
      <w:r>
        <w:rPr>
          <w:rFonts w:ascii="AvantGarde Bk BT" w:hAnsi="AvantGarde Bk BT" w:cs="AvantGarde Bk BT"/>
          <w:color w:val="0F243E"/>
        </w:rPr>
        <w:lastRenderedPageBreak/>
        <w:t>AUTODIAGNOSTICO DE HABITOS DE ESTUDIO</w:t>
      </w:r>
    </w:p>
    <w:p w:rsidR="00D021EC" w:rsidRDefault="00D021EC" w:rsidP="00D021EC">
      <w:pPr>
        <w:rPr>
          <w:rFonts w:ascii="AvantGarde Bk BT" w:hAnsi="AvantGarde Bk BT" w:cs="AvantGarde Bk BT"/>
          <w:color w:val="0F243E"/>
        </w:rPr>
      </w:pPr>
      <w:r>
        <w:rPr>
          <w:rFonts w:ascii="AvantGarde Bk BT" w:hAnsi="AvantGarde Bk BT" w:cs="AvantGarde Bk BT"/>
          <w:color w:val="0F243E"/>
        </w:rPr>
        <w:t>INTERPRETACION DE RESULTADOS</w:t>
      </w:r>
    </w:p>
    <w:p w:rsidR="00D021EC" w:rsidRDefault="00D021EC" w:rsidP="00D021EC">
      <w:pPr>
        <w:rPr>
          <w:rFonts w:ascii="AvantGarde Bk BT" w:hAnsi="AvantGarde Bk BT" w:cs="AvantGarde Bk BT"/>
          <w:color w:val="0F243E"/>
        </w:rPr>
      </w:pPr>
      <w:r>
        <w:rPr>
          <w:rFonts w:ascii="AvantGarde Bk BT" w:hAnsi="AvantGarde Bk BT" w:cs="AvantGarde Bk BT"/>
          <w:color w:val="0F243E"/>
        </w:rPr>
        <w:t>Para obtener una interpretación global de tus hábitos de estudio, obtén la puntuación total sumando el total de las tres columnas, e identifica tu nivel de hábitos de estudio.</w:t>
      </w:r>
    </w:p>
    <w:p w:rsidR="00D021EC" w:rsidRDefault="00D021EC" w:rsidP="00D021EC">
      <w:pPr>
        <w:rPr>
          <w:rFonts w:ascii="AvantGarde Bk BT" w:hAnsi="AvantGarde Bk BT" w:cs="AvantGarde Bk BT"/>
          <w:color w:val="0F243E"/>
        </w:rPr>
      </w:pPr>
    </w:p>
    <w:p w:rsidR="00D021EC" w:rsidRDefault="00D021EC" w:rsidP="00D021EC">
      <w:pPr>
        <w:rPr>
          <w:rFonts w:ascii="AvantGarde Bk BT" w:hAnsi="AvantGarde Bk BT" w:cs="AvantGarde Bk BT"/>
          <w:color w:val="0F243E"/>
        </w:rPr>
      </w:pPr>
      <w:r>
        <w:rPr>
          <w:rFonts w:ascii="AvantGarde Bk BT" w:eastAsia="AvantGarde Bk BT" w:hAnsi="AvantGarde Bk BT" w:cs="AvantGarde Bk BT"/>
          <w:color w:val="0F243E"/>
        </w:rPr>
        <w:t xml:space="preserve">                                                 </w:t>
      </w:r>
      <w:r>
        <w:rPr>
          <w:rFonts w:ascii="AvantGarde Bk BT" w:hAnsi="AvantGarde Bk BT" w:cs="AvantGarde Bk BT"/>
          <w:color w:val="0F243E"/>
        </w:rPr>
        <w:t>A.E   +  O.E  +  T.E  = Puntuación total.</w:t>
      </w:r>
    </w:p>
    <w:p w:rsidR="00D021EC" w:rsidRDefault="00D021EC" w:rsidP="00D021EC">
      <w:pPr>
        <w:rPr>
          <w:rFonts w:ascii="AvantGarde Bk BT" w:hAnsi="AvantGarde Bk BT" w:cs="AvantGarde Bk BT"/>
          <w:color w:val="0F243E"/>
        </w:rPr>
      </w:pPr>
      <w:r>
        <w:rPr>
          <w:rFonts w:ascii="AvantGarde Bk BT" w:hAnsi="AvantGarde Bk BT" w:cs="AvantGarde Bk BT"/>
          <w:color w:val="0F243E"/>
        </w:rPr>
        <w:t>TU PUNTUACION TOTAL:        __58__ + __58__ + __58__=______174_________</w:t>
      </w:r>
    </w:p>
    <w:p w:rsidR="00D021EC" w:rsidRDefault="00D021EC" w:rsidP="00D021EC">
      <w:pPr>
        <w:rPr>
          <w:rFonts w:ascii="AvantGarde Bk BT" w:hAnsi="AvantGarde Bk BT" w:cs="AvantGarde Bk BT"/>
          <w:color w:val="0F243E"/>
        </w:rPr>
      </w:pPr>
    </w:p>
    <w:tbl>
      <w:tblPr>
        <w:tblW w:w="0" w:type="auto"/>
        <w:tblInd w:w="-5" w:type="dxa"/>
        <w:tblLayout w:type="fixed"/>
        <w:tblLook w:val="0000" w:firstRow="0" w:lastRow="0" w:firstColumn="0" w:lastColumn="0" w:noHBand="0" w:noVBand="0"/>
      </w:tblPr>
      <w:tblGrid>
        <w:gridCol w:w="4322"/>
        <w:gridCol w:w="4332"/>
      </w:tblGrid>
      <w:tr w:rsidR="00D021EC" w:rsidTr="005E588A">
        <w:tc>
          <w:tcPr>
            <w:tcW w:w="4322" w:type="dxa"/>
            <w:tcBorders>
              <w:top w:val="single" w:sz="4" w:space="0" w:color="000080"/>
              <w:left w:val="single" w:sz="4" w:space="0" w:color="000080"/>
              <w:bottom w:val="single" w:sz="4" w:space="0" w:color="000080"/>
            </w:tcBorders>
            <w:shd w:val="clear" w:color="auto" w:fill="auto"/>
          </w:tcPr>
          <w:p w:rsidR="00D021EC" w:rsidRDefault="00D021EC" w:rsidP="005E588A">
            <w:pPr>
              <w:rPr>
                <w:rFonts w:ascii="AvantGarde Bk BT" w:hAnsi="AvantGarde Bk BT" w:cs="AvantGarde Bk BT"/>
                <w:b/>
                <w:color w:val="0F243E"/>
              </w:rPr>
            </w:pPr>
            <w:r>
              <w:rPr>
                <w:rFonts w:ascii="AvantGarde Bk BT" w:hAnsi="AvantGarde Bk BT" w:cs="AvantGarde Bk BT"/>
                <w:b/>
                <w:color w:val="0F243E"/>
              </w:rPr>
              <w:t>RANGO DE PUNTUACION TOTAL</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b/>
                <w:color w:val="0F243E"/>
              </w:rPr>
              <w:t>NIVEL DE HABITOS DE ESTUDIO</w:t>
            </w:r>
          </w:p>
        </w:tc>
      </w:tr>
      <w:tr w:rsidR="00D021EC" w:rsidTr="005E588A">
        <w:tc>
          <w:tcPr>
            <w:tcW w:w="4322" w:type="dxa"/>
            <w:tcBorders>
              <w:top w:val="single" w:sz="4" w:space="0" w:color="000080"/>
              <w:left w:val="single" w:sz="4" w:space="0" w:color="000080"/>
              <w:bottom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160 – 180</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ALTO</w:t>
            </w:r>
          </w:p>
        </w:tc>
      </w:tr>
      <w:tr w:rsidR="00D021EC" w:rsidTr="005E588A">
        <w:tc>
          <w:tcPr>
            <w:tcW w:w="4322" w:type="dxa"/>
            <w:tcBorders>
              <w:top w:val="single" w:sz="4" w:space="0" w:color="000080"/>
              <w:left w:val="single" w:sz="4" w:space="0" w:color="000080"/>
              <w:bottom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140 – 159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SUPERIOR</w:t>
            </w:r>
          </w:p>
        </w:tc>
      </w:tr>
      <w:tr w:rsidR="00D021EC" w:rsidTr="005E588A">
        <w:tc>
          <w:tcPr>
            <w:tcW w:w="4322" w:type="dxa"/>
            <w:tcBorders>
              <w:top w:val="single" w:sz="4" w:space="0" w:color="000080"/>
              <w:left w:val="single" w:sz="4" w:space="0" w:color="000080"/>
              <w:bottom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100 – 139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PROMEDIO</w:t>
            </w:r>
          </w:p>
        </w:tc>
      </w:tr>
      <w:tr w:rsidR="00D021EC" w:rsidTr="005E588A">
        <w:tc>
          <w:tcPr>
            <w:tcW w:w="4322" w:type="dxa"/>
            <w:tcBorders>
              <w:top w:val="single" w:sz="4" w:space="0" w:color="000080"/>
              <w:left w:val="single" w:sz="4" w:space="0" w:color="000080"/>
              <w:bottom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80 – 99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INFERIOR</w:t>
            </w:r>
          </w:p>
        </w:tc>
      </w:tr>
      <w:tr w:rsidR="00D021EC" w:rsidTr="005E588A">
        <w:tc>
          <w:tcPr>
            <w:tcW w:w="4322" w:type="dxa"/>
            <w:tcBorders>
              <w:top w:val="single" w:sz="4" w:space="0" w:color="000080"/>
              <w:left w:val="single" w:sz="4" w:space="0" w:color="000080"/>
              <w:bottom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60 – 79</w:t>
            </w:r>
          </w:p>
        </w:tc>
        <w:tc>
          <w:tcPr>
            <w:tcW w:w="4332" w:type="dxa"/>
            <w:tcBorders>
              <w:top w:val="single" w:sz="4" w:space="0" w:color="000080"/>
              <w:left w:val="single" w:sz="4" w:space="0" w:color="000080"/>
              <w:bottom w:val="single" w:sz="4" w:space="0" w:color="000080"/>
              <w:right w:val="single" w:sz="4"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BAJO</w:t>
            </w:r>
          </w:p>
        </w:tc>
      </w:tr>
    </w:tbl>
    <w:p w:rsidR="00D021EC" w:rsidRDefault="00D021EC" w:rsidP="00D021EC">
      <w:pPr>
        <w:rPr>
          <w:rFonts w:ascii="AvantGarde Bk BT" w:hAnsi="AvantGarde Bk BT" w:cs="AvantGarde Bk BT"/>
          <w:color w:val="0F243E"/>
        </w:rPr>
      </w:pPr>
    </w:p>
    <w:p w:rsidR="00D021EC" w:rsidRDefault="00D021EC" w:rsidP="00D021EC">
      <w:pPr>
        <w:rPr>
          <w:rFonts w:ascii="AvantGarde Bk BT" w:hAnsi="AvantGarde Bk BT" w:cs="AvantGarde Bk BT"/>
          <w:color w:val="0F243E"/>
        </w:rPr>
      </w:pPr>
    </w:p>
    <w:p w:rsidR="00D021EC" w:rsidRDefault="00D021EC" w:rsidP="00D021EC">
      <w:pPr>
        <w:rPr>
          <w:rFonts w:ascii="AvantGarde Bk BT" w:hAnsi="AvantGarde Bk BT" w:cs="AvantGarde Bk BT"/>
          <w:color w:val="0F243E"/>
        </w:rPr>
      </w:pPr>
      <w:r>
        <w:rPr>
          <w:rFonts w:ascii="AvantGarde Bk BT" w:hAnsi="AvantGarde Bk BT" w:cs="AvantGarde Bk BT"/>
          <w:color w:val="0F243E"/>
        </w:rPr>
        <w:t>EJERCICIO: En una hoja presenta un escrito en el que:</w:t>
      </w:r>
    </w:p>
    <w:p w:rsidR="00D021EC" w:rsidRDefault="00D021EC" w:rsidP="00D021EC">
      <w:pPr>
        <w:pStyle w:val="Prrafodelista"/>
        <w:numPr>
          <w:ilvl w:val="0"/>
          <w:numId w:val="2"/>
        </w:numPr>
        <w:rPr>
          <w:rFonts w:ascii="AvantGarde Bk BT" w:hAnsi="AvantGarde Bk BT" w:cs="AvantGarde Bk BT"/>
          <w:color w:val="0F243E"/>
        </w:rPr>
      </w:pPr>
      <w:r>
        <w:rPr>
          <w:rFonts w:ascii="AvantGarde Bk BT" w:hAnsi="AvantGarde Bk BT" w:cs="AvantGarde Bk BT"/>
          <w:color w:val="0F243E"/>
        </w:rPr>
        <w:t>Enlistes todas las aseveraciones en las que respondiste “C”, y las probables causas de esta situación.</w:t>
      </w:r>
    </w:p>
    <w:p w:rsidR="00D021EC" w:rsidRDefault="00D021EC" w:rsidP="00D021EC">
      <w:pPr>
        <w:pStyle w:val="Prrafodelista"/>
        <w:numPr>
          <w:ilvl w:val="0"/>
          <w:numId w:val="2"/>
        </w:numPr>
      </w:pPr>
      <w:r>
        <w:rPr>
          <w:rFonts w:ascii="AvantGarde Bk BT" w:hAnsi="AvantGarde Bk BT" w:cs="AvantGarde Bk BT"/>
          <w:color w:val="0F243E"/>
        </w:rPr>
        <w:t>Redactes mínimo en una página, las razones por las cuales este inventario de hábitos de estudio fue bueno para ti.</w:t>
      </w: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D021EC">
      <w:pPr>
        <w:pStyle w:val="Ttulo3"/>
        <w:jc w:val="center"/>
        <w:rPr>
          <w:rFonts w:ascii="AvantGarde Bk BT" w:hAnsi="AvantGarde Bk BT" w:cs="AvantGarde Bk BT"/>
          <w:b w:val="0"/>
          <w:bCs w:val="0"/>
          <w:color w:val="0F243E"/>
          <w:sz w:val="24"/>
          <w:lang w:val="es-ES_tradnl" w:eastAsia="es-ES"/>
        </w:rPr>
      </w:pPr>
      <w:r>
        <w:rPr>
          <w:noProof/>
          <w:lang w:eastAsia="es-ES"/>
        </w:rPr>
        <w:drawing>
          <wp:anchor distT="0" distB="0" distL="0" distR="0" simplePos="0" relativeHeight="251662336" behindDoc="0" locked="0" layoutInCell="1" allowOverlap="1">
            <wp:simplePos x="0" y="0"/>
            <wp:positionH relativeFrom="column">
              <wp:posOffset>-709295</wp:posOffset>
            </wp:positionH>
            <wp:positionV relativeFrom="paragraph">
              <wp:posOffset>74930</wp:posOffset>
            </wp:positionV>
            <wp:extent cx="1644015" cy="702945"/>
            <wp:effectExtent l="0" t="0" r="6985" b="8255"/>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015" cy="702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0" distR="0" simplePos="0" relativeHeight="251663360" behindDoc="0" locked="0" layoutInCell="1" allowOverlap="1">
            <wp:simplePos x="0" y="0"/>
            <wp:positionH relativeFrom="column">
              <wp:posOffset>5191760</wp:posOffset>
            </wp:positionH>
            <wp:positionV relativeFrom="paragraph">
              <wp:posOffset>-278765</wp:posOffset>
            </wp:positionV>
            <wp:extent cx="965835" cy="1244600"/>
            <wp:effectExtent l="0" t="0" r="0" b="0"/>
            <wp:wrapSquare wrapText="larges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1244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021EC" w:rsidRDefault="00D021EC" w:rsidP="00D021EC">
      <w:pPr>
        <w:pStyle w:val="Ttulo3"/>
        <w:rPr>
          <w:rFonts w:ascii="Impact" w:hAnsi="Impact" w:cs="Impact"/>
          <w:color w:val="0F243E"/>
          <w:sz w:val="28"/>
          <w:szCs w:val="28"/>
        </w:rPr>
      </w:pPr>
      <w:r>
        <w:rPr>
          <w:rFonts w:ascii="Impact" w:hAnsi="Impact" w:cs="Impact"/>
          <w:bCs w:val="0"/>
          <w:color w:val="0F243E"/>
          <w:sz w:val="28"/>
          <w:szCs w:val="28"/>
        </w:rPr>
        <w:t xml:space="preserve">             UNIVERSIDAD GUADALAJARA LAMAR</w:t>
      </w:r>
    </w:p>
    <w:p w:rsidR="00D021EC" w:rsidRDefault="00D021EC" w:rsidP="00D021EC">
      <w:pPr>
        <w:rPr>
          <w:rFonts w:ascii="AvantGarde Bk BT" w:hAnsi="AvantGarde Bk BT" w:cs="AvantGarde Bk BT"/>
          <w:b/>
          <w:color w:val="0F243E"/>
        </w:rPr>
      </w:pPr>
      <w:r>
        <w:rPr>
          <w:rFonts w:ascii="Impact" w:hAnsi="Impact" w:cs="Impact"/>
          <w:b/>
          <w:color w:val="0F243E"/>
          <w:sz w:val="28"/>
          <w:szCs w:val="28"/>
        </w:rPr>
        <w:t xml:space="preserve">     Autodiagnóstico de Motivación Académica</w:t>
      </w:r>
      <w:r>
        <w:rPr>
          <w:rFonts w:ascii="AvantGarde Bk BT" w:hAnsi="AvantGarde Bk BT" w:cs="AvantGarde Bk BT"/>
          <w:b/>
          <w:color w:val="0F243E"/>
        </w:rPr>
        <w:t xml:space="preserve"> </w:t>
      </w:r>
    </w:p>
    <w:p w:rsidR="00D021EC" w:rsidRDefault="00D021EC" w:rsidP="00D021EC">
      <w:pPr>
        <w:jc w:val="center"/>
        <w:rPr>
          <w:rFonts w:ascii="AvantGarde Bk BT" w:hAnsi="AvantGarde Bk BT" w:cs="AvantGarde Bk BT"/>
          <w:b/>
          <w:color w:val="0F243E"/>
        </w:rPr>
      </w:pPr>
    </w:p>
    <w:p w:rsidR="00D021EC" w:rsidRDefault="00D021EC" w:rsidP="00D021EC">
      <w:pPr>
        <w:rPr>
          <w:rFonts w:ascii="AvantGarde Bk BT" w:hAnsi="AvantGarde Bk BT" w:cs="AvantGarde Bk BT"/>
          <w:b/>
          <w:color w:val="0F243E"/>
        </w:rPr>
      </w:pPr>
      <w:proofErr w:type="spellStart"/>
      <w:r>
        <w:rPr>
          <w:rFonts w:ascii="AvantGarde Bk BT" w:hAnsi="AvantGarde Bk BT" w:cs="AvantGarde Bk BT"/>
          <w:b/>
          <w:color w:val="0F243E"/>
        </w:rPr>
        <w:t>Nombre:______Guillermo</w:t>
      </w:r>
      <w:proofErr w:type="spellEnd"/>
      <w:r>
        <w:rPr>
          <w:rFonts w:ascii="AvantGarde Bk BT" w:hAnsi="AvantGarde Bk BT" w:cs="AvantGarde Bk BT"/>
          <w:b/>
          <w:color w:val="0F243E"/>
        </w:rPr>
        <w:t xml:space="preserve"> Yanowsky Reyes________________Matrícula___2211225</w:t>
      </w:r>
    </w:p>
    <w:p w:rsidR="00D021EC" w:rsidRDefault="00D021EC" w:rsidP="00D021EC">
      <w:pPr>
        <w:rPr>
          <w:rFonts w:ascii="AvantGarde Bk BT" w:hAnsi="AvantGarde Bk BT" w:cs="AvantGarde Bk BT"/>
          <w:color w:val="0F243E"/>
        </w:rPr>
      </w:pPr>
      <w:r>
        <w:rPr>
          <w:rFonts w:ascii="AvantGarde Bk BT" w:hAnsi="AvantGarde Bk BT" w:cs="AvantGarde Bk BT"/>
          <w:b/>
          <w:color w:val="0F243E"/>
        </w:rPr>
        <w:t>Carrera________________________LME___________Grado___1__Grupo___A____</w:t>
      </w:r>
    </w:p>
    <w:p w:rsidR="00D021EC" w:rsidRDefault="00D021EC" w:rsidP="00D021EC">
      <w:pPr>
        <w:rPr>
          <w:rFonts w:ascii="AvantGarde Bk BT" w:hAnsi="AvantGarde Bk BT" w:cs="AvantGarde Bk BT"/>
          <w:color w:val="0F243E"/>
        </w:rPr>
      </w:pPr>
      <w:r>
        <w:rPr>
          <w:rFonts w:ascii="AvantGarde Bk BT" w:hAnsi="AvantGarde Bk BT" w:cs="AvantGarde Bk BT"/>
          <w:color w:val="0F243E"/>
        </w:rPr>
        <w:t>INSTRUCCIONES: Lee cada situación y en la hoja de respuestas contesta con una X en la casilla verdadero (V), dudoso (¿) o falso (F) según corresponda.</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Tengo problemas en manifestar mis opiniones ante mis compañeros en clase.</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Los que me conocen saben que no soy buen estudiante</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Los que más me aprecian no están satisfechos de mi dedicación al estudio.</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Creo que mi nivel de formación es menor que la mayoría de mis compañeros.</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Yo sé que, aunque me esfuerce, no entenderé muchas cosas que me expliquen.</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Estudiar me resulta pesado.</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Tengo la impresión de que aunque me dedique mucho a estudiar aprendería poco.</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Tengo pocas aspiraciones profesionales.</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Fracaso en los estudios aunque tenga buenos profesores.</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Me gustaría tener una profesión en la que no tuviera que estudiar nada nunca.</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Asistir a las clases me trae malos recuerdos.</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Me disgusta que el profesor nos pida opiniones sobre como queremos las clases.</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Me encanta pasar desapercibido en clase.</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Tengo pocos éxitos en las clases.</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En los trabajos o discusiones  en grupo, normalmente estoy callado o hablo de otras cosas.</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Raramente puedo decir que disfruto en las clases de formación.</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Cuando me pierdo en las explicaciones el profesor no me esfuerzo en intentar seguir en hilo otra vez.</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Siempre que los trabajos de clase o los exámenes me salen bien, suele ser por chiripa.</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Me cuesta mucho interrumpir al profesor cuando no entiendo lo que explica.</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Con frecuencia en las clases estoy pensando en otras cosas.</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t>Como siempre, creo que aprenderé pocas cosas en las clases.</w:t>
      </w:r>
    </w:p>
    <w:p w:rsidR="00D021EC" w:rsidRDefault="00D021EC" w:rsidP="00D021EC">
      <w:pPr>
        <w:pStyle w:val="Prrafodelista"/>
        <w:numPr>
          <w:ilvl w:val="0"/>
          <w:numId w:val="3"/>
        </w:numPr>
        <w:rPr>
          <w:rFonts w:ascii="AvantGarde Bk BT" w:hAnsi="AvantGarde Bk BT" w:cs="AvantGarde Bk BT"/>
          <w:color w:val="0F243E"/>
        </w:rPr>
      </w:pPr>
      <w:r>
        <w:rPr>
          <w:rFonts w:ascii="AvantGarde Bk BT" w:hAnsi="AvantGarde Bk BT" w:cs="AvantGarde Bk BT"/>
          <w:color w:val="0F243E"/>
        </w:rPr>
        <w:lastRenderedPageBreak/>
        <w:t>No tengo prestigio como estudiante.</w:t>
      </w:r>
    </w:p>
    <w:p w:rsidR="00D021EC" w:rsidRDefault="00D021EC" w:rsidP="00D021EC">
      <w:pPr>
        <w:rPr>
          <w:rFonts w:ascii="AvantGarde Bk BT" w:hAnsi="AvantGarde Bk BT" w:cs="AvantGarde Bk BT"/>
          <w:color w:val="0F243E"/>
        </w:rPr>
      </w:pPr>
    </w:p>
    <w:p w:rsidR="00D021EC" w:rsidRDefault="00D021EC" w:rsidP="00D021EC">
      <w:pPr>
        <w:rPr>
          <w:rFonts w:ascii="AvantGarde Bk BT" w:hAnsi="AvantGarde Bk BT" w:cs="AvantGarde Bk BT"/>
          <w:color w:val="0F243E"/>
        </w:rPr>
      </w:pPr>
    </w:p>
    <w:p w:rsidR="00D021EC" w:rsidRDefault="00D021EC" w:rsidP="00D021EC">
      <w:pPr>
        <w:rPr>
          <w:rFonts w:ascii="AvantGarde Bk BT" w:hAnsi="AvantGarde Bk BT" w:cs="AvantGarde Bk BT"/>
          <w:color w:val="0F243E"/>
        </w:rPr>
      </w:pPr>
    </w:p>
    <w:p w:rsidR="00D021EC" w:rsidRDefault="00D021EC" w:rsidP="00D021EC">
      <w:pPr>
        <w:rPr>
          <w:rFonts w:ascii="AvantGarde Bk BT" w:hAnsi="AvantGarde Bk BT" w:cs="AvantGarde Bk BT"/>
          <w:b/>
          <w:color w:val="0F243E"/>
        </w:rPr>
      </w:pPr>
      <w:r>
        <w:rPr>
          <w:rFonts w:ascii="AvantGarde Bk BT" w:hAnsi="AvantGarde Bk BT" w:cs="AvantGarde Bk BT"/>
          <w:b/>
          <w:color w:val="0F243E"/>
        </w:rPr>
        <w:t xml:space="preserve">Autodiagnóstico de Motivación Académica </w:t>
      </w:r>
    </w:p>
    <w:p w:rsidR="00D021EC" w:rsidRDefault="00D021EC" w:rsidP="00D021EC">
      <w:pPr>
        <w:rPr>
          <w:rFonts w:ascii="AvantGarde Bk BT" w:hAnsi="AvantGarde Bk BT" w:cs="AvantGarde Bk BT"/>
          <w:color w:val="0F243E"/>
        </w:rPr>
      </w:pPr>
      <w:r>
        <w:rPr>
          <w:rFonts w:ascii="AvantGarde Bk BT" w:hAnsi="AvantGarde Bk BT" w:cs="AvantGarde Bk BT"/>
          <w:b/>
          <w:color w:val="0F243E"/>
        </w:rPr>
        <w:t>Hoja de respuesta</w:t>
      </w:r>
    </w:p>
    <w:p w:rsidR="00D021EC" w:rsidRDefault="00D021EC" w:rsidP="00D021EC">
      <w:pPr>
        <w:rPr>
          <w:rFonts w:ascii="AvantGarde Bk BT" w:hAnsi="AvantGarde Bk BT" w:cs="AvantGarde Bk BT"/>
          <w:color w:val="0F243E"/>
        </w:rPr>
      </w:pPr>
      <w:r>
        <w:rPr>
          <w:rFonts w:ascii="AvantGarde Bk BT" w:hAnsi="AvantGarde Bk BT" w:cs="AvantGarde Bk BT"/>
          <w:color w:val="0F243E"/>
        </w:rPr>
        <w:t>Contesta con una X en la casilla verdadero (V) dudoso (¿) o falso (F) según corresponda</w:t>
      </w:r>
    </w:p>
    <w:tbl>
      <w:tblPr>
        <w:tblW w:w="0" w:type="auto"/>
        <w:tblInd w:w="-5" w:type="dxa"/>
        <w:tblLayout w:type="fixed"/>
        <w:tblLook w:val="0000" w:firstRow="0" w:lastRow="0" w:firstColumn="0" w:lastColumn="0" w:noHBand="0" w:noVBand="0"/>
      </w:tblPr>
      <w:tblGrid>
        <w:gridCol w:w="868"/>
        <w:gridCol w:w="502"/>
        <w:gridCol w:w="490"/>
        <w:gridCol w:w="567"/>
        <w:gridCol w:w="1701"/>
        <w:gridCol w:w="709"/>
        <w:gridCol w:w="850"/>
        <w:gridCol w:w="851"/>
        <w:gridCol w:w="860"/>
      </w:tblGrid>
      <w:tr w:rsidR="00D021EC" w:rsidTr="005E588A">
        <w:tc>
          <w:tcPr>
            <w:tcW w:w="868" w:type="dxa"/>
            <w:tcBorders>
              <w:top w:val="single" w:sz="4" w:space="0" w:color="000080"/>
              <w:left w:val="single" w:sz="4" w:space="0" w:color="000080"/>
              <w:bottom w:val="single" w:sz="6" w:space="0" w:color="000080"/>
            </w:tcBorders>
            <w:shd w:val="clear" w:color="auto" w:fill="auto"/>
          </w:tcPr>
          <w:p w:rsidR="00D021EC" w:rsidRDefault="00D021EC" w:rsidP="005E588A">
            <w:pPr>
              <w:snapToGrid w:val="0"/>
              <w:jc w:val="center"/>
              <w:rPr>
                <w:rFonts w:ascii="AvantGarde Bk BT" w:hAnsi="AvantGarde Bk BT" w:cs="AvantGarde Bk BT"/>
                <w:color w:val="0F243E"/>
              </w:rPr>
            </w:pPr>
          </w:p>
        </w:tc>
        <w:tc>
          <w:tcPr>
            <w:tcW w:w="502" w:type="dxa"/>
            <w:tcBorders>
              <w:top w:val="single" w:sz="4" w:space="0" w:color="000080"/>
              <w:left w:val="single" w:sz="6" w:space="0" w:color="000080"/>
              <w:bottom w:val="single" w:sz="6" w:space="0" w:color="000080"/>
            </w:tcBorders>
            <w:shd w:val="clear" w:color="auto" w:fill="auto"/>
          </w:tcPr>
          <w:p w:rsidR="00D021EC" w:rsidRDefault="00D021EC" w:rsidP="005E588A">
            <w:pPr>
              <w:jc w:val="center"/>
              <w:rPr>
                <w:rFonts w:ascii="AvantGarde Bk BT" w:hAnsi="AvantGarde Bk BT" w:cs="AvantGarde Bk BT"/>
                <w:color w:val="0F243E"/>
              </w:rPr>
            </w:pPr>
            <w:r>
              <w:rPr>
                <w:rFonts w:ascii="AvantGarde Bk BT" w:hAnsi="AvantGarde Bk BT" w:cs="AvantGarde Bk BT"/>
                <w:color w:val="0F243E"/>
              </w:rPr>
              <w:t>V</w:t>
            </w:r>
          </w:p>
        </w:tc>
        <w:tc>
          <w:tcPr>
            <w:tcW w:w="490" w:type="dxa"/>
            <w:tcBorders>
              <w:top w:val="single" w:sz="4" w:space="0" w:color="000080"/>
              <w:left w:val="single" w:sz="6" w:space="0" w:color="000080"/>
              <w:bottom w:val="single" w:sz="6" w:space="0" w:color="000080"/>
            </w:tcBorders>
            <w:shd w:val="clear" w:color="auto" w:fill="auto"/>
          </w:tcPr>
          <w:p w:rsidR="00D021EC" w:rsidRDefault="00D021EC" w:rsidP="005E588A">
            <w:pPr>
              <w:jc w:val="center"/>
              <w:rPr>
                <w:rFonts w:ascii="AvantGarde Bk BT" w:hAnsi="AvantGarde Bk BT" w:cs="AvantGarde Bk BT"/>
                <w:color w:val="0F243E"/>
              </w:rPr>
            </w:pPr>
            <w:r>
              <w:rPr>
                <w:rFonts w:ascii="AvantGarde Bk BT" w:hAnsi="AvantGarde Bk BT" w:cs="AvantGarde Bk BT"/>
                <w:color w:val="0F243E"/>
              </w:rPr>
              <w:t>¿</w:t>
            </w:r>
          </w:p>
        </w:tc>
        <w:tc>
          <w:tcPr>
            <w:tcW w:w="567" w:type="dxa"/>
            <w:tcBorders>
              <w:top w:val="single" w:sz="4" w:space="0" w:color="000080"/>
              <w:left w:val="single" w:sz="6" w:space="0" w:color="000080"/>
              <w:bottom w:val="single" w:sz="6" w:space="0" w:color="000080"/>
            </w:tcBorders>
            <w:shd w:val="clear" w:color="auto" w:fill="auto"/>
          </w:tcPr>
          <w:p w:rsidR="00D021EC" w:rsidRDefault="00D021EC" w:rsidP="005E588A">
            <w:pPr>
              <w:jc w:val="center"/>
              <w:rPr>
                <w:rFonts w:ascii="AvantGarde Bk BT" w:hAnsi="AvantGarde Bk BT" w:cs="AvantGarde Bk BT"/>
                <w:color w:val="0F243E"/>
              </w:rPr>
            </w:pPr>
            <w:r>
              <w:rPr>
                <w:rFonts w:ascii="AvantGarde Bk BT" w:hAnsi="AvantGarde Bk BT" w:cs="AvantGarde Bk BT"/>
                <w:color w:val="0F243E"/>
              </w:rPr>
              <w:t>F</w:t>
            </w:r>
          </w:p>
        </w:tc>
        <w:tc>
          <w:tcPr>
            <w:tcW w:w="1701" w:type="dxa"/>
            <w:tcBorders>
              <w:top w:val="single" w:sz="4" w:space="0" w:color="000080"/>
              <w:left w:val="single" w:sz="6" w:space="0" w:color="000080"/>
              <w:bottom w:val="single" w:sz="6" w:space="0" w:color="000080"/>
            </w:tcBorders>
            <w:shd w:val="clear" w:color="auto" w:fill="auto"/>
          </w:tcPr>
          <w:p w:rsidR="00D021EC" w:rsidRDefault="00D021EC" w:rsidP="005E588A">
            <w:pPr>
              <w:snapToGrid w:val="0"/>
              <w:jc w:val="center"/>
              <w:rPr>
                <w:rFonts w:ascii="AvantGarde Bk BT" w:hAnsi="AvantGarde Bk BT" w:cs="AvantGarde Bk BT"/>
                <w:color w:val="0F243E"/>
              </w:rPr>
            </w:pPr>
          </w:p>
        </w:tc>
        <w:tc>
          <w:tcPr>
            <w:tcW w:w="709" w:type="dxa"/>
            <w:tcBorders>
              <w:top w:val="single" w:sz="4" w:space="0" w:color="000080"/>
              <w:left w:val="single" w:sz="6" w:space="0" w:color="000080"/>
              <w:bottom w:val="single" w:sz="6" w:space="0" w:color="000080"/>
            </w:tcBorders>
            <w:shd w:val="clear" w:color="auto" w:fill="auto"/>
          </w:tcPr>
          <w:p w:rsidR="00D021EC" w:rsidRDefault="00D021EC" w:rsidP="005E588A">
            <w:pPr>
              <w:snapToGrid w:val="0"/>
              <w:jc w:val="center"/>
              <w:rPr>
                <w:rFonts w:ascii="AvantGarde Bk BT" w:hAnsi="AvantGarde Bk BT" w:cs="AvantGarde Bk BT"/>
                <w:color w:val="0F243E"/>
              </w:rPr>
            </w:pPr>
          </w:p>
        </w:tc>
        <w:tc>
          <w:tcPr>
            <w:tcW w:w="850" w:type="dxa"/>
            <w:tcBorders>
              <w:top w:val="single" w:sz="4" w:space="0" w:color="000080"/>
              <w:left w:val="single" w:sz="6" w:space="0" w:color="000080"/>
              <w:bottom w:val="single" w:sz="6" w:space="0" w:color="000080"/>
            </w:tcBorders>
            <w:shd w:val="clear" w:color="auto" w:fill="auto"/>
          </w:tcPr>
          <w:p w:rsidR="00D021EC" w:rsidRDefault="00D021EC" w:rsidP="005E588A">
            <w:pPr>
              <w:jc w:val="center"/>
              <w:rPr>
                <w:rFonts w:ascii="AvantGarde Bk BT" w:hAnsi="AvantGarde Bk BT" w:cs="AvantGarde Bk BT"/>
                <w:color w:val="0F243E"/>
              </w:rPr>
            </w:pPr>
            <w:r>
              <w:rPr>
                <w:rFonts w:ascii="AvantGarde Bk BT" w:hAnsi="AvantGarde Bk BT" w:cs="AvantGarde Bk BT"/>
                <w:color w:val="0F243E"/>
              </w:rPr>
              <w:t>V</w:t>
            </w:r>
          </w:p>
        </w:tc>
        <w:tc>
          <w:tcPr>
            <w:tcW w:w="851" w:type="dxa"/>
            <w:tcBorders>
              <w:top w:val="single" w:sz="4" w:space="0" w:color="000080"/>
              <w:left w:val="single" w:sz="6" w:space="0" w:color="000080"/>
              <w:bottom w:val="single" w:sz="6" w:space="0" w:color="000080"/>
            </w:tcBorders>
            <w:shd w:val="clear" w:color="auto" w:fill="auto"/>
          </w:tcPr>
          <w:p w:rsidR="00D021EC" w:rsidRDefault="00D021EC" w:rsidP="005E588A">
            <w:pPr>
              <w:jc w:val="center"/>
              <w:rPr>
                <w:rFonts w:ascii="AvantGarde Bk BT" w:hAnsi="AvantGarde Bk BT" w:cs="AvantGarde Bk BT"/>
                <w:color w:val="0F243E"/>
              </w:rPr>
            </w:pPr>
            <w:r>
              <w:rPr>
                <w:rFonts w:ascii="AvantGarde Bk BT" w:hAnsi="AvantGarde Bk BT" w:cs="AvantGarde Bk BT"/>
                <w:color w:val="0F243E"/>
              </w:rPr>
              <w:t>¿</w:t>
            </w:r>
          </w:p>
        </w:tc>
        <w:tc>
          <w:tcPr>
            <w:tcW w:w="860" w:type="dxa"/>
            <w:tcBorders>
              <w:top w:val="single" w:sz="4" w:space="0" w:color="000080"/>
              <w:left w:val="single" w:sz="6" w:space="0" w:color="000080"/>
              <w:bottom w:val="single" w:sz="6" w:space="0" w:color="000080"/>
              <w:right w:val="single" w:sz="4" w:space="0" w:color="000080"/>
            </w:tcBorders>
            <w:shd w:val="clear" w:color="auto" w:fill="auto"/>
          </w:tcPr>
          <w:p w:rsidR="00D021EC" w:rsidRDefault="00D021EC" w:rsidP="005E588A">
            <w:pPr>
              <w:jc w:val="center"/>
              <w:rPr>
                <w:rFonts w:ascii="AvantGarde Bk BT" w:hAnsi="AvantGarde Bk BT" w:cs="AvantGarde Bk BT"/>
                <w:color w:val="0F243E"/>
              </w:rPr>
            </w:pPr>
            <w:r>
              <w:rPr>
                <w:rFonts w:ascii="AvantGarde Bk BT" w:hAnsi="AvantGarde Bk BT" w:cs="AvantGarde Bk BT"/>
                <w:color w:val="0F243E"/>
              </w:rPr>
              <w:t>F</w:t>
            </w:r>
          </w:p>
        </w:tc>
      </w:tr>
      <w:tr w:rsidR="00D021EC" w:rsidTr="005E588A">
        <w:tc>
          <w:tcPr>
            <w:tcW w:w="868"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w:t>
            </w:r>
          </w:p>
        </w:tc>
        <w:tc>
          <w:tcPr>
            <w:tcW w:w="502"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12</w:t>
            </w:r>
          </w:p>
        </w:tc>
        <w:tc>
          <w:tcPr>
            <w:tcW w:w="85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r>
      <w:tr w:rsidR="00D021EC" w:rsidTr="005E588A">
        <w:tc>
          <w:tcPr>
            <w:tcW w:w="868"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w:t>
            </w:r>
          </w:p>
        </w:tc>
        <w:tc>
          <w:tcPr>
            <w:tcW w:w="502"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13</w:t>
            </w:r>
          </w:p>
        </w:tc>
        <w:tc>
          <w:tcPr>
            <w:tcW w:w="85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r>
      <w:tr w:rsidR="00D021EC" w:rsidTr="005E588A">
        <w:tc>
          <w:tcPr>
            <w:tcW w:w="868"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3</w:t>
            </w:r>
          </w:p>
        </w:tc>
        <w:tc>
          <w:tcPr>
            <w:tcW w:w="502"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14</w:t>
            </w:r>
          </w:p>
        </w:tc>
        <w:tc>
          <w:tcPr>
            <w:tcW w:w="85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r>
      <w:tr w:rsidR="00D021EC" w:rsidTr="005E588A">
        <w:tc>
          <w:tcPr>
            <w:tcW w:w="868"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4</w:t>
            </w:r>
          </w:p>
        </w:tc>
        <w:tc>
          <w:tcPr>
            <w:tcW w:w="502"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15</w:t>
            </w:r>
          </w:p>
        </w:tc>
        <w:tc>
          <w:tcPr>
            <w:tcW w:w="85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r>
      <w:tr w:rsidR="00D021EC" w:rsidTr="005E588A">
        <w:tc>
          <w:tcPr>
            <w:tcW w:w="868"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5</w:t>
            </w:r>
          </w:p>
        </w:tc>
        <w:tc>
          <w:tcPr>
            <w:tcW w:w="502"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16</w:t>
            </w:r>
          </w:p>
        </w:tc>
        <w:tc>
          <w:tcPr>
            <w:tcW w:w="85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r>
      <w:tr w:rsidR="00D021EC" w:rsidTr="005E588A">
        <w:tc>
          <w:tcPr>
            <w:tcW w:w="868"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6</w:t>
            </w:r>
          </w:p>
        </w:tc>
        <w:tc>
          <w:tcPr>
            <w:tcW w:w="502"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17</w:t>
            </w:r>
          </w:p>
        </w:tc>
        <w:tc>
          <w:tcPr>
            <w:tcW w:w="85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r>
      <w:tr w:rsidR="00D021EC" w:rsidTr="005E588A">
        <w:tc>
          <w:tcPr>
            <w:tcW w:w="868"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7</w:t>
            </w:r>
          </w:p>
        </w:tc>
        <w:tc>
          <w:tcPr>
            <w:tcW w:w="502"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18</w:t>
            </w:r>
          </w:p>
        </w:tc>
        <w:tc>
          <w:tcPr>
            <w:tcW w:w="85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r>
      <w:tr w:rsidR="00D021EC" w:rsidTr="005E588A">
        <w:tc>
          <w:tcPr>
            <w:tcW w:w="868"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8</w:t>
            </w:r>
          </w:p>
        </w:tc>
        <w:tc>
          <w:tcPr>
            <w:tcW w:w="502"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19</w:t>
            </w:r>
          </w:p>
        </w:tc>
        <w:tc>
          <w:tcPr>
            <w:tcW w:w="85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r>
      <w:tr w:rsidR="00D021EC" w:rsidTr="005E588A">
        <w:tc>
          <w:tcPr>
            <w:tcW w:w="868"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9</w:t>
            </w:r>
          </w:p>
        </w:tc>
        <w:tc>
          <w:tcPr>
            <w:tcW w:w="502"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20</w:t>
            </w:r>
          </w:p>
        </w:tc>
        <w:tc>
          <w:tcPr>
            <w:tcW w:w="85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r>
      <w:tr w:rsidR="00D021EC" w:rsidTr="005E588A">
        <w:tc>
          <w:tcPr>
            <w:tcW w:w="868"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10</w:t>
            </w:r>
          </w:p>
        </w:tc>
        <w:tc>
          <w:tcPr>
            <w:tcW w:w="502"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21</w:t>
            </w:r>
          </w:p>
        </w:tc>
        <w:tc>
          <w:tcPr>
            <w:tcW w:w="85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r>
      <w:tr w:rsidR="00D021EC" w:rsidTr="005E588A">
        <w:trPr>
          <w:trHeight w:val="206"/>
        </w:trPr>
        <w:tc>
          <w:tcPr>
            <w:tcW w:w="868" w:type="dxa"/>
            <w:tcBorders>
              <w:top w:val="single" w:sz="6" w:space="0" w:color="000080"/>
              <w:left w:val="single" w:sz="4"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11</w:t>
            </w:r>
          </w:p>
        </w:tc>
        <w:tc>
          <w:tcPr>
            <w:tcW w:w="502"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c>
          <w:tcPr>
            <w:tcW w:w="170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22</w:t>
            </w:r>
          </w:p>
        </w:tc>
        <w:tc>
          <w:tcPr>
            <w:tcW w:w="85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X</w:t>
            </w:r>
          </w:p>
        </w:tc>
      </w:tr>
      <w:tr w:rsidR="00D021EC" w:rsidTr="005E588A">
        <w:tc>
          <w:tcPr>
            <w:tcW w:w="868" w:type="dxa"/>
            <w:tcBorders>
              <w:top w:val="single" w:sz="6" w:space="0" w:color="000080"/>
              <w:left w:val="single" w:sz="4"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02"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1701" w:type="dxa"/>
            <w:tcBorders>
              <w:top w:val="single" w:sz="6" w:space="0" w:color="000080"/>
              <w:left w:val="single" w:sz="6" w:space="0" w:color="000080"/>
              <w:bottom w:val="single" w:sz="6" w:space="0" w:color="000080"/>
            </w:tcBorders>
            <w:shd w:val="clear" w:color="auto" w:fill="auto"/>
          </w:tcPr>
          <w:p w:rsidR="00D021EC" w:rsidRDefault="00D021EC" w:rsidP="005E588A">
            <w:pPr>
              <w:rPr>
                <w:rFonts w:ascii="AvantGarde Bk BT" w:hAnsi="AvantGarde Bk BT" w:cs="AvantGarde Bk BT"/>
                <w:color w:val="0F243E"/>
              </w:rPr>
            </w:pPr>
            <w:r>
              <w:rPr>
                <w:rFonts w:ascii="AvantGarde Bk BT" w:hAnsi="AvantGarde Bk BT" w:cs="AvantGarde Bk BT"/>
                <w:color w:val="0F243E"/>
              </w:rPr>
              <w:t xml:space="preserve">PUNTOS:               </w:t>
            </w:r>
          </w:p>
        </w:tc>
        <w:tc>
          <w:tcPr>
            <w:tcW w:w="709"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r>
              <w:rPr>
                <w:rFonts w:ascii="AvantGarde Bk BT" w:hAnsi="AvantGarde Bk BT" w:cs="AvantGarde Bk BT"/>
                <w:color w:val="0F243E"/>
              </w:rPr>
              <w:t>44</w:t>
            </w:r>
          </w:p>
        </w:tc>
        <w:tc>
          <w:tcPr>
            <w:tcW w:w="850"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6"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6"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r>
      <w:tr w:rsidR="00D021EC" w:rsidTr="005E588A">
        <w:tc>
          <w:tcPr>
            <w:tcW w:w="868" w:type="dxa"/>
            <w:tcBorders>
              <w:top w:val="single" w:sz="6" w:space="0" w:color="000080"/>
              <w:left w:val="single" w:sz="4" w:space="0" w:color="000080"/>
              <w:bottom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02" w:type="dxa"/>
            <w:tcBorders>
              <w:top w:val="single" w:sz="6" w:space="0" w:color="000080"/>
              <w:left w:val="single" w:sz="6" w:space="0" w:color="000080"/>
              <w:bottom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490" w:type="dxa"/>
            <w:tcBorders>
              <w:top w:val="single" w:sz="6" w:space="0" w:color="000080"/>
              <w:left w:val="single" w:sz="6" w:space="0" w:color="000080"/>
              <w:bottom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567" w:type="dxa"/>
            <w:tcBorders>
              <w:top w:val="single" w:sz="6" w:space="0" w:color="000080"/>
              <w:left w:val="single" w:sz="6" w:space="0" w:color="000080"/>
              <w:bottom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1701" w:type="dxa"/>
            <w:tcBorders>
              <w:top w:val="single" w:sz="6" w:space="0" w:color="000080"/>
              <w:left w:val="single" w:sz="6" w:space="0" w:color="000080"/>
              <w:bottom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709" w:type="dxa"/>
            <w:tcBorders>
              <w:top w:val="single" w:sz="6" w:space="0" w:color="000080"/>
              <w:left w:val="single" w:sz="6" w:space="0" w:color="000080"/>
              <w:bottom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0" w:type="dxa"/>
            <w:tcBorders>
              <w:top w:val="single" w:sz="6" w:space="0" w:color="000080"/>
              <w:left w:val="single" w:sz="6" w:space="0" w:color="000080"/>
              <w:bottom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51" w:type="dxa"/>
            <w:tcBorders>
              <w:top w:val="single" w:sz="6" w:space="0" w:color="000080"/>
              <w:left w:val="single" w:sz="6" w:space="0" w:color="000080"/>
              <w:bottom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c>
          <w:tcPr>
            <w:tcW w:w="860" w:type="dxa"/>
            <w:tcBorders>
              <w:top w:val="single" w:sz="6" w:space="0" w:color="000080"/>
              <w:left w:val="single" w:sz="6" w:space="0" w:color="000080"/>
              <w:bottom w:val="single" w:sz="4" w:space="0" w:color="000080"/>
              <w:right w:val="single" w:sz="4" w:space="0" w:color="000080"/>
            </w:tcBorders>
            <w:shd w:val="clear" w:color="auto" w:fill="auto"/>
          </w:tcPr>
          <w:p w:rsidR="00D021EC" w:rsidRDefault="00D021EC" w:rsidP="005E588A">
            <w:pPr>
              <w:snapToGrid w:val="0"/>
              <w:rPr>
                <w:rFonts w:ascii="AvantGarde Bk BT" w:hAnsi="AvantGarde Bk BT" w:cs="AvantGarde Bk BT"/>
                <w:color w:val="0F243E"/>
              </w:rPr>
            </w:pPr>
          </w:p>
        </w:tc>
      </w:tr>
    </w:tbl>
    <w:p w:rsidR="00D021EC" w:rsidRDefault="00D021EC" w:rsidP="00D021EC">
      <w:pPr>
        <w:rPr>
          <w:rFonts w:ascii="AvantGarde Bk BT" w:hAnsi="AvantGarde Bk BT" w:cs="AvantGarde Bk BT"/>
          <w:color w:val="0F243E"/>
        </w:rPr>
      </w:pPr>
    </w:p>
    <w:p w:rsidR="00D021EC" w:rsidRDefault="00D021EC" w:rsidP="00D021EC">
      <w:pPr>
        <w:pStyle w:val="Prrafodelista"/>
        <w:numPr>
          <w:ilvl w:val="0"/>
          <w:numId w:val="2"/>
        </w:numPr>
        <w:rPr>
          <w:rFonts w:ascii="AvantGarde Bk BT" w:hAnsi="AvantGarde Bk BT" w:cs="AvantGarde Bk BT"/>
          <w:color w:val="0F243E"/>
        </w:rPr>
      </w:pPr>
      <w:r>
        <w:rPr>
          <w:rFonts w:ascii="AvantGarde Bk BT" w:hAnsi="AvantGarde Bk BT" w:cs="AvantGarde Bk BT"/>
          <w:b/>
          <w:color w:val="0F243E"/>
        </w:rPr>
        <w:t>Asignar:</w:t>
      </w:r>
    </w:p>
    <w:p w:rsidR="00D021EC" w:rsidRDefault="00D021EC" w:rsidP="00D021EC">
      <w:pPr>
        <w:rPr>
          <w:rFonts w:ascii="AvantGarde Bk BT" w:hAnsi="AvantGarde Bk BT" w:cs="AvantGarde Bk BT"/>
          <w:color w:val="0F243E"/>
        </w:rPr>
      </w:pPr>
      <w:r>
        <w:rPr>
          <w:rFonts w:ascii="AvantGarde Bk BT" w:hAnsi="AvantGarde Bk BT" w:cs="AvantGarde Bk BT"/>
          <w:color w:val="0F243E"/>
        </w:rPr>
        <w:t>0 puntos a cada X en la columna de la izquierda</w:t>
      </w:r>
    </w:p>
    <w:p w:rsidR="00D021EC" w:rsidRDefault="00D021EC" w:rsidP="00D021EC">
      <w:pPr>
        <w:rPr>
          <w:rFonts w:ascii="AvantGarde Bk BT" w:hAnsi="AvantGarde Bk BT" w:cs="AvantGarde Bk BT"/>
          <w:color w:val="0F243E"/>
        </w:rPr>
      </w:pPr>
      <w:r>
        <w:rPr>
          <w:rFonts w:ascii="AvantGarde Bk BT" w:hAnsi="AvantGarde Bk BT" w:cs="AvantGarde Bk BT"/>
          <w:color w:val="0F243E"/>
        </w:rPr>
        <w:t>1 punto a cada X en la columna central</w:t>
      </w:r>
    </w:p>
    <w:p w:rsidR="00D021EC" w:rsidRDefault="00D021EC" w:rsidP="00D021EC">
      <w:pPr>
        <w:rPr>
          <w:rFonts w:ascii="AvantGarde Bk BT" w:hAnsi="AvantGarde Bk BT" w:cs="AvantGarde Bk BT"/>
          <w:color w:val="0F243E"/>
        </w:rPr>
      </w:pPr>
      <w:r>
        <w:rPr>
          <w:rFonts w:ascii="AvantGarde Bk BT" w:hAnsi="AvantGarde Bk BT" w:cs="AvantGarde Bk BT"/>
          <w:color w:val="0F243E"/>
        </w:rPr>
        <w:t>2 puntos a cada X en la columna derecha</w:t>
      </w:r>
    </w:p>
    <w:p w:rsidR="00D021EC" w:rsidRDefault="00D021EC" w:rsidP="00D021EC">
      <w:pPr>
        <w:rPr>
          <w:rFonts w:ascii="AvantGarde Bk BT" w:hAnsi="AvantGarde Bk BT" w:cs="AvantGarde Bk BT"/>
          <w:color w:val="0F243E"/>
        </w:rPr>
      </w:pPr>
    </w:p>
    <w:p w:rsidR="00D021EC" w:rsidRDefault="00D021EC" w:rsidP="00D021EC">
      <w:pPr>
        <w:rPr>
          <w:rFonts w:ascii="AvantGarde Bk BT" w:hAnsi="AvantGarde Bk BT" w:cs="AvantGarde Bk BT"/>
          <w:color w:val="0F243E"/>
        </w:rPr>
      </w:pPr>
      <w:r>
        <w:rPr>
          <w:rFonts w:ascii="AvantGarde Bk BT" w:eastAsia="AvantGarde Bk BT" w:hAnsi="AvantGarde Bk BT" w:cs="AvantGarde Bk BT"/>
          <w:b/>
          <w:color w:val="0F243E"/>
        </w:rPr>
        <w:t xml:space="preserve">    </w:t>
      </w:r>
      <w:r>
        <w:rPr>
          <w:rFonts w:ascii="AvantGarde Bk BT" w:hAnsi="AvantGarde Bk BT" w:cs="AvantGarde Bk BT"/>
          <w:b/>
          <w:color w:val="0F243E"/>
        </w:rPr>
        <w:t>2.</w:t>
      </w:r>
      <w:r>
        <w:rPr>
          <w:rFonts w:ascii="AvantGarde Bk BT" w:hAnsi="AvantGarde Bk BT" w:cs="AvantGarde Bk BT"/>
          <w:color w:val="0F243E"/>
        </w:rPr>
        <w:t xml:space="preserve">  </w:t>
      </w:r>
      <w:r>
        <w:rPr>
          <w:rFonts w:ascii="AvantGarde Bk BT" w:hAnsi="AvantGarde Bk BT" w:cs="AvantGarde Bk BT"/>
          <w:b/>
          <w:color w:val="0F243E"/>
        </w:rPr>
        <w:t>Sumar los puntos de todas las respuestas</w:t>
      </w:r>
    </w:p>
    <w:p w:rsidR="00D021EC" w:rsidRDefault="00D021EC" w:rsidP="00D021EC">
      <w:pPr>
        <w:rPr>
          <w:rFonts w:ascii="AvantGarde Bk BT" w:hAnsi="AvantGarde Bk BT" w:cs="AvantGarde Bk BT"/>
          <w:color w:val="0F243E"/>
        </w:rPr>
      </w:pPr>
    </w:p>
    <w:p w:rsidR="00D021EC" w:rsidRDefault="00D021EC" w:rsidP="00D021EC">
      <w:pPr>
        <w:rPr>
          <w:rFonts w:ascii="AvantGarde Bk BT" w:hAnsi="AvantGarde Bk BT" w:cs="AvantGarde Bk BT"/>
          <w:color w:val="0F243E"/>
        </w:rPr>
      </w:pPr>
      <w:r>
        <w:rPr>
          <w:rFonts w:ascii="AvantGarde Bk BT" w:hAnsi="AvantGarde Bk BT" w:cs="AvantGarde Bk BT"/>
          <w:color w:val="0F243E"/>
        </w:rPr>
        <w:t>AUTODIAGNOSTICO MOTIVACION ACADEMICA</w:t>
      </w:r>
    </w:p>
    <w:p w:rsidR="00D021EC" w:rsidRDefault="00D021EC" w:rsidP="00D021EC">
      <w:pPr>
        <w:rPr>
          <w:rFonts w:ascii="AvantGarde Bk BT" w:hAnsi="AvantGarde Bk BT" w:cs="AvantGarde Bk BT"/>
          <w:b/>
          <w:color w:val="0F243E"/>
        </w:rPr>
      </w:pPr>
      <w:r>
        <w:rPr>
          <w:rFonts w:ascii="AvantGarde Bk BT" w:hAnsi="AvantGarde Bk BT" w:cs="AvantGarde Bk BT"/>
          <w:color w:val="0F243E"/>
        </w:rPr>
        <w:t>INTERPRETACION</w:t>
      </w:r>
    </w:p>
    <w:p w:rsidR="00D021EC" w:rsidRDefault="00D021EC" w:rsidP="00D021EC">
      <w:pPr>
        <w:jc w:val="center"/>
        <w:rPr>
          <w:rFonts w:ascii="AvantGarde Bk BT" w:hAnsi="AvantGarde Bk BT" w:cs="AvantGarde Bk BT"/>
          <w:b/>
          <w:color w:val="0F243E"/>
        </w:rPr>
      </w:pPr>
      <w:r>
        <w:rPr>
          <w:rFonts w:ascii="AvantGarde Bk BT" w:hAnsi="AvantGarde Bk BT" w:cs="AvantGarde Bk BT"/>
          <w:b/>
          <w:color w:val="0F243E"/>
        </w:rPr>
        <w:t>RESULTADOS</w:t>
      </w:r>
    </w:p>
    <w:p w:rsidR="00D021EC" w:rsidRDefault="00D021EC" w:rsidP="00D021EC">
      <w:pPr>
        <w:jc w:val="center"/>
        <w:rPr>
          <w:rFonts w:ascii="AvantGarde Bk BT" w:hAnsi="AvantGarde Bk BT" w:cs="AvantGarde Bk BT"/>
          <w:color w:val="0F243E"/>
        </w:rPr>
      </w:pPr>
      <w:r>
        <w:rPr>
          <w:rFonts w:ascii="AvantGarde Bk BT" w:hAnsi="AvantGarde Bk BT" w:cs="AvantGarde Bk BT"/>
          <w:b/>
          <w:color w:val="0F243E"/>
        </w:rPr>
        <w:t>NIVEL DE MOTIVACION</w:t>
      </w:r>
    </w:p>
    <w:p w:rsidR="00D021EC" w:rsidRDefault="00D021EC" w:rsidP="00D021EC">
      <w:pPr>
        <w:jc w:val="center"/>
        <w:rPr>
          <w:rFonts w:ascii="AvantGarde Bk BT" w:hAnsi="AvantGarde Bk BT" w:cs="AvantGarde Bk BT"/>
          <w:color w:val="0F243E"/>
        </w:rPr>
      </w:pPr>
      <w:r>
        <w:rPr>
          <w:rFonts w:ascii="AvantGarde Bk BT" w:hAnsi="AvantGarde Bk BT" w:cs="AvantGarde Bk BT"/>
          <w:color w:val="0F243E"/>
        </w:rPr>
        <w:t>MOTIVACION ALTA (entre 29-44)</w:t>
      </w:r>
    </w:p>
    <w:p w:rsidR="00D021EC" w:rsidRDefault="00D021EC" w:rsidP="00D021EC">
      <w:pPr>
        <w:jc w:val="center"/>
        <w:rPr>
          <w:rFonts w:ascii="AvantGarde Bk BT" w:hAnsi="AvantGarde Bk BT" w:cs="AvantGarde Bk BT"/>
          <w:color w:val="0F243E"/>
        </w:rPr>
      </w:pPr>
      <w:r>
        <w:rPr>
          <w:rFonts w:ascii="AvantGarde Bk BT" w:hAnsi="AvantGarde Bk BT" w:cs="AvantGarde Bk BT"/>
          <w:color w:val="0F243E"/>
        </w:rPr>
        <w:t>MOTIVACION NORMAL (entre 14-29)</w:t>
      </w:r>
    </w:p>
    <w:p w:rsidR="00D021EC" w:rsidRDefault="00D021EC" w:rsidP="00D021EC">
      <w:pPr>
        <w:spacing w:after="200"/>
        <w:jc w:val="center"/>
      </w:pPr>
      <w:r>
        <w:rPr>
          <w:rFonts w:ascii="AvantGarde Bk BT" w:hAnsi="AvantGarde Bk BT" w:cs="AvantGarde Bk BT"/>
          <w:color w:val="0F243E"/>
        </w:rPr>
        <w:t>BAJO NIVEL DE MOTIVACION (menos de 14 puntos)</w:t>
      </w: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2571BB">
      <w:pPr>
        <w:jc w:val="both"/>
        <w:rPr>
          <w:sz w:val="32"/>
          <w:szCs w:val="32"/>
        </w:rPr>
      </w:pP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INSTRUCCIONES:</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Lee cuidadosamente y marca sólo una respuesta para cada afirmación.</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1. En situaciones sociales, tengo algo interesante que decir...</w:t>
      </w:r>
    </w:p>
    <w:p w:rsidR="00D021EC" w:rsidRDefault="00D021EC" w:rsidP="00D021EC">
      <w:pPr>
        <w:rPr>
          <w:rFonts w:ascii="AvantGarde Bk BT" w:hAnsi="AvantGarde Bk BT" w:cs="AvantGarde Bk BT"/>
        </w:rPr>
      </w:pPr>
      <w:r>
        <w:rPr>
          <w:rFonts w:ascii="AvantGarde Bk BT" w:hAnsi="AvantGarde Bk BT" w:cs="AvantGarde Bk BT"/>
        </w:rPr>
        <w:t>XA) Siempre</w:t>
      </w:r>
    </w:p>
    <w:p w:rsidR="00D021EC" w:rsidRDefault="00D021EC" w:rsidP="00D021EC">
      <w:pPr>
        <w:rPr>
          <w:rFonts w:ascii="AvantGarde Bk BT" w:hAnsi="AvantGarde Bk BT" w:cs="AvantGarde Bk BT"/>
        </w:rPr>
      </w:pPr>
      <w:r>
        <w:rPr>
          <w:rFonts w:ascii="AvantGarde Bk BT" w:hAnsi="AvantGarde Bk BT" w:cs="AvantGarde Bk BT"/>
        </w:rPr>
        <w:t>B) Casi siempre</w:t>
      </w:r>
    </w:p>
    <w:p w:rsidR="00D021EC" w:rsidRDefault="00D021EC" w:rsidP="00D021EC">
      <w:pPr>
        <w:rPr>
          <w:rFonts w:ascii="AvantGarde Bk BT" w:hAnsi="AvantGarde Bk BT" w:cs="AvantGarde Bk BT"/>
        </w:rPr>
      </w:pPr>
      <w:r>
        <w:rPr>
          <w:rFonts w:ascii="AvantGarde Bk BT" w:hAnsi="AvantGarde Bk BT" w:cs="AvantGarde Bk BT"/>
        </w:rPr>
        <w:t>C) A veces</w:t>
      </w:r>
    </w:p>
    <w:p w:rsidR="00D021EC" w:rsidRDefault="00D021EC" w:rsidP="00D021EC">
      <w:pPr>
        <w:rPr>
          <w:rFonts w:ascii="AvantGarde Bk BT" w:hAnsi="AvantGarde Bk BT" w:cs="AvantGarde Bk BT"/>
        </w:rPr>
      </w:pPr>
      <w:r>
        <w:rPr>
          <w:rFonts w:ascii="AvantGarde Bk BT" w:hAnsi="AvantGarde Bk BT" w:cs="AvantGarde Bk BT"/>
        </w:rPr>
        <w:t>D) Casi nunca</w:t>
      </w:r>
    </w:p>
    <w:p w:rsidR="00D021EC" w:rsidRDefault="00D021EC" w:rsidP="00D021EC">
      <w:pPr>
        <w:rPr>
          <w:rFonts w:ascii="AvantGarde Bk BT" w:hAnsi="AvantGarde Bk BT" w:cs="AvantGarde Bk BT"/>
        </w:rPr>
      </w:pPr>
      <w:r>
        <w:rPr>
          <w:rFonts w:ascii="AvantGarde Bk BT" w:hAnsi="AvantGarde Bk BT" w:cs="AvantGarde Bk BT"/>
        </w:rPr>
        <w:t>E) Nunca</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2. La mayoría de la gente a mi alrededor parece estar mejor que yo</w:t>
      </w:r>
    </w:p>
    <w:p w:rsidR="00D021EC" w:rsidRDefault="00D021EC" w:rsidP="00D021EC">
      <w:pPr>
        <w:rPr>
          <w:rFonts w:ascii="AvantGarde Bk BT" w:hAnsi="AvantGarde Bk BT" w:cs="AvantGarde Bk BT"/>
        </w:rPr>
      </w:pPr>
      <w:r>
        <w:rPr>
          <w:rFonts w:ascii="AvantGarde Bk BT" w:hAnsi="AvantGarde Bk BT" w:cs="AvantGarde Bk BT"/>
        </w:rPr>
        <w:t>A) Totalmente de acuerdo</w:t>
      </w:r>
    </w:p>
    <w:p w:rsidR="00D021EC" w:rsidRDefault="00D021EC" w:rsidP="00D021EC">
      <w:pPr>
        <w:rPr>
          <w:rFonts w:ascii="AvantGarde Bk BT" w:hAnsi="AvantGarde Bk BT" w:cs="AvantGarde Bk BT"/>
        </w:rPr>
      </w:pPr>
      <w:r>
        <w:rPr>
          <w:rFonts w:ascii="AvantGarde Bk BT" w:hAnsi="AvantGarde Bk BT" w:cs="AvantGarde Bk BT"/>
        </w:rPr>
        <w:t>B) De acuerdo</w:t>
      </w:r>
    </w:p>
    <w:p w:rsidR="00D021EC" w:rsidRDefault="00D021EC" w:rsidP="00D021EC">
      <w:pPr>
        <w:rPr>
          <w:rFonts w:ascii="AvantGarde Bk BT" w:hAnsi="AvantGarde Bk BT" w:cs="AvantGarde Bk BT"/>
        </w:rPr>
      </w:pPr>
      <w:r>
        <w:rPr>
          <w:rFonts w:ascii="AvantGarde Bk BT" w:hAnsi="AvantGarde Bk BT" w:cs="AvantGarde Bk BT"/>
        </w:rPr>
        <w:t>C) No lo sé</w:t>
      </w:r>
    </w:p>
    <w:p w:rsidR="00D021EC" w:rsidRDefault="00D021EC" w:rsidP="00D021EC">
      <w:pPr>
        <w:rPr>
          <w:rFonts w:ascii="AvantGarde Bk BT" w:hAnsi="AvantGarde Bk BT" w:cs="AvantGarde Bk BT"/>
        </w:rPr>
      </w:pPr>
      <w:r>
        <w:rPr>
          <w:rFonts w:ascii="AvantGarde Bk BT" w:hAnsi="AvantGarde Bk BT" w:cs="AvantGarde Bk BT"/>
        </w:rPr>
        <w:t>XD) En desacuerdo</w:t>
      </w:r>
    </w:p>
    <w:p w:rsidR="00D021EC" w:rsidRDefault="00D021EC" w:rsidP="00D021EC">
      <w:pPr>
        <w:rPr>
          <w:rFonts w:ascii="AvantGarde Bk BT" w:hAnsi="AvantGarde Bk BT" w:cs="AvantGarde Bk BT"/>
        </w:rPr>
      </w:pPr>
      <w:r>
        <w:rPr>
          <w:rFonts w:ascii="AvantGarde Bk BT" w:hAnsi="AvantGarde Bk BT" w:cs="AvantGarde Bk BT"/>
        </w:rPr>
        <w:t>E) Totalmente en desacuerdo</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3. Me gusta ser yo mismo(a), y me acepto tal como soy</w:t>
      </w:r>
    </w:p>
    <w:p w:rsidR="00D021EC" w:rsidRDefault="00D021EC" w:rsidP="00D021EC">
      <w:pPr>
        <w:rPr>
          <w:rFonts w:ascii="AvantGarde Bk BT" w:hAnsi="AvantGarde Bk BT" w:cs="AvantGarde Bk BT"/>
        </w:rPr>
      </w:pPr>
      <w:r>
        <w:rPr>
          <w:rFonts w:ascii="AvantGarde Bk BT" w:hAnsi="AvantGarde Bk BT" w:cs="AvantGarde Bk BT"/>
        </w:rPr>
        <w:t>XA) Siempre</w:t>
      </w:r>
    </w:p>
    <w:p w:rsidR="00D021EC" w:rsidRDefault="00D021EC" w:rsidP="00D021EC">
      <w:pPr>
        <w:rPr>
          <w:rFonts w:ascii="AvantGarde Bk BT" w:hAnsi="AvantGarde Bk BT" w:cs="AvantGarde Bk BT"/>
        </w:rPr>
      </w:pPr>
      <w:r>
        <w:rPr>
          <w:rFonts w:ascii="AvantGarde Bk BT" w:hAnsi="AvantGarde Bk BT" w:cs="AvantGarde Bk BT"/>
        </w:rPr>
        <w:t>B) Casi siempre</w:t>
      </w:r>
    </w:p>
    <w:p w:rsidR="00D021EC" w:rsidRDefault="00D021EC" w:rsidP="00D021EC">
      <w:pPr>
        <w:rPr>
          <w:rFonts w:ascii="AvantGarde Bk BT" w:hAnsi="AvantGarde Bk BT" w:cs="AvantGarde Bk BT"/>
        </w:rPr>
      </w:pPr>
      <w:r>
        <w:rPr>
          <w:rFonts w:ascii="AvantGarde Bk BT" w:hAnsi="AvantGarde Bk BT" w:cs="AvantGarde Bk BT"/>
        </w:rPr>
        <w:t>C) A veces</w:t>
      </w:r>
    </w:p>
    <w:p w:rsidR="00D021EC" w:rsidRDefault="00D021EC" w:rsidP="00D021EC">
      <w:pPr>
        <w:rPr>
          <w:rFonts w:ascii="AvantGarde Bk BT" w:hAnsi="AvantGarde Bk BT" w:cs="AvantGarde Bk BT"/>
        </w:rPr>
      </w:pPr>
      <w:r>
        <w:rPr>
          <w:rFonts w:ascii="AvantGarde Bk BT" w:hAnsi="AvantGarde Bk BT" w:cs="AvantGarde Bk BT"/>
        </w:rPr>
        <w:t>D) Casi nunca</w:t>
      </w:r>
    </w:p>
    <w:p w:rsidR="00D021EC" w:rsidRDefault="00D021EC" w:rsidP="00D021EC">
      <w:pPr>
        <w:rPr>
          <w:rFonts w:ascii="AvantGarde Bk BT" w:hAnsi="AvantGarde Bk BT" w:cs="AvantGarde Bk BT"/>
        </w:rPr>
      </w:pPr>
      <w:r>
        <w:rPr>
          <w:rFonts w:ascii="AvantGarde Bk BT" w:hAnsi="AvantGarde Bk BT" w:cs="AvantGarde Bk BT"/>
        </w:rPr>
        <w:lastRenderedPageBreak/>
        <w:t>E) Nunca</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4. Echo a perder todo lo que toco</w:t>
      </w:r>
    </w:p>
    <w:p w:rsidR="00D021EC" w:rsidRDefault="00D021EC" w:rsidP="00D021EC">
      <w:pPr>
        <w:rPr>
          <w:rFonts w:ascii="AvantGarde Bk BT" w:hAnsi="AvantGarde Bk BT" w:cs="AvantGarde Bk BT"/>
        </w:rPr>
      </w:pPr>
      <w:r>
        <w:rPr>
          <w:rFonts w:ascii="AvantGarde Bk BT" w:hAnsi="AvantGarde Bk BT" w:cs="AvantGarde Bk BT"/>
        </w:rPr>
        <w:t>A) Siempre</w:t>
      </w:r>
    </w:p>
    <w:p w:rsidR="00D021EC" w:rsidRDefault="00D021EC" w:rsidP="00D021EC">
      <w:pPr>
        <w:rPr>
          <w:rFonts w:ascii="AvantGarde Bk BT" w:hAnsi="AvantGarde Bk BT" w:cs="AvantGarde Bk BT"/>
        </w:rPr>
      </w:pPr>
      <w:r>
        <w:rPr>
          <w:rFonts w:ascii="AvantGarde Bk BT" w:hAnsi="AvantGarde Bk BT" w:cs="AvantGarde Bk BT"/>
        </w:rPr>
        <w:t>B) Casi siempre</w:t>
      </w:r>
    </w:p>
    <w:p w:rsidR="00D021EC" w:rsidRDefault="00D021EC" w:rsidP="00D021EC">
      <w:pPr>
        <w:rPr>
          <w:rFonts w:ascii="AvantGarde Bk BT" w:hAnsi="AvantGarde Bk BT" w:cs="AvantGarde Bk BT"/>
        </w:rPr>
      </w:pPr>
      <w:r>
        <w:rPr>
          <w:rFonts w:ascii="AvantGarde Bk BT" w:hAnsi="AvantGarde Bk BT" w:cs="AvantGarde Bk BT"/>
        </w:rPr>
        <w:t>C) A veces</w:t>
      </w:r>
    </w:p>
    <w:p w:rsidR="00D021EC" w:rsidRDefault="00D021EC" w:rsidP="00D021EC">
      <w:pPr>
        <w:rPr>
          <w:rFonts w:ascii="AvantGarde Bk BT" w:hAnsi="AvantGarde Bk BT" w:cs="AvantGarde Bk BT"/>
        </w:rPr>
      </w:pPr>
      <w:r>
        <w:rPr>
          <w:rFonts w:ascii="AvantGarde Bk BT" w:hAnsi="AvantGarde Bk BT" w:cs="AvantGarde Bk BT"/>
        </w:rPr>
        <w:t>D) Casi nunca</w:t>
      </w:r>
    </w:p>
    <w:p w:rsidR="00D021EC" w:rsidRDefault="00D021EC" w:rsidP="00D021EC">
      <w:pPr>
        <w:rPr>
          <w:rFonts w:ascii="AvantGarde Bk BT" w:hAnsi="AvantGarde Bk BT" w:cs="AvantGarde Bk BT"/>
        </w:rPr>
      </w:pPr>
      <w:r>
        <w:rPr>
          <w:rFonts w:ascii="AvantGarde Bk BT" w:hAnsi="AvantGarde Bk BT" w:cs="AvantGarde Bk BT"/>
        </w:rPr>
        <w:t>XE) Nunca</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5. Cuando veo una buena oportunidad, la reconozco y aprovecho...</w:t>
      </w:r>
    </w:p>
    <w:p w:rsidR="00D021EC" w:rsidRDefault="00D021EC" w:rsidP="00D021EC">
      <w:pPr>
        <w:rPr>
          <w:rFonts w:ascii="AvantGarde Bk BT" w:hAnsi="AvantGarde Bk BT" w:cs="AvantGarde Bk BT"/>
        </w:rPr>
      </w:pPr>
      <w:r>
        <w:rPr>
          <w:rFonts w:ascii="AvantGarde Bk BT" w:hAnsi="AvantGarde Bk BT" w:cs="AvantGarde Bk BT"/>
        </w:rPr>
        <w:t>XA) Siempre</w:t>
      </w:r>
    </w:p>
    <w:p w:rsidR="00D021EC" w:rsidRDefault="00D021EC" w:rsidP="00D021EC">
      <w:pPr>
        <w:rPr>
          <w:rFonts w:ascii="AvantGarde Bk BT" w:hAnsi="AvantGarde Bk BT" w:cs="AvantGarde Bk BT"/>
        </w:rPr>
      </w:pPr>
      <w:r>
        <w:rPr>
          <w:rFonts w:ascii="AvantGarde Bk BT" w:hAnsi="AvantGarde Bk BT" w:cs="AvantGarde Bk BT"/>
        </w:rPr>
        <w:t>B) Casi siempre</w:t>
      </w:r>
    </w:p>
    <w:p w:rsidR="00D021EC" w:rsidRDefault="00D021EC" w:rsidP="00D021EC">
      <w:pPr>
        <w:rPr>
          <w:rFonts w:ascii="AvantGarde Bk BT" w:hAnsi="AvantGarde Bk BT" w:cs="AvantGarde Bk BT"/>
        </w:rPr>
      </w:pPr>
      <w:r>
        <w:rPr>
          <w:rFonts w:ascii="AvantGarde Bk BT" w:hAnsi="AvantGarde Bk BT" w:cs="AvantGarde Bk BT"/>
        </w:rPr>
        <w:t>C) A veces</w:t>
      </w:r>
    </w:p>
    <w:p w:rsidR="00D021EC" w:rsidRDefault="00D021EC" w:rsidP="00D021EC">
      <w:pPr>
        <w:rPr>
          <w:rFonts w:ascii="AvantGarde Bk BT" w:hAnsi="AvantGarde Bk BT" w:cs="AvantGarde Bk BT"/>
        </w:rPr>
      </w:pPr>
      <w:r>
        <w:rPr>
          <w:rFonts w:ascii="AvantGarde Bk BT" w:hAnsi="AvantGarde Bk BT" w:cs="AvantGarde Bk BT"/>
        </w:rPr>
        <w:t>D) Casi nunca</w:t>
      </w:r>
    </w:p>
    <w:p w:rsidR="00D021EC" w:rsidRDefault="00D021EC" w:rsidP="00D021EC">
      <w:pPr>
        <w:rPr>
          <w:rFonts w:ascii="AvantGarde Bk BT" w:hAnsi="AvantGarde Bk BT" w:cs="AvantGarde Bk BT"/>
        </w:rPr>
      </w:pPr>
      <w:r>
        <w:rPr>
          <w:rFonts w:ascii="AvantGarde Bk BT" w:hAnsi="AvantGarde Bk BT" w:cs="AvantGarde Bk BT"/>
        </w:rPr>
        <w:t>E) Nunca</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6. Las personas gustan de y respetan solo a quienes son bien parecidos, inteligentes, ingeniosos, talentosos o ricos</w:t>
      </w:r>
    </w:p>
    <w:p w:rsidR="00D021EC" w:rsidRDefault="00D021EC" w:rsidP="00D021EC">
      <w:pPr>
        <w:rPr>
          <w:rFonts w:ascii="AvantGarde Bk BT" w:hAnsi="AvantGarde Bk BT" w:cs="AvantGarde Bk BT"/>
        </w:rPr>
      </w:pPr>
      <w:r>
        <w:rPr>
          <w:rFonts w:ascii="AvantGarde Bk BT" w:hAnsi="AvantGarde Bk BT" w:cs="AvantGarde Bk BT"/>
        </w:rPr>
        <w:t>A) Totalmente en desacuerdo</w:t>
      </w:r>
    </w:p>
    <w:p w:rsidR="00D021EC" w:rsidRDefault="00D021EC" w:rsidP="00D021EC">
      <w:pPr>
        <w:rPr>
          <w:rFonts w:ascii="AvantGarde Bk BT" w:hAnsi="AvantGarde Bk BT" w:cs="AvantGarde Bk BT"/>
        </w:rPr>
      </w:pPr>
      <w:r>
        <w:rPr>
          <w:rFonts w:ascii="AvantGarde Bk BT" w:hAnsi="AvantGarde Bk BT" w:cs="AvantGarde Bk BT"/>
        </w:rPr>
        <w:t>XB) En desacuerdo</w:t>
      </w:r>
    </w:p>
    <w:p w:rsidR="00D021EC" w:rsidRDefault="00D021EC" w:rsidP="00D021EC">
      <w:pPr>
        <w:rPr>
          <w:rFonts w:ascii="AvantGarde Bk BT" w:hAnsi="AvantGarde Bk BT" w:cs="AvantGarde Bk BT"/>
        </w:rPr>
      </w:pPr>
      <w:r>
        <w:rPr>
          <w:rFonts w:ascii="AvantGarde Bk BT" w:hAnsi="AvantGarde Bk BT" w:cs="AvantGarde Bk BT"/>
        </w:rPr>
        <w:t>C) No lo sé</w:t>
      </w:r>
    </w:p>
    <w:p w:rsidR="00D021EC" w:rsidRDefault="00D021EC" w:rsidP="00D021EC">
      <w:pPr>
        <w:rPr>
          <w:rFonts w:ascii="AvantGarde Bk BT" w:hAnsi="AvantGarde Bk BT" w:cs="AvantGarde Bk BT"/>
        </w:rPr>
      </w:pPr>
      <w:r>
        <w:rPr>
          <w:rFonts w:ascii="AvantGarde Bk BT" w:hAnsi="AvantGarde Bk BT" w:cs="AvantGarde Bk BT"/>
        </w:rPr>
        <w:t>D) De acuerdo</w:t>
      </w:r>
    </w:p>
    <w:p w:rsidR="00D021EC" w:rsidRDefault="00D021EC" w:rsidP="00D021EC">
      <w:pPr>
        <w:rPr>
          <w:rFonts w:ascii="AvantGarde Bk BT" w:hAnsi="AvantGarde Bk BT" w:cs="AvantGarde Bk BT"/>
        </w:rPr>
      </w:pPr>
      <w:r>
        <w:rPr>
          <w:rFonts w:ascii="AvantGarde Bk BT" w:hAnsi="AvantGarde Bk BT" w:cs="AvantGarde Bk BT"/>
        </w:rPr>
        <w:t>E) Totalmente de acuerdo</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 xml:space="preserve">7. Para mí los resultados no son imperativos, lo importante es intentarlo y dar lo mejor </w:t>
      </w:r>
    </w:p>
    <w:p w:rsidR="00D021EC" w:rsidRDefault="00D021EC" w:rsidP="00D021EC">
      <w:pPr>
        <w:rPr>
          <w:rFonts w:ascii="AvantGarde Bk BT" w:hAnsi="AvantGarde Bk BT" w:cs="AvantGarde Bk BT"/>
        </w:rPr>
      </w:pPr>
      <w:r>
        <w:rPr>
          <w:rFonts w:ascii="AvantGarde Bk BT" w:hAnsi="AvantGarde Bk BT" w:cs="AvantGarde Bk BT"/>
        </w:rPr>
        <w:t>A) Totalmente en desacuerdo</w:t>
      </w:r>
    </w:p>
    <w:p w:rsidR="00D021EC" w:rsidRDefault="00D021EC" w:rsidP="00D021EC">
      <w:pPr>
        <w:rPr>
          <w:rFonts w:ascii="AvantGarde Bk BT" w:hAnsi="AvantGarde Bk BT" w:cs="AvantGarde Bk BT"/>
        </w:rPr>
      </w:pPr>
      <w:r>
        <w:rPr>
          <w:rFonts w:ascii="AvantGarde Bk BT" w:hAnsi="AvantGarde Bk BT" w:cs="AvantGarde Bk BT"/>
        </w:rPr>
        <w:t>XB) En desacuerdo</w:t>
      </w:r>
    </w:p>
    <w:p w:rsidR="00D021EC" w:rsidRDefault="00D021EC" w:rsidP="00D021EC">
      <w:pPr>
        <w:rPr>
          <w:rFonts w:ascii="AvantGarde Bk BT" w:hAnsi="AvantGarde Bk BT" w:cs="AvantGarde Bk BT"/>
        </w:rPr>
      </w:pPr>
      <w:r>
        <w:rPr>
          <w:rFonts w:ascii="AvantGarde Bk BT" w:hAnsi="AvantGarde Bk BT" w:cs="AvantGarde Bk BT"/>
        </w:rPr>
        <w:t>C) No lo sé</w:t>
      </w:r>
    </w:p>
    <w:p w:rsidR="00D021EC" w:rsidRDefault="00D021EC" w:rsidP="00D021EC">
      <w:pPr>
        <w:rPr>
          <w:rFonts w:ascii="AvantGarde Bk BT" w:hAnsi="AvantGarde Bk BT" w:cs="AvantGarde Bk BT"/>
        </w:rPr>
      </w:pPr>
      <w:r>
        <w:rPr>
          <w:rFonts w:ascii="AvantGarde Bk BT" w:hAnsi="AvantGarde Bk BT" w:cs="AvantGarde Bk BT"/>
        </w:rPr>
        <w:t>D) De acuerdo</w:t>
      </w:r>
    </w:p>
    <w:p w:rsidR="00D021EC" w:rsidRDefault="00D021EC" w:rsidP="00D021EC">
      <w:pPr>
        <w:rPr>
          <w:rFonts w:ascii="AvantGarde Bk BT" w:hAnsi="AvantGarde Bk BT" w:cs="AvantGarde Bk BT"/>
        </w:rPr>
      </w:pPr>
      <w:r>
        <w:rPr>
          <w:rFonts w:ascii="AvantGarde Bk BT" w:hAnsi="AvantGarde Bk BT" w:cs="AvantGarde Bk BT"/>
        </w:rPr>
        <w:t>E) Totalmente de acuerdo</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8. Yo merezco ser amado(a) y respetado(a)</w:t>
      </w:r>
    </w:p>
    <w:p w:rsidR="00D021EC" w:rsidRDefault="00D021EC" w:rsidP="00D021EC">
      <w:pPr>
        <w:rPr>
          <w:rFonts w:ascii="AvantGarde Bk BT" w:hAnsi="AvantGarde Bk BT" w:cs="AvantGarde Bk BT"/>
        </w:rPr>
      </w:pPr>
      <w:r>
        <w:rPr>
          <w:rFonts w:ascii="AvantGarde Bk BT" w:hAnsi="AvantGarde Bk BT" w:cs="AvantGarde Bk BT"/>
        </w:rPr>
        <w:t>A) Totalmente en desacuerdo</w:t>
      </w:r>
    </w:p>
    <w:p w:rsidR="00D021EC" w:rsidRDefault="00D021EC" w:rsidP="00D021EC">
      <w:pPr>
        <w:rPr>
          <w:rFonts w:ascii="AvantGarde Bk BT" w:hAnsi="AvantGarde Bk BT" w:cs="AvantGarde Bk BT"/>
        </w:rPr>
      </w:pPr>
      <w:r>
        <w:rPr>
          <w:rFonts w:ascii="AvantGarde Bk BT" w:hAnsi="AvantGarde Bk BT" w:cs="AvantGarde Bk BT"/>
        </w:rPr>
        <w:t>B) En desacuerdo</w:t>
      </w:r>
    </w:p>
    <w:p w:rsidR="00D021EC" w:rsidRDefault="00D021EC" w:rsidP="00D021EC">
      <w:pPr>
        <w:rPr>
          <w:rFonts w:ascii="AvantGarde Bk BT" w:hAnsi="AvantGarde Bk BT" w:cs="AvantGarde Bk BT"/>
        </w:rPr>
      </w:pPr>
      <w:r>
        <w:rPr>
          <w:rFonts w:ascii="AvantGarde Bk BT" w:hAnsi="AvantGarde Bk BT" w:cs="AvantGarde Bk BT"/>
        </w:rPr>
        <w:t>C) No lo sé</w:t>
      </w:r>
    </w:p>
    <w:p w:rsidR="00D021EC" w:rsidRDefault="00D021EC" w:rsidP="00D021EC">
      <w:pPr>
        <w:rPr>
          <w:rFonts w:ascii="AvantGarde Bk BT" w:hAnsi="AvantGarde Bk BT" w:cs="AvantGarde Bk BT"/>
        </w:rPr>
      </w:pPr>
      <w:r>
        <w:rPr>
          <w:rFonts w:ascii="AvantGarde Bk BT" w:hAnsi="AvantGarde Bk BT" w:cs="AvantGarde Bk BT"/>
        </w:rPr>
        <w:t>D) De acuerdo</w:t>
      </w:r>
    </w:p>
    <w:p w:rsidR="00D021EC" w:rsidRDefault="00D021EC" w:rsidP="00D021EC">
      <w:pPr>
        <w:rPr>
          <w:rFonts w:ascii="AvantGarde Bk BT" w:hAnsi="AvantGarde Bk BT" w:cs="AvantGarde Bk BT"/>
        </w:rPr>
      </w:pPr>
      <w:r>
        <w:rPr>
          <w:rFonts w:ascii="AvantGarde Bk BT" w:hAnsi="AvantGarde Bk BT" w:cs="AvantGarde Bk BT"/>
        </w:rPr>
        <w:t>XE) Totalmente de acuerdo</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lastRenderedPageBreak/>
        <w:t>9. A diferencia de otros, realmente tengo que esforzarme para hacer y mantener amigos</w:t>
      </w:r>
    </w:p>
    <w:p w:rsidR="00D021EC" w:rsidRDefault="00D021EC" w:rsidP="00D021EC">
      <w:pPr>
        <w:rPr>
          <w:rFonts w:ascii="AvantGarde Bk BT" w:hAnsi="AvantGarde Bk BT" w:cs="AvantGarde Bk BT"/>
        </w:rPr>
      </w:pPr>
      <w:r>
        <w:rPr>
          <w:rFonts w:ascii="AvantGarde Bk BT" w:hAnsi="AvantGarde Bk BT" w:cs="AvantGarde Bk BT"/>
        </w:rPr>
        <w:t>A) Totalmente en desacuerdo</w:t>
      </w:r>
    </w:p>
    <w:p w:rsidR="00D021EC" w:rsidRDefault="00D021EC" w:rsidP="00D021EC">
      <w:pPr>
        <w:rPr>
          <w:rFonts w:ascii="AvantGarde Bk BT" w:hAnsi="AvantGarde Bk BT" w:cs="AvantGarde Bk BT"/>
        </w:rPr>
      </w:pPr>
      <w:r>
        <w:rPr>
          <w:rFonts w:ascii="AvantGarde Bk BT" w:hAnsi="AvantGarde Bk BT" w:cs="AvantGarde Bk BT"/>
        </w:rPr>
        <w:t>XB) En desacuerdo</w:t>
      </w:r>
    </w:p>
    <w:p w:rsidR="00D021EC" w:rsidRDefault="00D021EC" w:rsidP="00D021EC">
      <w:pPr>
        <w:rPr>
          <w:rFonts w:ascii="AvantGarde Bk BT" w:hAnsi="AvantGarde Bk BT" w:cs="AvantGarde Bk BT"/>
        </w:rPr>
      </w:pPr>
      <w:r>
        <w:rPr>
          <w:rFonts w:ascii="AvantGarde Bk BT" w:hAnsi="AvantGarde Bk BT" w:cs="AvantGarde Bk BT"/>
        </w:rPr>
        <w:t>C) No lo sé</w:t>
      </w:r>
    </w:p>
    <w:p w:rsidR="00D021EC" w:rsidRDefault="00D021EC" w:rsidP="00D021EC">
      <w:pPr>
        <w:rPr>
          <w:rFonts w:ascii="AvantGarde Bk BT" w:hAnsi="AvantGarde Bk BT" w:cs="AvantGarde Bk BT"/>
        </w:rPr>
      </w:pPr>
      <w:r>
        <w:rPr>
          <w:rFonts w:ascii="AvantGarde Bk BT" w:hAnsi="AvantGarde Bk BT" w:cs="AvantGarde Bk BT"/>
        </w:rPr>
        <w:t>D) De acuerdo</w:t>
      </w:r>
    </w:p>
    <w:p w:rsidR="00D021EC" w:rsidRDefault="00D021EC" w:rsidP="00D021EC">
      <w:pPr>
        <w:rPr>
          <w:rFonts w:ascii="AvantGarde Bk BT" w:hAnsi="AvantGarde Bk BT" w:cs="AvantGarde Bk BT"/>
        </w:rPr>
      </w:pPr>
      <w:r>
        <w:rPr>
          <w:rFonts w:ascii="AvantGarde Bk BT" w:hAnsi="AvantGarde Bk BT" w:cs="AvantGarde Bk BT"/>
        </w:rPr>
        <w:t>E) Totalmente de acuerdo</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10. Si alguien se enamora de mí, debo esforzarme para demostrar que lo merezco, porque tal vez nunca vuelva a suceder</w:t>
      </w:r>
    </w:p>
    <w:p w:rsidR="00D021EC" w:rsidRDefault="00D021EC" w:rsidP="00D021EC">
      <w:pPr>
        <w:rPr>
          <w:rFonts w:ascii="AvantGarde Bk BT" w:hAnsi="AvantGarde Bk BT" w:cs="AvantGarde Bk BT"/>
        </w:rPr>
      </w:pPr>
      <w:r>
        <w:rPr>
          <w:rFonts w:ascii="AvantGarde Bk BT" w:hAnsi="AvantGarde Bk BT" w:cs="AvantGarde Bk BT"/>
        </w:rPr>
        <w:t>XA) Totalmente en desacuerdo</w:t>
      </w:r>
    </w:p>
    <w:p w:rsidR="00D021EC" w:rsidRDefault="00D021EC" w:rsidP="00D021EC">
      <w:pPr>
        <w:rPr>
          <w:rFonts w:ascii="AvantGarde Bk BT" w:hAnsi="AvantGarde Bk BT" w:cs="AvantGarde Bk BT"/>
        </w:rPr>
      </w:pPr>
      <w:r>
        <w:rPr>
          <w:rFonts w:ascii="AvantGarde Bk BT" w:hAnsi="AvantGarde Bk BT" w:cs="AvantGarde Bk BT"/>
        </w:rPr>
        <w:t>B) En desacuerdo</w:t>
      </w:r>
    </w:p>
    <w:p w:rsidR="00D021EC" w:rsidRDefault="00D021EC" w:rsidP="00D021EC">
      <w:pPr>
        <w:rPr>
          <w:rFonts w:ascii="AvantGarde Bk BT" w:hAnsi="AvantGarde Bk BT" w:cs="AvantGarde Bk BT"/>
        </w:rPr>
      </w:pPr>
      <w:r>
        <w:rPr>
          <w:rFonts w:ascii="AvantGarde Bk BT" w:hAnsi="AvantGarde Bk BT" w:cs="AvantGarde Bk BT"/>
        </w:rPr>
        <w:t>C) No lo sé</w:t>
      </w:r>
    </w:p>
    <w:p w:rsidR="00D021EC" w:rsidRDefault="00D021EC" w:rsidP="00D021EC">
      <w:pPr>
        <w:rPr>
          <w:rFonts w:ascii="AvantGarde Bk BT" w:hAnsi="AvantGarde Bk BT" w:cs="AvantGarde Bk BT"/>
        </w:rPr>
      </w:pPr>
      <w:r>
        <w:rPr>
          <w:rFonts w:ascii="AvantGarde Bk BT" w:hAnsi="AvantGarde Bk BT" w:cs="AvantGarde Bk BT"/>
        </w:rPr>
        <w:t>D) De acuerdo</w:t>
      </w:r>
    </w:p>
    <w:p w:rsidR="00D021EC" w:rsidRDefault="00D021EC" w:rsidP="00D021EC">
      <w:pPr>
        <w:rPr>
          <w:rFonts w:ascii="AvantGarde Bk BT" w:hAnsi="AvantGarde Bk BT" w:cs="AvantGarde Bk BT"/>
        </w:rPr>
      </w:pPr>
      <w:r>
        <w:rPr>
          <w:rFonts w:ascii="AvantGarde Bk BT" w:hAnsi="AvantGarde Bk BT" w:cs="AvantGarde Bk BT"/>
        </w:rPr>
        <w:t>E) Totalmente de acuerdo</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11. Ser yo mismo(a) es garantía de no gustarle a otros</w:t>
      </w:r>
    </w:p>
    <w:p w:rsidR="00D021EC" w:rsidRDefault="00D021EC" w:rsidP="00D021EC">
      <w:pPr>
        <w:rPr>
          <w:rFonts w:ascii="AvantGarde Bk BT" w:hAnsi="AvantGarde Bk BT" w:cs="AvantGarde Bk BT"/>
        </w:rPr>
      </w:pPr>
      <w:r>
        <w:rPr>
          <w:rFonts w:ascii="AvantGarde Bk BT" w:hAnsi="AvantGarde Bk BT" w:cs="AvantGarde Bk BT"/>
        </w:rPr>
        <w:t>A) Totalmente en desacuerdo</w:t>
      </w:r>
    </w:p>
    <w:p w:rsidR="00D021EC" w:rsidRDefault="00D021EC" w:rsidP="00D021EC">
      <w:pPr>
        <w:rPr>
          <w:rFonts w:ascii="AvantGarde Bk BT" w:hAnsi="AvantGarde Bk BT" w:cs="AvantGarde Bk BT"/>
        </w:rPr>
      </w:pPr>
      <w:r>
        <w:rPr>
          <w:rFonts w:ascii="AvantGarde Bk BT" w:hAnsi="AvantGarde Bk BT" w:cs="AvantGarde Bk BT"/>
        </w:rPr>
        <w:t>XB) En desacuerdo</w:t>
      </w:r>
    </w:p>
    <w:p w:rsidR="00D021EC" w:rsidRDefault="00D021EC" w:rsidP="00D021EC">
      <w:pPr>
        <w:rPr>
          <w:rFonts w:ascii="AvantGarde Bk BT" w:hAnsi="AvantGarde Bk BT" w:cs="AvantGarde Bk BT"/>
        </w:rPr>
      </w:pPr>
      <w:r>
        <w:rPr>
          <w:rFonts w:ascii="AvantGarde Bk BT" w:hAnsi="AvantGarde Bk BT" w:cs="AvantGarde Bk BT"/>
        </w:rPr>
        <w:t>C) No lo sé</w:t>
      </w:r>
    </w:p>
    <w:p w:rsidR="00D021EC" w:rsidRDefault="00D021EC" w:rsidP="00D021EC">
      <w:pPr>
        <w:rPr>
          <w:rFonts w:ascii="AvantGarde Bk BT" w:hAnsi="AvantGarde Bk BT" w:cs="AvantGarde Bk BT"/>
        </w:rPr>
      </w:pPr>
      <w:r>
        <w:rPr>
          <w:rFonts w:ascii="AvantGarde Bk BT" w:hAnsi="AvantGarde Bk BT" w:cs="AvantGarde Bk BT"/>
        </w:rPr>
        <w:t>D) De acuerdo</w:t>
      </w:r>
    </w:p>
    <w:p w:rsidR="00D021EC" w:rsidRDefault="00D021EC" w:rsidP="00D021EC">
      <w:pPr>
        <w:rPr>
          <w:rFonts w:ascii="AvantGarde Bk BT" w:hAnsi="AvantGarde Bk BT" w:cs="AvantGarde Bk BT"/>
        </w:rPr>
      </w:pPr>
      <w:r>
        <w:rPr>
          <w:rFonts w:ascii="AvantGarde Bk BT" w:hAnsi="AvantGarde Bk BT" w:cs="AvantGarde Bk BT"/>
        </w:rPr>
        <w:t>E) Totalmente de acuerdo</w:t>
      </w:r>
    </w:p>
    <w:p w:rsidR="00D021EC" w:rsidRDefault="00D021EC" w:rsidP="00D021EC">
      <w:pPr>
        <w:rPr>
          <w:rFonts w:ascii="AvantGarde Bk BT" w:hAnsi="AvantGarde Bk BT" w:cs="AvantGarde Bk BT"/>
        </w:rPr>
      </w:pPr>
    </w:p>
    <w:p w:rsidR="00D021EC" w:rsidRDefault="00D021EC" w:rsidP="00D021EC">
      <w:pPr>
        <w:rPr>
          <w:rFonts w:ascii="AvantGarde Bk BT" w:eastAsia="AvantGarde Bk BT" w:hAnsi="AvantGarde Bk BT" w:cs="AvantGarde Bk BT"/>
        </w:rPr>
      </w:pPr>
      <w:r>
        <w:rPr>
          <w:rFonts w:ascii="AvantGarde Bk BT" w:hAnsi="AvantGarde Bk BT" w:cs="AvantGarde Bk BT"/>
        </w:rPr>
        <w:t>12. Me siento seguro(a) de haber hecho un buen trabajo a menos que alguien me lo comente</w:t>
      </w:r>
    </w:p>
    <w:p w:rsidR="00D021EC" w:rsidRDefault="00D021EC" w:rsidP="00D021EC">
      <w:pPr>
        <w:rPr>
          <w:rFonts w:ascii="AvantGarde Bk BT" w:eastAsia="AvantGarde Bk BT" w:hAnsi="AvantGarde Bk BT" w:cs="AvantGarde Bk BT"/>
        </w:rPr>
      </w:pPr>
      <w:r>
        <w:rPr>
          <w:rFonts w:ascii="AvantGarde Bk BT" w:eastAsia="AvantGarde Bk BT" w:hAnsi="AvantGarde Bk BT" w:cs="AvantGarde Bk BT"/>
        </w:rPr>
        <w:t xml:space="preserve">   X</w:t>
      </w:r>
      <w:r>
        <w:rPr>
          <w:rFonts w:ascii="AvantGarde Bk BT" w:hAnsi="AvantGarde Bk BT" w:cs="AvantGarde Bk BT"/>
        </w:rPr>
        <w:t>A) Siempre</w:t>
      </w:r>
    </w:p>
    <w:p w:rsidR="00D021EC" w:rsidRDefault="00D021EC" w:rsidP="00D021EC">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B) Casi siempre</w:t>
      </w:r>
    </w:p>
    <w:p w:rsidR="00D021EC" w:rsidRDefault="00D021EC" w:rsidP="00D021EC">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C) A veces</w:t>
      </w:r>
    </w:p>
    <w:p w:rsidR="00D021EC" w:rsidRDefault="00D021EC" w:rsidP="00D021EC">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D) Casi nunca</w:t>
      </w:r>
    </w:p>
    <w:p w:rsidR="00D021EC" w:rsidRDefault="00D021EC" w:rsidP="00D021EC">
      <w:pPr>
        <w:rPr>
          <w:rFonts w:ascii="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E) Nunca</w:t>
      </w:r>
    </w:p>
    <w:p w:rsidR="00D021EC" w:rsidRDefault="00D021EC" w:rsidP="00D021EC">
      <w:pPr>
        <w:rPr>
          <w:rFonts w:ascii="AvantGarde Bk BT" w:hAnsi="AvantGarde Bk BT" w:cs="AvantGarde Bk BT"/>
        </w:rPr>
      </w:pPr>
    </w:p>
    <w:p w:rsidR="00D021EC" w:rsidRDefault="00D021EC" w:rsidP="00D021EC">
      <w:pPr>
        <w:rPr>
          <w:rFonts w:ascii="AvantGarde Bk BT" w:eastAsia="AvantGarde Bk BT" w:hAnsi="AvantGarde Bk BT" w:cs="AvantGarde Bk BT"/>
        </w:rPr>
      </w:pPr>
      <w:r>
        <w:rPr>
          <w:rFonts w:ascii="AvantGarde Bk BT" w:hAnsi="AvantGarde Bk BT" w:cs="AvantGarde Bk BT"/>
        </w:rPr>
        <w:t>13. Tengo miedo de ser rechazado por mis amigos</w:t>
      </w:r>
    </w:p>
    <w:p w:rsidR="00D021EC" w:rsidRDefault="00D021EC" w:rsidP="00D021EC">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A) Siempre</w:t>
      </w:r>
    </w:p>
    <w:p w:rsidR="00D021EC" w:rsidRDefault="00D021EC" w:rsidP="00D021EC">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B) Casi siempre</w:t>
      </w:r>
    </w:p>
    <w:p w:rsidR="00D021EC" w:rsidRDefault="00D021EC" w:rsidP="00D021EC">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C) A veces</w:t>
      </w:r>
    </w:p>
    <w:p w:rsidR="00D021EC" w:rsidRDefault="00D021EC" w:rsidP="00D021EC">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D) Casi nunca</w:t>
      </w:r>
    </w:p>
    <w:p w:rsidR="00D021EC" w:rsidRDefault="00D021EC" w:rsidP="00D021EC">
      <w:pPr>
        <w:rPr>
          <w:rFonts w:ascii="AvantGarde Bk BT" w:hAnsi="AvantGarde Bk BT" w:cs="AvantGarde Bk BT"/>
        </w:rPr>
      </w:pPr>
      <w:r>
        <w:rPr>
          <w:rFonts w:ascii="AvantGarde Bk BT" w:eastAsia="AvantGarde Bk BT" w:hAnsi="AvantGarde Bk BT" w:cs="AvantGarde Bk BT"/>
        </w:rPr>
        <w:t xml:space="preserve">  X </w:t>
      </w:r>
      <w:r>
        <w:rPr>
          <w:rFonts w:ascii="AvantGarde Bk BT" w:hAnsi="AvantGarde Bk BT" w:cs="AvantGarde Bk BT"/>
        </w:rPr>
        <w:t>E) Nunca</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14. Si no lo hago tan bien como otros, quiere decir que soy inferior como persona</w:t>
      </w:r>
    </w:p>
    <w:p w:rsidR="00D021EC" w:rsidRDefault="00D021EC" w:rsidP="00D021EC">
      <w:pPr>
        <w:rPr>
          <w:rFonts w:ascii="AvantGarde Bk BT" w:hAnsi="AvantGarde Bk BT" w:cs="AvantGarde Bk BT"/>
        </w:rPr>
      </w:pPr>
      <w:r>
        <w:rPr>
          <w:rFonts w:ascii="AvantGarde Bk BT" w:hAnsi="AvantGarde Bk BT" w:cs="AvantGarde Bk BT"/>
        </w:rPr>
        <w:t>XA) Totalmente en desacuerdo</w:t>
      </w:r>
    </w:p>
    <w:p w:rsidR="00D021EC" w:rsidRDefault="00D021EC" w:rsidP="00D021EC">
      <w:pPr>
        <w:rPr>
          <w:rFonts w:ascii="AvantGarde Bk BT" w:hAnsi="AvantGarde Bk BT" w:cs="AvantGarde Bk BT"/>
        </w:rPr>
      </w:pPr>
      <w:r>
        <w:rPr>
          <w:rFonts w:ascii="AvantGarde Bk BT" w:hAnsi="AvantGarde Bk BT" w:cs="AvantGarde Bk BT"/>
        </w:rPr>
        <w:t>B) En desacuerdo</w:t>
      </w:r>
    </w:p>
    <w:p w:rsidR="00D021EC" w:rsidRDefault="00D021EC" w:rsidP="00D021EC">
      <w:pPr>
        <w:rPr>
          <w:rFonts w:ascii="AvantGarde Bk BT" w:hAnsi="AvantGarde Bk BT" w:cs="AvantGarde Bk BT"/>
        </w:rPr>
      </w:pPr>
      <w:r>
        <w:rPr>
          <w:rFonts w:ascii="AvantGarde Bk BT" w:hAnsi="AvantGarde Bk BT" w:cs="AvantGarde Bk BT"/>
        </w:rPr>
        <w:t>C) No lo sé</w:t>
      </w:r>
    </w:p>
    <w:p w:rsidR="00D021EC" w:rsidRDefault="00D021EC" w:rsidP="00D021EC">
      <w:pPr>
        <w:rPr>
          <w:rFonts w:ascii="AvantGarde Bk BT" w:hAnsi="AvantGarde Bk BT" w:cs="AvantGarde Bk BT"/>
        </w:rPr>
      </w:pPr>
      <w:r>
        <w:rPr>
          <w:rFonts w:ascii="AvantGarde Bk BT" w:hAnsi="AvantGarde Bk BT" w:cs="AvantGarde Bk BT"/>
        </w:rPr>
        <w:t>D) De acuerdo</w:t>
      </w:r>
    </w:p>
    <w:p w:rsidR="00D021EC" w:rsidRDefault="00D021EC" w:rsidP="00D021EC">
      <w:pPr>
        <w:rPr>
          <w:rFonts w:ascii="AvantGarde Bk BT" w:hAnsi="AvantGarde Bk BT" w:cs="AvantGarde Bk BT"/>
        </w:rPr>
      </w:pPr>
      <w:r>
        <w:rPr>
          <w:rFonts w:ascii="AvantGarde Bk BT" w:hAnsi="AvantGarde Bk BT" w:cs="AvantGarde Bk BT"/>
        </w:rPr>
        <w:lastRenderedPageBreak/>
        <w:t>E) Totalmente de acuerdo</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15. Podría desaparecer de la faz de la tierra, y nadie lo notaría</w:t>
      </w:r>
    </w:p>
    <w:p w:rsidR="00D021EC" w:rsidRDefault="00D021EC" w:rsidP="00D021EC">
      <w:pPr>
        <w:rPr>
          <w:rFonts w:ascii="AvantGarde Bk BT" w:hAnsi="AvantGarde Bk BT" w:cs="AvantGarde Bk BT"/>
        </w:rPr>
      </w:pPr>
      <w:r>
        <w:rPr>
          <w:rFonts w:ascii="AvantGarde Bk BT" w:hAnsi="AvantGarde Bk BT" w:cs="AvantGarde Bk BT"/>
        </w:rPr>
        <w:t>XA) Totalmente en desacuerdo</w:t>
      </w:r>
    </w:p>
    <w:p w:rsidR="00D021EC" w:rsidRDefault="00D021EC" w:rsidP="00D021EC">
      <w:pPr>
        <w:rPr>
          <w:rFonts w:ascii="AvantGarde Bk BT" w:hAnsi="AvantGarde Bk BT" w:cs="AvantGarde Bk BT"/>
        </w:rPr>
      </w:pPr>
      <w:r>
        <w:rPr>
          <w:rFonts w:ascii="AvantGarde Bk BT" w:hAnsi="AvantGarde Bk BT" w:cs="AvantGarde Bk BT"/>
        </w:rPr>
        <w:t>B) En desacuerdo</w:t>
      </w:r>
    </w:p>
    <w:p w:rsidR="00D021EC" w:rsidRDefault="00D021EC" w:rsidP="00D021EC">
      <w:pPr>
        <w:rPr>
          <w:rFonts w:ascii="AvantGarde Bk BT" w:hAnsi="AvantGarde Bk BT" w:cs="AvantGarde Bk BT"/>
        </w:rPr>
      </w:pPr>
      <w:r>
        <w:rPr>
          <w:rFonts w:ascii="AvantGarde Bk BT" w:hAnsi="AvantGarde Bk BT" w:cs="AvantGarde Bk BT"/>
        </w:rPr>
        <w:t>C) No lo sé</w:t>
      </w:r>
    </w:p>
    <w:p w:rsidR="00D021EC" w:rsidRDefault="00D021EC" w:rsidP="00D021EC">
      <w:pPr>
        <w:rPr>
          <w:rFonts w:ascii="AvantGarde Bk BT" w:hAnsi="AvantGarde Bk BT" w:cs="AvantGarde Bk BT"/>
        </w:rPr>
      </w:pPr>
      <w:r>
        <w:rPr>
          <w:rFonts w:ascii="AvantGarde Bk BT" w:hAnsi="AvantGarde Bk BT" w:cs="AvantGarde Bk BT"/>
        </w:rPr>
        <w:t>D) De acuerdo</w:t>
      </w:r>
    </w:p>
    <w:p w:rsidR="00D021EC" w:rsidRDefault="00D021EC" w:rsidP="00D021EC">
      <w:pPr>
        <w:rPr>
          <w:rFonts w:ascii="AvantGarde Bk BT" w:hAnsi="AvantGarde Bk BT" w:cs="AvantGarde Bk BT"/>
        </w:rPr>
      </w:pPr>
      <w:r>
        <w:rPr>
          <w:rFonts w:ascii="AvantGarde Bk BT" w:hAnsi="AvantGarde Bk BT" w:cs="AvantGarde Bk BT"/>
        </w:rPr>
        <w:t>E) Totalmente de acuerdo</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16. Equivocarse es igual a fracasar totalmente</w:t>
      </w:r>
    </w:p>
    <w:p w:rsidR="00D021EC" w:rsidRDefault="00D021EC" w:rsidP="00D021EC">
      <w:pPr>
        <w:rPr>
          <w:rFonts w:ascii="AvantGarde Bk BT" w:hAnsi="AvantGarde Bk BT" w:cs="AvantGarde Bk BT"/>
        </w:rPr>
      </w:pPr>
      <w:r>
        <w:rPr>
          <w:rFonts w:ascii="AvantGarde Bk BT" w:hAnsi="AvantGarde Bk BT" w:cs="AvantGarde Bk BT"/>
        </w:rPr>
        <w:t>A) Totalmente de acuerdo</w:t>
      </w:r>
    </w:p>
    <w:p w:rsidR="00D021EC" w:rsidRDefault="00D021EC" w:rsidP="00D021EC">
      <w:pPr>
        <w:rPr>
          <w:rFonts w:ascii="AvantGarde Bk BT" w:hAnsi="AvantGarde Bk BT" w:cs="AvantGarde Bk BT"/>
        </w:rPr>
      </w:pPr>
      <w:r>
        <w:rPr>
          <w:rFonts w:ascii="AvantGarde Bk BT" w:hAnsi="AvantGarde Bk BT" w:cs="AvantGarde Bk BT"/>
        </w:rPr>
        <w:t>B) De acuerdo</w:t>
      </w:r>
    </w:p>
    <w:p w:rsidR="00D021EC" w:rsidRDefault="00D021EC" w:rsidP="00D021EC">
      <w:pPr>
        <w:rPr>
          <w:rFonts w:ascii="AvantGarde Bk BT" w:hAnsi="AvantGarde Bk BT" w:cs="AvantGarde Bk BT"/>
        </w:rPr>
      </w:pPr>
      <w:r>
        <w:rPr>
          <w:rFonts w:ascii="AvantGarde Bk BT" w:hAnsi="AvantGarde Bk BT" w:cs="AvantGarde Bk BT"/>
        </w:rPr>
        <w:t>C) No lo sé</w:t>
      </w:r>
    </w:p>
    <w:p w:rsidR="00D021EC" w:rsidRDefault="00D021EC" w:rsidP="00D021EC">
      <w:pPr>
        <w:rPr>
          <w:rFonts w:ascii="AvantGarde Bk BT" w:hAnsi="AvantGarde Bk BT" w:cs="AvantGarde Bk BT"/>
        </w:rPr>
      </w:pPr>
      <w:r>
        <w:rPr>
          <w:rFonts w:ascii="AvantGarde Bk BT" w:hAnsi="AvantGarde Bk BT" w:cs="AvantGarde Bk BT"/>
        </w:rPr>
        <w:t>D) En desacuerdo</w:t>
      </w:r>
    </w:p>
    <w:p w:rsidR="00D021EC" w:rsidRDefault="00D021EC" w:rsidP="00D021EC">
      <w:pPr>
        <w:rPr>
          <w:rFonts w:ascii="AvantGarde Bk BT" w:hAnsi="AvantGarde Bk BT" w:cs="AvantGarde Bk BT"/>
        </w:rPr>
      </w:pPr>
      <w:r>
        <w:rPr>
          <w:rFonts w:ascii="AvantGarde Bk BT" w:hAnsi="AvantGarde Bk BT" w:cs="AvantGarde Bk BT"/>
        </w:rPr>
        <w:t>XE) Totalmente en desacuerdo</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17. En caso de necesitarlo, conozco personas que me aprecian lo suficiente como para ayudarme</w:t>
      </w:r>
    </w:p>
    <w:p w:rsidR="00D021EC" w:rsidRDefault="00D021EC" w:rsidP="00D021EC">
      <w:pPr>
        <w:rPr>
          <w:rFonts w:ascii="AvantGarde Bk BT" w:hAnsi="AvantGarde Bk BT" w:cs="AvantGarde Bk BT"/>
        </w:rPr>
      </w:pPr>
      <w:r>
        <w:rPr>
          <w:rFonts w:ascii="AvantGarde Bk BT" w:hAnsi="AvantGarde Bk BT" w:cs="AvantGarde Bk BT"/>
        </w:rPr>
        <w:t>A) Totalmente en desacuerdo</w:t>
      </w:r>
    </w:p>
    <w:p w:rsidR="00D021EC" w:rsidRDefault="00D021EC" w:rsidP="00D021EC">
      <w:pPr>
        <w:rPr>
          <w:rFonts w:ascii="AvantGarde Bk BT" w:hAnsi="AvantGarde Bk BT" w:cs="AvantGarde Bk BT"/>
        </w:rPr>
      </w:pPr>
      <w:r>
        <w:rPr>
          <w:rFonts w:ascii="AvantGarde Bk BT" w:hAnsi="AvantGarde Bk BT" w:cs="AvantGarde Bk BT"/>
        </w:rPr>
        <w:t>B) En desacuerdo</w:t>
      </w:r>
    </w:p>
    <w:p w:rsidR="00D021EC" w:rsidRDefault="00D021EC" w:rsidP="00D021EC">
      <w:pPr>
        <w:rPr>
          <w:rFonts w:ascii="AvantGarde Bk BT" w:hAnsi="AvantGarde Bk BT" w:cs="AvantGarde Bk BT"/>
        </w:rPr>
      </w:pPr>
      <w:r>
        <w:rPr>
          <w:rFonts w:ascii="AvantGarde Bk BT" w:hAnsi="AvantGarde Bk BT" w:cs="AvantGarde Bk BT"/>
        </w:rPr>
        <w:t>C) No lo sé</w:t>
      </w:r>
    </w:p>
    <w:p w:rsidR="00D021EC" w:rsidRDefault="00D021EC" w:rsidP="00D021EC">
      <w:pPr>
        <w:rPr>
          <w:rFonts w:ascii="AvantGarde Bk BT" w:hAnsi="AvantGarde Bk BT" w:cs="AvantGarde Bk BT"/>
        </w:rPr>
      </w:pPr>
      <w:r>
        <w:rPr>
          <w:rFonts w:ascii="AvantGarde Bk BT" w:hAnsi="AvantGarde Bk BT" w:cs="AvantGarde Bk BT"/>
        </w:rPr>
        <w:t>D) De acuerdo</w:t>
      </w:r>
    </w:p>
    <w:p w:rsidR="00D021EC" w:rsidRDefault="00D021EC" w:rsidP="00D021EC">
      <w:pPr>
        <w:rPr>
          <w:rFonts w:ascii="AvantGarde Bk BT" w:hAnsi="AvantGarde Bk BT" w:cs="AvantGarde Bk BT"/>
        </w:rPr>
      </w:pPr>
      <w:r>
        <w:rPr>
          <w:rFonts w:ascii="AvantGarde Bk BT" w:hAnsi="AvantGarde Bk BT" w:cs="AvantGarde Bk BT"/>
        </w:rPr>
        <w:t>XE) Totalmente de acuerdo</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18. Siento que no valgo, y que todo lo que hago es en vano</w:t>
      </w:r>
    </w:p>
    <w:p w:rsidR="00D021EC" w:rsidRDefault="00D021EC" w:rsidP="00D021EC">
      <w:pPr>
        <w:rPr>
          <w:rFonts w:ascii="AvantGarde Bk BT" w:hAnsi="AvantGarde Bk BT" w:cs="AvantGarde Bk BT"/>
        </w:rPr>
      </w:pPr>
      <w:r>
        <w:rPr>
          <w:rFonts w:ascii="AvantGarde Bk BT" w:hAnsi="AvantGarde Bk BT" w:cs="AvantGarde Bk BT"/>
        </w:rPr>
        <w:t>A) Totalmente de acuerdo</w:t>
      </w:r>
    </w:p>
    <w:p w:rsidR="00D021EC" w:rsidRDefault="00D021EC" w:rsidP="00D021EC">
      <w:pPr>
        <w:rPr>
          <w:rFonts w:ascii="AvantGarde Bk BT" w:hAnsi="AvantGarde Bk BT" w:cs="AvantGarde Bk BT"/>
        </w:rPr>
      </w:pPr>
      <w:r>
        <w:rPr>
          <w:rFonts w:ascii="AvantGarde Bk BT" w:hAnsi="AvantGarde Bk BT" w:cs="AvantGarde Bk BT"/>
        </w:rPr>
        <w:t>B) De acuerdo</w:t>
      </w:r>
    </w:p>
    <w:p w:rsidR="00D021EC" w:rsidRDefault="00D021EC" w:rsidP="00D021EC">
      <w:pPr>
        <w:rPr>
          <w:rFonts w:ascii="AvantGarde Bk BT" w:hAnsi="AvantGarde Bk BT" w:cs="AvantGarde Bk BT"/>
        </w:rPr>
      </w:pPr>
      <w:r>
        <w:rPr>
          <w:rFonts w:ascii="AvantGarde Bk BT" w:hAnsi="AvantGarde Bk BT" w:cs="AvantGarde Bk BT"/>
        </w:rPr>
        <w:t>C) No lo sé</w:t>
      </w:r>
    </w:p>
    <w:p w:rsidR="00D021EC" w:rsidRDefault="00D021EC" w:rsidP="00D021EC">
      <w:pPr>
        <w:rPr>
          <w:rFonts w:ascii="AvantGarde Bk BT" w:hAnsi="AvantGarde Bk BT" w:cs="AvantGarde Bk BT"/>
        </w:rPr>
      </w:pPr>
      <w:r>
        <w:rPr>
          <w:rFonts w:ascii="AvantGarde Bk BT" w:hAnsi="AvantGarde Bk BT" w:cs="AvantGarde Bk BT"/>
        </w:rPr>
        <w:t>D) En desacuerdo</w:t>
      </w:r>
    </w:p>
    <w:p w:rsidR="00D021EC" w:rsidRDefault="00D021EC" w:rsidP="00D021EC">
      <w:pPr>
        <w:rPr>
          <w:rFonts w:ascii="AvantGarde Bk BT" w:hAnsi="AvantGarde Bk BT" w:cs="AvantGarde Bk BT"/>
        </w:rPr>
      </w:pPr>
      <w:r>
        <w:rPr>
          <w:rFonts w:ascii="AvantGarde Bk BT" w:hAnsi="AvantGarde Bk BT" w:cs="AvantGarde Bk BT"/>
        </w:rPr>
        <w:t>XE) Totalmente en desacuerdo</w:t>
      </w:r>
    </w:p>
    <w:p w:rsidR="00D021EC" w:rsidRDefault="00D021EC" w:rsidP="00D021EC">
      <w:pPr>
        <w:rPr>
          <w:rFonts w:ascii="AvantGarde Bk BT" w:hAnsi="AvantGarde Bk BT" w:cs="AvantGarde Bk BT"/>
        </w:rPr>
      </w:pPr>
    </w:p>
    <w:p w:rsidR="00D021EC" w:rsidRDefault="00D021EC" w:rsidP="00D021EC">
      <w:pPr>
        <w:rPr>
          <w:rFonts w:ascii="AvantGarde Bk BT" w:eastAsia="AvantGarde Bk BT" w:hAnsi="AvantGarde Bk BT" w:cs="AvantGarde Bk BT"/>
        </w:rPr>
      </w:pPr>
      <w:r>
        <w:rPr>
          <w:rFonts w:ascii="AvantGarde Bk BT" w:hAnsi="AvantGarde Bk BT" w:cs="AvantGarde Bk BT"/>
        </w:rPr>
        <w:t>19. Siento que puedo equivocarme, sin perder el amor y respeto de quienes me rodean</w:t>
      </w:r>
    </w:p>
    <w:p w:rsidR="00D021EC" w:rsidRDefault="00D021EC" w:rsidP="00D021EC">
      <w:pPr>
        <w:rPr>
          <w:rFonts w:ascii="AvantGarde Bk BT" w:eastAsia="AvantGarde Bk BT" w:hAnsi="AvantGarde Bk BT" w:cs="AvantGarde Bk BT"/>
        </w:rPr>
      </w:pPr>
      <w:r>
        <w:rPr>
          <w:rFonts w:ascii="AvantGarde Bk BT" w:eastAsia="AvantGarde Bk BT" w:hAnsi="AvantGarde Bk BT" w:cs="AvantGarde Bk BT"/>
        </w:rPr>
        <w:t xml:space="preserve">   X</w:t>
      </w:r>
      <w:r>
        <w:rPr>
          <w:rFonts w:ascii="AvantGarde Bk BT" w:hAnsi="AvantGarde Bk BT" w:cs="AvantGarde Bk BT"/>
        </w:rPr>
        <w:t>A) Totalmente de acuerdo</w:t>
      </w:r>
    </w:p>
    <w:p w:rsidR="00D021EC" w:rsidRDefault="00D021EC" w:rsidP="00D021EC">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B) De acuerdo</w:t>
      </w:r>
    </w:p>
    <w:p w:rsidR="00D021EC" w:rsidRDefault="00D021EC" w:rsidP="00D021EC">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C) No lo sé</w:t>
      </w:r>
    </w:p>
    <w:p w:rsidR="00D021EC" w:rsidRDefault="00D021EC" w:rsidP="00D021EC">
      <w:pPr>
        <w:rPr>
          <w:rFonts w:ascii="AvantGarde Bk BT" w:eastAsia="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D) En desacuerdo</w:t>
      </w:r>
    </w:p>
    <w:p w:rsidR="00D021EC" w:rsidRDefault="00D021EC" w:rsidP="00D021EC">
      <w:pPr>
        <w:rPr>
          <w:rFonts w:ascii="AvantGarde Bk BT" w:hAnsi="AvantGarde Bk BT" w:cs="AvantGarde Bk BT"/>
        </w:rPr>
      </w:pPr>
      <w:r>
        <w:rPr>
          <w:rFonts w:ascii="AvantGarde Bk BT" w:eastAsia="AvantGarde Bk BT" w:hAnsi="AvantGarde Bk BT" w:cs="AvantGarde Bk BT"/>
        </w:rPr>
        <w:t xml:space="preserve">   </w:t>
      </w:r>
      <w:r>
        <w:rPr>
          <w:rFonts w:ascii="AvantGarde Bk BT" w:hAnsi="AvantGarde Bk BT" w:cs="AvantGarde Bk BT"/>
        </w:rPr>
        <w:t>E) Totalmente en desacuerdo</w:t>
      </w: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p>
    <w:p w:rsidR="00D021EC" w:rsidRDefault="00D021EC" w:rsidP="00D021EC">
      <w:pPr>
        <w:rPr>
          <w:rFonts w:ascii="AvantGarde Bk BT" w:hAnsi="AvantGarde Bk BT" w:cs="AvantGarde Bk BT"/>
        </w:rPr>
      </w:pPr>
      <w:r>
        <w:rPr>
          <w:rFonts w:ascii="AvantGarde Bk BT" w:hAnsi="AvantGarde Bk BT" w:cs="AvantGarde Bk BT"/>
        </w:rPr>
        <w:t>20. Defraudo a quienes me aprecian</w:t>
      </w:r>
    </w:p>
    <w:p w:rsidR="00D021EC" w:rsidRDefault="00D021EC" w:rsidP="00D021EC">
      <w:pPr>
        <w:rPr>
          <w:rFonts w:ascii="AvantGarde Bk BT" w:hAnsi="AvantGarde Bk BT" w:cs="AvantGarde Bk BT"/>
        </w:rPr>
      </w:pPr>
      <w:r>
        <w:rPr>
          <w:rFonts w:ascii="AvantGarde Bk BT" w:hAnsi="AvantGarde Bk BT" w:cs="AvantGarde Bk BT"/>
        </w:rPr>
        <w:lastRenderedPageBreak/>
        <w:t>A) Siempre</w:t>
      </w:r>
    </w:p>
    <w:p w:rsidR="00D021EC" w:rsidRDefault="00D021EC" w:rsidP="00D021EC">
      <w:pPr>
        <w:rPr>
          <w:rFonts w:ascii="AvantGarde Bk BT" w:hAnsi="AvantGarde Bk BT" w:cs="AvantGarde Bk BT"/>
        </w:rPr>
      </w:pPr>
      <w:r>
        <w:rPr>
          <w:rFonts w:ascii="AvantGarde Bk BT" w:hAnsi="AvantGarde Bk BT" w:cs="AvantGarde Bk BT"/>
        </w:rPr>
        <w:t>B) Casi siempre</w:t>
      </w:r>
    </w:p>
    <w:p w:rsidR="00D021EC" w:rsidRDefault="00D021EC" w:rsidP="00D021EC">
      <w:pPr>
        <w:rPr>
          <w:rFonts w:ascii="AvantGarde Bk BT" w:hAnsi="AvantGarde Bk BT" w:cs="AvantGarde Bk BT"/>
        </w:rPr>
      </w:pPr>
      <w:r>
        <w:rPr>
          <w:rFonts w:ascii="AvantGarde Bk BT" w:hAnsi="AvantGarde Bk BT" w:cs="AvantGarde Bk BT"/>
        </w:rPr>
        <w:t>C) A veces</w:t>
      </w:r>
    </w:p>
    <w:p w:rsidR="00D021EC" w:rsidRDefault="00D021EC" w:rsidP="00D021EC">
      <w:pPr>
        <w:rPr>
          <w:rFonts w:ascii="AvantGarde Bk BT" w:hAnsi="AvantGarde Bk BT" w:cs="AvantGarde Bk BT"/>
        </w:rPr>
      </w:pPr>
      <w:r>
        <w:rPr>
          <w:rFonts w:ascii="AvantGarde Bk BT" w:hAnsi="AvantGarde Bk BT" w:cs="AvantGarde Bk BT"/>
        </w:rPr>
        <w:t>D) Casi nunca</w:t>
      </w:r>
    </w:p>
    <w:p w:rsidR="00D021EC" w:rsidRDefault="00D021EC" w:rsidP="00D021EC">
      <w:pPr>
        <w:rPr>
          <w:rFonts w:ascii="AvantGarde Bk BT" w:hAnsi="AvantGarde Bk BT" w:cs="AvantGarde Bk BT"/>
        </w:rPr>
      </w:pPr>
      <w:r>
        <w:rPr>
          <w:rFonts w:ascii="AvantGarde Bk BT" w:hAnsi="AvantGarde Bk BT" w:cs="AvantGarde Bk BT"/>
        </w:rPr>
        <w:t>XE) Nunca</w:t>
      </w:r>
    </w:p>
    <w:p w:rsidR="00D021EC" w:rsidRDefault="00D021EC" w:rsidP="00D021EC"/>
    <w:p w:rsidR="00D021EC" w:rsidRDefault="00D021EC" w:rsidP="002571BB">
      <w:pPr>
        <w:jc w:val="both"/>
        <w:rPr>
          <w:sz w:val="32"/>
          <w:szCs w:val="32"/>
        </w:rPr>
      </w:pPr>
      <w:r>
        <w:rPr>
          <w:sz w:val="32"/>
          <w:szCs w:val="32"/>
        </w:rPr>
        <w:t>93 AUTOESTIMA ALTA</w:t>
      </w:r>
    </w:p>
    <w:p w:rsidR="00D021EC" w:rsidRDefault="00D021EC" w:rsidP="002571BB">
      <w:pPr>
        <w:jc w:val="both"/>
        <w:rPr>
          <w:sz w:val="32"/>
          <w:szCs w:val="32"/>
        </w:rPr>
      </w:pPr>
    </w:p>
    <w:p w:rsidR="00D021EC" w:rsidRDefault="00D021EC" w:rsidP="002571BB">
      <w:pPr>
        <w:jc w:val="both"/>
        <w:rPr>
          <w:sz w:val="32"/>
          <w:szCs w:val="32"/>
        </w:rPr>
      </w:pPr>
    </w:p>
    <w:p w:rsidR="00D021EC" w:rsidRPr="002571BB" w:rsidRDefault="00D021EC" w:rsidP="002571BB">
      <w:pPr>
        <w:jc w:val="both"/>
        <w:rPr>
          <w:sz w:val="32"/>
          <w:szCs w:val="32"/>
        </w:rPr>
      </w:pPr>
      <w:r>
        <w:rPr>
          <w:sz w:val="32"/>
          <w:szCs w:val="32"/>
        </w:rPr>
        <w:t>COMENTARIO El instrumento es útil para realizar la tutoría, en mi caso los alumnos que requieren esta herramienta de acompañamiento se encuentran en un ámbito de trabajo que se considera un escenario clínico complejo, con alto nivel de estrés y con responsabilidades que en ocasiones aun no dimensionan. Seria conveniente usar</w:t>
      </w:r>
      <w:bookmarkStart w:id="0" w:name="_GoBack"/>
      <w:bookmarkEnd w:id="0"/>
      <w:r>
        <w:rPr>
          <w:sz w:val="32"/>
          <w:szCs w:val="32"/>
        </w:rPr>
        <w:t xml:space="preserve"> un instrumento mas fácil de llenar para que rápidamente podamos detectar alumnos que son de riesgo.</w:t>
      </w:r>
    </w:p>
    <w:sectPr w:rsidR="00D021EC" w:rsidRPr="002571BB" w:rsidSect="00837F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vantGarde Bk BT">
    <w:altName w:val="Century Gothic"/>
    <w:charset w:val="00"/>
    <w:family w:val="swiss"/>
    <w:pitch w:val="variable"/>
    <w:sig w:usb0="00000087" w:usb1="00000000" w:usb2="00000000" w:usb3="00000000" w:csb0="0000001B"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BB"/>
    <w:rsid w:val="002571BB"/>
    <w:rsid w:val="00837FD8"/>
    <w:rsid w:val="00D021E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1601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D021EC"/>
    <w:pPr>
      <w:keepNext/>
      <w:numPr>
        <w:ilvl w:val="2"/>
        <w:numId w:val="1"/>
      </w:numPr>
      <w:suppressAutoHyphens/>
      <w:outlineLvl w:val="2"/>
    </w:pPr>
    <w:rPr>
      <w:rFonts w:ascii="Tahoma" w:eastAsia="Times New Roman" w:hAnsi="Tahoma" w:cs="Tahoma"/>
      <w:b/>
      <w:bCs/>
      <w:sz w:val="32"/>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021EC"/>
    <w:rPr>
      <w:rFonts w:ascii="Tahoma" w:eastAsia="Times New Roman" w:hAnsi="Tahoma" w:cs="Tahoma"/>
      <w:b/>
      <w:bCs/>
      <w:sz w:val="32"/>
      <w:lang w:val="es-ES" w:eastAsia="zh-CN"/>
    </w:rPr>
  </w:style>
  <w:style w:type="paragraph" w:styleId="Prrafodelista">
    <w:name w:val="List Paragraph"/>
    <w:basedOn w:val="Normal"/>
    <w:qFormat/>
    <w:rsid w:val="00D021EC"/>
    <w:pPr>
      <w:suppressAutoHyphens/>
      <w:spacing w:after="200" w:line="276" w:lineRule="auto"/>
      <w:ind w:left="720"/>
      <w:contextualSpacing/>
    </w:pPr>
    <w:rPr>
      <w:rFonts w:ascii="Calibri" w:eastAsia="Calibri" w:hAnsi="Calibri" w:cs="Times New Roman"/>
      <w:sz w:val="22"/>
      <w:szCs w:val="22"/>
      <w:lang w:val="es-E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D021EC"/>
    <w:pPr>
      <w:keepNext/>
      <w:numPr>
        <w:ilvl w:val="2"/>
        <w:numId w:val="1"/>
      </w:numPr>
      <w:suppressAutoHyphens/>
      <w:outlineLvl w:val="2"/>
    </w:pPr>
    <w:rPr>
      <w:rFonts w:ascii="Tahoma" w:eastAsia="Times New Roman" w:hAnsi="Tahoma" w:cs="Tahoma"/>
      <w:b/>
      <w:bCs/>
      <w:sz w:val="32"/>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021EC"/>
    <w:rPr>
      <w:rFonts w:ascii="Tahoma" w:eastAsia="Times New Roman" w:hAnsi="Tahoma" w:cs="Tahoma"/>
      <w:b/>
      <w:bCs/>
      <w:sz w:val="32"/>
      <w:lang w:val="es-ES" w:eastAsia="zh-CN"/>
    </w:rPr>
  </w:style>
  <w:style w:type="paragraph" w:styleId="Prrafodelista">
    <w:name w:val="List Paragraph"/>
    <w:basedOn w:val="Normal"/>
    <w:qFormat/>
    <w:rsid w:val="00D021EC"/>
    <w:pPr>
      <w:suppressAutoHyphens/>
      <w:spacing w:after="200" w:line="276" w:lineRule="auto"/>
      <w:ind w:left="720"/>
      <w:contextualSpacing/>
    </w:pPr>
    <w:rPr>
      <w:rFonts w:ascii="Calibri" w:eastAsia="Calibri" w:hAnsi="Calibri" w:cs="Times New Roman"/>
      <w:sz w:val="22"/>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2610</Words>
  <Characters>14361</Characters>
  <Application>Microsoft Macintosh Word</Application>
  <DocSecurity>0</DocSecurity>
  <Lines>119</Lines>
  <Paragraphs>33</Paragraphs>
  <ScaleCrop>false</ScaleCrop>
  <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Yanowsky</dc:creator>
  <cp:keywords/>
  <dc:description/>
  <cp:lastModifiedBy>Yanowsky</cp:lastModifiedBy>
  <cp:revision>2</cp:revision>
  <dcterms:created xsi:type="dcterms:W3CDTF">2015-03-08T04:25:00Z</dcterms:created>
  <dcterms:modified xsi:type="dcterms:W3CDTF">2015-03-08T04:25:00Z</dcterms:modified>
</cp:coreProperties>
</file>