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6F" w:rsidRPr="00507F6F" w:rsidRDefault="00507F6F" w:rsidP="006E09CA">
      <w:pPr>
        <w:jc w:val="both"/>
        <w:rPr>
          <w:rFonts w:ascii="Arial" w:hAnsi="Arial" w:cs="Arial"/>
          <w:b/>
          <w:bCs/>
          <w:caps/>
          <w:color w:val="CC9900"/>
          <w:sz w:val="20"/>
          <w:szCs w:val="17"/>
          <w:shd w:val="clear" w:color="auto" w:fill="FFFFFF"/>
        </w:rPr>
      </w:pPr>
      <w:r w:rsidRPr="00507F6F">
        <w:rPr>
          <w:rFonts w:ascii="Arial" w:hAnsi="Arial" w:cs="Arial"/>
          <w:b/>
          <w:bCs/>
          <w:caps/>
          <w:color w:val="CC9900"/>
          <w:sz w:val="20"/>
          <w:szCs w:val="17"/>
          <w:shd w:val="clear" w:color="auto" w:fill="FFFFFF"/>
        </w:rPr>
        <w:t xml:space="preserve">TutoríAS aCADÉMICAS INTEGRALES  MÓDULO </w:t>
      </w:r>
      <w:proofErr w:type="spellStart"/>
      <w:r w:rsidRPr="00507F6F">
        <w:rPr>
          <w:rFonts w:ascii="Arial" w:hAnsi="Arial" w:cs="Arial"/>
          <w:b/>
          <w:bCs/>
          <w:color w:val="CC9900"/>
          <w:sz w:val="20"/>
          <w:szCs w:val="17"/>
          <w:shd w:val="clear" w:color="auto" w:fill="FFFFFF"/>
        </w:rPr>
        <w:t>iii</w:t>
      </w:r>
      <w:proofErr w:type="spellEnd"/>
    </w:p>
    <w:p w:rsidR="006E09CA" w:rsidRPr="00507F6F" w:rsidRDefault="00507F6F" w:rsidP="006E09CA">
      <w:pPr>
        <w:jc w:val="both"/>
        <w:rPr>
          <w:rFonts w:ascii="Arial" w:hAnsi="Arial" w:cs="Arial"/>
          <w:b/>
          <w:bCs/>
          <w:caps/>
          <w:color w:val="CC9900"/>
          <w:sz w:val="20"/>
          <w:szCs w:val="17"/>
          <w:shd w:val="clear" w:color="auto" w:fill="FFFFFF"/>
        </w:rPr>
      </w:pPr>
      <w:r w:rsidRPr="00507F6F">
        <w:rPr>
          <w:rFonts w:ascii="Arial" w:hAnsi="Arial" w:cs="Arial"/>
          <w:b/>
          <w:bCs/>
          <w:caps/>
          <w:color w:val="CC9900"/>
          <w:sz w:val="20"/>
          <w:szCs w:val="17"/>
          <w:shd w:val="clear" w:color="auto" w:fill="FFFFFF"/>
        </w:rPr>
        <w:t>ACTIVIDAD 1 "HERRAMIENTAS PARA LA ACTIVIDAD TUTORIAL"</w:t>
      </w:r>
    </w:p>
    <w:p w:rsidR="00507F6F" w:rsidRDefault="00507F6F" w:rsidP="006E09CA">
      <w:pPr>
        <w:jc w:val="both"/>
        <w:rPr>
          <w:rFonts w:ascii="Arial" w:hAnsi="Arial" w:cs="Arial"/>
          <w:b/>
          <w:bCs/>
          <w:caps/>
          <w:color w:val="CC9900"/>
          <w:sz w:val="20"/>
          <w:szCs w:val="17"/>
          <w:shd w:val="clear" w:color="auto" w:fill="FFFFFF"/>
        </w:rPr>
      </w:pPr>
      <w:r w:rsidRPr="00507F6F">
        <w:rPr>
          <w:rFonts w:ascii="Arial" w:hAnsi="Arial" w:cs="Arial"/>
          <w:b/>
          <w:bCs/>
          <w:caps/>
          <w:color w:val="CC9900"/>
          <w:sz w:val="20"/>
          <w:szCs w:val="17"/>
          <w:shd w:val="clear" w:color="auto" w:fill="FFFFFF"/>
        </w:rPr>
        <w:t>Claudia montúifar serrano</w:t>
      </w:r>
    </w:p>
    <w:p w:rsidR="00507F6F" w:rsidRPr="00507F6F" w:rsidRDefault="00507F6F" w:rsidP="006E09CA">
      <w:pPr>
        <w:jc w:val="both"/>
        <w:rPr>
          <w:rStyle w:val="apple-converted-space"/>
          <w:rFonts w:ascii="Arial" w:hAnsi="Arial" w:cs="Arial"/>
          <w:sz w:val="28"/>
          <w:shd w:val="clear" w:color="auto" w:fill="FFFFFF"/>
        </w:rPr>
      </w:pPr>
    </w:p>
    <w:p w:rsidR="006E09CA" w:rsidRDefault="006E09CA" w:rsidP="006E09CA">
      <w:pPr>
        <w:jc w:val="both"/>
        <w:rPr>
          <w:rStyle w:val="apple-converted-space"/>
          <w:rFonts w:ascii="Arial" w:hAnsi="Arial" w:cs="Arial"/>
          <w:shd w:val="clear" w:color="auto" w:fill="FFFFFF"/>
        </w:rPr>
      </w:pPr>
      <w:r>
        <w:rPr>
          <w:rStyle w:val="apple-converted-space"/>
          <w:rFonts w:ascii="Arial" w:hAnsi="Arial" w:cs="Arial"/>
          <w:shd w:val="clear" w:color="auto" w:fill="FFFFFF"/>
        </w:rPr>
        <w:t>Después de haber cursado el segundo módulo de el diplomado en Tutorías Académicas Integrales me he dado cuenta de lo importante que es el acompañamiento y apoyo que se les dé a los alumnos durante toda su carrera, por ello es importante hacer un buen diagnóstico a tiempo de aquellos alumnos que necesitan el apoyo de un tutor.</w:t>
      </w:r>
    </w:p>
    <w:p w:rsidR="004026E2" w:rsidRDefault="004026E2" w:rsidP="006E09CA">
      <w:pPr>
        <w:jc w:val="both"/>
        <w:rPr>
          <w:rStyle w:val="apple-converted-space"/>
          <w:rFonts w:ascii="Arial" w:hAnsi="Arial" w:cs="Arial"/>
          <w:shd w:val="clear" w:color="auto" w:fill="FFFFFF"/>
        </w:rPr>
      </w:pPr>
    </w:p>
    <w:p w:rsidR="00245850" w:rsidRDefault="00245850" w:rsidP="006E09CA">
      <w:pPr>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La primera prueba </w:t>
      </w:r>
      <w:proofErr w:type="spellStart"/>
      <w:r>
        <w:rPr>
          <w:rStyle w:val="apple-converted-space"/>
          <w:rFonts w:ascii="Arial" w:hAnsi="Arial" w:cs="Arial"/>
          <w:shd w:val="clear" w:color="auto" w:fill="FFFFFF"/>
        </w:rPr>
        <w:t>Pit</w:t>
      </w:r>
      <w:proofErr w:type="spellEnd"/>
      <w:r>
        <w:rPr>
          <w:rStyle w:val="apple-converted-space"/>
          <w:rFonts w:ascii="Arial" w:hAnsi="Arial" w:cs="Arial"/>
          <w:shd w:val="clear" w:color="auto" w:fill="FFFFFF"/>
        </w:rPr>
        <w:t xml:space="preserve"> 01 Hábitos y actitudes frente al estudio me pareció interesante, pues al responderla, me hizo reflexionar sobre lo que es la forma correcta de estudiar, al hacer el test, noté algunas notas bajas relacionadas con los hábitos y es que no siempre tenemos una idea clara de3 como debe ser el proceso correcto de aprendizaje, esto como docente me ayuda orientar a los alumnos y mostrarles </w:t>
      </w:r>
      <w:r w:rsidR="004D510B">
        <w:rPr>
          <w:rStyle w:val="apple-converted-space"/>
          <w:rFonts w:ascii="Arial" w:hAnsi="Arial" w:cs="Arial"/>
          <w:shd w:val="clear" w:color="auto" w:fill="FFFFFF"/>
        </w:rPr>
        <w:t>sus posibles aciertos o errores al momento de seguir una asignatura e intentar aprender sus contenidos.</w:t>
      </w:r>
    </w:p>
    <w:p w:rsidR="004026E2" w:rsidRDefault="004026E2" w:rsidP="006E09CA">
      <w:pPr>
        <w:jc w:val="both"/>
        <w:rPr>
          <w:rStyle w:val="apple-converted-space"/>
          <w:rFonts w:ascii="Arial" w:hAnsi="Arial" w:cs="Arial"/>
          <w:shd w:val="clear" w:color="auto" w:fill="FFFFFF"/>
        </w:rPr>
      </w:pPr>
    </w:p>
    <w:p w:rsidR="00361B7D" w:rsidRDefault="004D510B" w:rsidP="006E09CA">
      <w:pPr>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En el </w:t>
      </w:r>
      <w:proofErr w:type="spellStart"/>
      <w:r>
        <w:rPr>
          <w:rStyle w:val="apple-converted-space"/>
          <w:rFonts w:ascii="Arial" w:hAnsi="Arial" w:cs="Arial"/>
          <w:shd w:val="clear" w:color="auto" w:fill="FFFFFF"/>
        </w:rPr>
        <w:t>autodiagnóstico</w:t>
      </w:r>
      <w:proofErr w:type="spellEnd"/>
      <w:r>
        <w:rPr>
          <w:rStyle w:val="apple-converted-space"/>
          <w:rFonts w:ascii="Arial" w:hAnsi="Arial" w:cs="Arial"/>
          <w:shd w:val="clear" w:color="auto" w:fill="FFFFFF"/>
        </w:rPr>
        <w:t xml:space="preserve"> de motivación académica o </w:t>
      </w:r>
      <w:proofErr w:type="spellStart"/>
      <w:r>
        <w:rPr>
          <w:rStyle w:val="apple-converted-space"/>
          <w:rFonts w:ascii="Arial" w:hAnsi="Arial" w:cs="Arial"/>
          <w:shd w:val="clear" w:color="auto" w:fill="FFFFFF"/>
        </w:rPr>
        <w:t>Pit</w:t>
      </w:r>
      <w:proofErr w:type="spellEnd"/>
      <w:r>
        <w:rPr>
          <w:rStyle w:val="apple-converted-space"/>
          <w:rFonts w:ascii="Arial" w:hAnsi="Arial" w:cs="Arial"/>
          <w:shd w:val="clear" w:color="auto" w:fill="FFFFFF"/>
        </w:rPr>
        <w:t xml:space="preserve"> 02 Tuve excelentes resultados pues soy una docente a la que le encanta enseñar porque de igual forma me fascina aprender. Por este motivo no puse mucha atención en el resultado, sin embargo fue hasta que terminé el PIT 03, que me di cuenta que este test me indica que las principales razones de la desmotivación académica son l</w:t>
      </w:r>
      <w:r w:rsidR="00361B7D">
        <w:rPr>
          <w:rStyle w:val="apple-converted-space"/>
          <w:rFonts w:ascii="Arial" w:hAnsi="Arial" w:cs="Arial"/>
          <w:shd w:val="clear" w:color="auto" w:fill="FFFFFF"/>
        </w:rPr>
        <w:t xml:space="preserve">os malos hábitos de estudio y la baja auto estima por lo que pienso que la repetición de temas o preguntas me ayuda a identificar los problemas al poder comparar los resultados de los tres </w:t>
      </w:r>
      <w:proofErr w:type="spellStart"/>
      <w:r w:rsidR="00361B7D">
        <w:rPr>
          <w:rStyle w:val="apple-converted-space"/>
          <w:rFonts w:ascii="Arial" w:hAnsi="Arial" w:cs="Arial"/>
          <w:shd w:val="clear" w:color="auto" w:fill="FFFFFF"/>
        </w:rPr>
        <w:t>tests</w:t>
      </w:r>
      <w:proofErr w:type="spellEnd"/>
      <w:r w:rsidR="00361B7D">
        <w:rPr>
          <w:rStyle w:val="apple-converted-space"/>
          <w:rFonts w:ascii="Arial" w:hAnsi="Arial" w:cs="Arial"/>
          <w:shd w:val="clear" w:color="auto" w:fill="FFFFFF"/>
        </w:rPr>
        <w:t xml:space="preserve">. </w:t>
      </w:r>
    </w:p>
    <w:p w:rsidR="004026E2" w:rsidRDefault="004026E2" w:rsidP="006E09CA">
      <w:pPr>
        <w:jc w:val="both"/>
        <w:rPr>
          <w:rStyle w:val="apple-converted-space"/>
          <w:rFonts w:ascii="Arial" w:hAnsi="Arial" w:cs="Arial"/>
          <w:shd w:val="clear" w:color="auto" w:fill="FFFFFF"/>
        </w:rPr>
      </w:pPr>
    </w:p>
    <w:p w:rsidR="006E09CA" w:rsidRDefault="00361B7D" w:rsidP="006E09CA">
      <w:pPr>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Del cuestionario de auto estima, </w:t>
      </w:r>
      <w:proofErr w:type="spellStart"/>
      <w:r>
        <w:rPr>
          <w:rStyle w:val="apple-converted-space"/>
          <w:rFonts w:ascii="Arial" w:hAnsi="Arial" w:cs="Arial"/>
          <w:shd w:val="clear" w:color="auto" w:fill="FFFFFF"/>
        </w:rPr>
        <w:t>Pit</w:t>
      </w:r>
      <w:proofErr w:type="spellEnd"/>
      <w:r>
        <w:rPr>
          <w:rStyle w:val="apple-converted-space"/>
          <w:rFonts w:ascii="Arial" w:hAnsi="Arial" w:cs="Arial"/>
          <w:shd w:val="clear" w:color="auto" w:fill="FFFFFF"/>
        </w:rPr>
        <w:t xml:space="preserve"> 03 me llamó la atención que las respuestas estuvieran en otro archivo y no fueran tan obvias como en los dos exámenes previos.</w:t>
      </w:r>
      <w:r w:rsidR="00E970B3">
        <w:rPr>
          <w:rStyle w:val="apple-converted-space"/>
          <w:rFonts w:ascii="Arial" w:hAnsi="Arial" w:cs="Arial"/>
          <w:shd w:val="clear" w:color="auto" w:fill="FFFFFF"/>
        </w:rPr>
        <w:t xml:space="preserve"> Esto me hace pensar en lo importante que es detectar este tipo de problemas en los jóvenes. Al igual que los </w:t>
      </w:r>
      <w:proofErr w:type="spellStart"/>
      <w:r w:rsidR="00E970B3">
        <w:rPr>
          <w:rStyle w:val="apple-converted-space"/>
          <w:rFonts w:ascii="Arial" w:hAnsi="Arial" w:cs="Arial"/>
          <w:shd w:val="clear" w:color="auto" w:fill="FFFFFF"/>
        </w:rPr>
        <w:t>Pits</w:t>
      </w:r>
      <w:proofErr w:type="spellEnd"/>
      <w:r w:rsidR="00E970B3">
        <w:rPr>
          <w:rStyle w:val="apple-converted-space"/>
          <w:rFonts w:ascii="Arial" w:hAnsi="Arial" w:cs="Arial"/>
          <w:shd w:val="clear" w:color="auto" w:fill="FFFFFF"/>
        </w:rPr>
        <w:t xml:space="preserve"> 01 y 02 creo que al hacer el </w:t>
      </w:r>
      <w:proofErr w:type="spellStart"/>
      <w:r w:rsidR="00E970B3">
        <w:rPr>
          <w:rStyle w:val="apple-converted-space"/>
          <w:rFonts w:ascii="Arial" w:hAnsi="Arial" w:cs="Arial"/>
          <w:shd w:val="clear" w:color="auto" w:fill="FFFFFF"/>
        </w:rPr>
        <w:t>Pit</w:t>
      </w:r>
      <w:proofErr w:type="spellEnd"/>
      <w:r w:rsidR="00E970B3">
        <w:rPr>
          <w:rStyle w:val="apple-converted-space"/>
          <w:rFonts w:ascii="Arial" w:hAnsi="Arial" w:cs="Arial"/>
          <w:shd w:val="clear" w:color="auto" w:fill="FFFFFF"/>
        </w:rPr>
        <w:t xml:space="preserve"> 03 pude descubrir ciertos rasgos de mi personalidad que</w:t>
      </w:r>
      <w:r w:rsidR="00341890">
        <w:rPr>
          <w:rStyle w:val="apple-converted-space"/>
          <w:rFonts w:ascii="Arial" w:hAnsi="Arial" w:cs="Arial"/>
          <w:shd w:val="clear" w:color="auto" w:fill="FFFFFF"/>
        </w:rPr>
        <w:t xml:space="preserve"> tal vez no conocía</w:t>
      </w:r>
      <w:r w:rsidR="00E970B3">
        <w:rPr>
          <w:rStyle w:val="apple-converted-space"/>
          <w:rFonts w:ascii="Arial" w:hAnsi="Arial" w:cs="Arial"/>
          <w:shd w:val="clear" w:color="auto" w:fill="FFFFFF"/>
        </w:rPr>
        <w:t>, muchas fortalezas pero también debilidades y áreas para mejorar</w:t>
      </w:r>
      <w:r w:rsidR="00341890">
        <w:rPr>
          <w:rStyle w:val="apple-converted-space"/>
          <w:rFonts w:ascii="Arial" w:hAnsi="Arial" w:cs="Arial"/>
          <w:shd w:val="clear" w:color="auto" w:fill="FFFFFF"/>
        </w:rPr>
        <w:t>.</w:t>
      </w:r>
    </w:p>
    <w:p w:rsidR="006E09CA" w:rsidRDefault="00341890" w:rsidP="006E09CA">
      <w:pPr>
        <w:jc w:val="both"/>
        <w:rPr>
          <w:rStyle w:val="apple-converted-space"/>
          <w:rFonts w:ascii="Arial" w:hAnsi="Arial" w:cs="Arial"/>
          <w:shd w:val="clear" w:color="auto" w:fill="FFFFFF"/>
        </w:rPr>
      </w:pPr>
      <w:r>
        <w:rPr>
          <w:rStyle w:val="apple-converted-space"/>
          <w:rFonts w:ascii="Arial" w:hAnsi="Arial" w:cs="Arial"/>
          <w:shd w:val="clear" w:color="auto" w:fill="FFFFFF"/>
        </w:rPr>
        <w:t>.</w:t>
      </w:r>
    </w:p>
    <w:p w:rsidR="00341890" w:rsidRDefault="00341890" w:rsidP="006E09CA">
      <w:pPr>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En cuanto al proceso de selección de los alumnos tutorados creo que tal vez sería interesante aplicar los </w:t>
      </w:r>
      <w:proofErr w:type="spellStart"/>
      <w:r>
        <w:rPr>
          <w:rStyle w:val="apple-converted-space"/>
          <w:rFonts w:ascii="Arial" w:hAnsi="Arial" w:cs="Arial"/>
          <w:shd w:val="clear" w:color="auto" w:fill="FFFFFF"/>
        </w:rPr>
        <w:t>Pits</w:t>
      </w:r>
      <w:proofErr w:type="spellEnd"/>
      <w:r>
        <w:rPr>
          <w:rStyle w:val="apple-converted-space"/>
          <w:rFonts w:ascii="Arial" w:hAnsi="Arial" w:cs="Arial"/>
          <w:shd w:val="clear" w:color="auto" w:fill="FFFFFF"/>
        </w:rPr>
        <w:t xml:space="preserve"> en algún otro semestre </w:t>
      </w:r>
      <w:r w:rsidR="00507F6F">
        <w:rPr>
          <w:rStyle w:val="apple-converted-space"/>
          <w:rFonts w:ascii="Arial" w:hAnsi="Arial" w:cs="Arial"/>
          <w:shd w:val="clear" w:color="auto" w:fill="FFFFFF"/>
        </w:rPr>
        <w:t xml:space="preserve">y no sólo en primero (cuando se ingresa a la institución), </w:t>
      </w:r>
      <w:r>
        <w:rPr>
          <w:rStyle w:val="apple-converted-space"/>
          <w:rFonts w:ascii="Arial" w:hAnsi="Arial" w:cs="Arial"/>
          <w:shd w:val="clear" w:color="auto" w:fill="FFFFFF"/>
        </w:rPr>
        <w:t xml:space="preserve">pues la universidad está llena de nuevas experiencias que pueden tener repercusiones en los hábitos y autoestima de los jóvenes. Por ello pienso que sería adecuado someter </w:t>
      </w:r>
      <w:r w:rsidR="00507F6F">
        <w:rPr>
          <w:rStyle w:val="apple-converted-space"/>
          <w:rFonts w:ascii="Arial" w:hAnsi="Arial" w:cs="Arial"/>
          <w:shd w:val="clear" w:color="auto" w:fill="FFFFFF"/>
        </w:rPr>
        <w:t xml:space="preserve">más de una vez </w:t>
      </w:r>
      <w:r>
        <w:rPr>
          <w:rStyle w:val="apple-converted-space"/>
          <w:rFonts w:ascii="Arial" w:hAnsi="Arial" w:cs="Arial"/>
          <w:shd w:val="clear" w:color="auto" w:fill="FFFFFF"/>
        </w:rPr>
        <w:t>a los alumnos a esta prueba  o a una similar. Pues muchas veces los docentes no prestan la atención debida a los alumnos o no tienen la preparación adecuada para diagnosticar p</w:t>
      </w:r>
      <w:r w:rsidR="00507F6F">
        <w:rPr>
          <w:rStyle w:val="apple-converted-space"/>
          <w:rFonts w:ascii="Arial" w:hAnsi="Arial" w:cs="Arial"/>
          <w:shd w:val="clear" w:color="auto" w:fill="FFFFFF"/>
        </w:rPr>
        <w:t>roblemas y menos para darles seguimiento o reportarlos a las instancias correspondientes.</w:t>
      </w:r>
    </w:p>
    <w:p w:rsidR="004026E2" w:rsidRDefault="004026E2" w:rsidP="006E09CA">
      <w:pPr>
        <w:jc w:val="both"/>
        <w:rPr>
          <w:rStyle w:val="apple-converted-space"/>
          <w:rFonts w:ascii="Arial" w:hAnsi="Arial" w:cs="Arial"/>
          <w:shd w:val="clear" w:color="auto" w:fill="FFFFFF"/>
        </w:rPr>
      </w:pPr>
    </w:p>
    <w:p w:rsidR="004026E2" w:rsidRDefault="004026E2" w:rsidP="00FC1C7A">
      <w:pPr>
        <w:jc w:val="both"/>
        <w:rPr>
          <w:rStyle w:val="apple-converted-space"/>
          <w:rFonts w:ascii="Arial" w:hAnsi="Arial" w:cs="Arial"/>
          <w:shd w:val="clear" w:color="auto" w:fill="FFFFFF"/>
        </w:rPr>
      </w:pPr>
      <w:r w:rsidRPr="009352B6">
        <w:rPr>
          <w:rStyle w:val="apple-converted-space"/>
          <w:rFonts w:ascii="Arial" w:hAnsi="Arial" w:cs="Arial"/>
          <w:shd w:val="clear" w:color="auto" w:fill="FFFFFF"/>
        </w:rPr>
        <w:t>Aunque son muchos los beneficios de la tutoría creo que el más importante pudiera ser el trabajo y los</w:t>
      </w:r>
      <w:r>
        <w:rPr>
          <w:rStyle w:val="apple-converted-space"/>
          <w:rFonts w:ascii="Arial" w:hAnsi="Arial" w:cs="Arial"/>
          <w:shd w:val="clear" w:color="auto" w:fill="FFFFFF"/>
        </w:rPr>
        <w:t xml:space="preserve"> </w:t>
      </w:r>
      <w:r w:rsidRPr="009352B6">
        <w:rPr>
          <w:rStyle w:val="apple-converted-space"/>
          <w:rFonts w:ascii="Arial" w:hAnsi="Arial" w:cs="Arial"/>
          <w:shd w:val="clear" w:color="auto" w:fill="FFFFFF"/>
        </w:rPr>
        <w:t xml:space="preserve">resultados que se obtienen en los tutorados a nivel personal. Cuando una persona logra sentirse bien consigo misma e integrada en su contexto, es mucho más fácil que llegue a tener avances a nivel profesional.  </w:t>
      </w:r>
      <w:r>
        <w:rPr>
          <w:rStyle w:val="apple-converted-space"/>
          <w:rFonts w:ascii="Arial" w:hAnsi="Arial" w:cs="Arial"/>
          <w:shd w:val="clear" w:color="auto" w:fill="FFFFFF"/>
        </w:rPr>
        <w:t>Por ello es importante hacer un diagnóstico oportuno de cualquier problema que el estudiante pudiera presentar y orientar a los docentes de cómo proceder o a donde canalizar a estos jóvenes.</w:t>
      </w:r>
    </w:p>
    <w:p w:rsidR="00FC1C7A" w:rsidRDefault="00FC1C7A" w:rsidP="00FC1C7A">
      <w:pPr>
        <w:pStyle w:val="Ttulo3"/>
        <w:jc w:val="center"/>
        <w:rPr>
          <w:rFonts w:ascii="AvantGarde Bk BT" w:hAnsi="AvantGarde Bk BT" w:cs="Impact"/>
          <w:color w:val="0F243E"/>
          <w:sz w:val="28"/>
          <w:szCs w:val="28"/>
        </w:rPr>
      </w:pPr>
      <w:r>
        <w:rPr>
          <w:noProof/>
          <w:lang w:val="es-MX" w:eastAsia="es-MX"/>
        </w:rPr>
        <w:lastRenderedPageBreak/>
        <w:drawing>
          <wp:anchor distT="0" distB="0" distL="0" distR="0" simplePos="0" relativeHeight="251661312" behindDoc="0" locked="0" layoutInCell="1" allowOverlap="1">
            <wp:simplePos x="0" y="0"/>
            <wp:positionH relativeFrom="column">
              <wp:posOffset>19050</wp:posOffset>
            </wp:positionH>
            <wp:positionV relativeFrom="paragraph">
              <wp:posOffset>-23495</wp:posOffset>
            </wp:positionV>
            <wp:extent cx="1565275" cy="553085"/>
            <wp:effectExtent l="1905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65275" cy="553085"/>
                    </a:xfrm>
                    <a:prstGeom prst="rect">
                      <a:avLst/>
                    </a:prstGeom>
                    <a:solidFill>
                      <a:srgbClr val="FFFFFF"/>
                    </a:solidFill>
                    <a:ln w="9525">
                      <a:noFill/>
                      <a:miter lim="800000"/>
                      <a:headEnd/>
                      <a:tailEnd/>
                    </a:ln>
                  </pic:spPr>
                </pic:pic>
              </a:graphicData>
            </a:graphic>
          </wp:anchor>
        </w:drawing>
      </w:r>
      <w:r>
        <w:rPr>
          <w:noProof/>
          <w:lang w:val="es-MX" w:eastAsia="es-MX"/>
        </w:rPr>
        <w:drawing>
          <wp:anchor distT="0" distB="0" distL="0" distR="0" simplePos="0" relativeHeight="251660288" behindDoc="0" locked="0" layoutInCell="1" allowOverlap="1">
            <wp:simplePos x="0" y="0"/>
            <wp:positionH relativeFrom="column">
              <wp:posOffset>5814060</wp:posOffset>
            </wp:positionH>
            <wp:positionV relativeFrom="paragraph">
              <wp:posOffset>-200025</wp:posOffset>
            </wp:positionV>
            <wp:extent cx="966470" cy="1245235"/>
            <wp:effectExtent l="19050" t="0" r="508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6470" cy="1245235"/>
                    </a:xfrm>
                    <a:prstGeom prst="rect">
                      <a:avLst/>
                    </a:prstGeom>
                    <a:solidFill>
                      <a:srgbClr val="FFFFFF"/>
                    </a:solidFill>
                    <a:ln w="9525">
                      <a:noFill/>
                      <a:miter lim="800000"/>
                      <a:headEnd/>
                      <a:tailEnd/>
                    </a:ln>
                  </pic:spPr>
                </pic:pic>
              </a:graphicData>
            </a:graphic>
          </wp:anchor>
        </w:drawing>
      </w:r>
      <w:r>
        <w:rPr>
          <w:rFonts w:ascii="AvantGarde Bk BT" w:hAnsi="AvantGarde Bk BT" w:cs="Impact"/>
          <w:bCs w:val="0"/>
          <w:color w:val="0F243E"/>
          <w:sz w:val="28"/>
          <w:szCs w:val="28"/>
        </w:rPr>
        <w:t>UNIVERSIDAD GUADALAJARA LAMAR</w:t>
      </w:r>
    </w:p>
    <w:p w:rsidR="00FC1C7A" w:rsidRDefault="00FC1C7A" w:rsidP="00FC1C7A">
      <w:pPr>
        <w:jc w:val="center"/>
        <w:rPr>
          <w:rFonts w:ascii="AvantGarde Bk BT" w:hAnsi="AvantGarde Bk BT" w:cs="AvantGarde Bk BT"/>
          <w:b/>
          <w:color w:val="0F243E"/>
        </w:rPr>
      </w:pPr>
      <w:r>
        <w:rPr>
          <w:rFonts w:ascii="AvantGarde Bk BT" w:hAnsi="AvantGarde Bk BT" w:cs="Impact"/>
          <w:b/>
          <w:color w:val="0F243E"/>
          <w:sz w:val="28"/>
          <w:szCs w:val="28"/>
        </w:rPr>
        <w:t>Hábitos y actitudes ante el estudio</w:t>
      </w:r>
    </w:p>
    <w:p w:rsidR="00FC1C7A" w:rsidRDefault="00FC1C7A" w:rsidP="00FC1C7A">
      <w:pPr>
        <w:rPr>
          <w:rFonts w:ascii="AvantGarde Bk BT" w:hAnsi="AvantGarde Bk BT" w:cs="AvantGarde Bk BT"/>
          <w:b/>
          <w:color w:val="0F243E"/>
        </w:rPr>
      </w:pPr>
    </w:p>
    <w:p w:rsidR="00FC1C7A" w:rsidRPr="0096156E" w:rsidRDefault="00FC1C7A" w:rsidP="00FC1C7A">
      <w:pPr>
        <w:rPr>
          <w:rFonts w:ascii="AvantGarde Bk BT" w:hAnsi="AvantGarde Bk BT" w:cs="AvantGarde Bk BT"/>
          <w:b/>
          <w:color w:val="0F243E"/>
          <w:u w:val="single"/>
        </w:rPr>
      </w:pPr>
      <w:r>
        <w:rPr>
          <w:rFonts w:ascii="AvantGarde Bk BT" w:hAnsi="AvantGarde Bk BT" w:cs="AvantGarde Bk BT"/>
          <w:b/>
          <w:color w:val="0F243E"/>
        </w:rPr>
        <w:t xml:space="preserve">Nombre: </w:t>
      </w:r>
      <w:r>
        <w:rPr>
          <w:rFonts w:ascii="AvantGarde Bk BT" w:hAnsi="AvantGarde Bk BT" w:cs="AvantGarde Bk BT"/>
          <w:b/>
          <w:color w:val="0F243E"/>
          <w:u w:val="single"/>
        </w:rPr>
        <w:t xml:space="preserve">    </w:t>
      </w:r>
      <w:r w:rsidRPr="0096156E">
        <w:rPr>
          <w:rFonts w:ascii="AvantGarde Bk BT" w:hAnsi="AvantGarde Bk BT" w:cs="AvantGarde Bk BT"/>
          <w:b/>
          <w:color w:val="0F243E"/>
          <w:u w:val="single"/>
        </w:rPr>
        <w:t xml:space="preserve">CLAUDIA MONTÚFAR SERRANO </w:t>
      </w:r>
      <w:r>
        <w:rPr>
          <w:rFonts w:ascii="AvantGarde Bk BT" w:hAnsi="AvantGarde Bk BT" w:cs="AvantGarde Bk BT"/>
          <w:b/>
          <w:color w:val="0F243E"/>
          <w:u w:val="single"/>
        </w:rPr>
        <w:t xml:space="preserve">                                 </w:t>
      </w:r>
      <w:r>
        <w:rPr>
          <w:rFonts w:ascii="AvantGarde Bk BT" w:hAnsi="AvantGarde Bk BT" w:cs="AvantGarde Bk BT"/>
          <w:b/>
          <w:color w:val="0F243E"/>
        </w:rPr>
        <w:t xml:space="preserve">Matrícula </w:t>
      </w:r>
      <w:r>
        <w:rPr>
          <w:rFonts w:ascii="AvantGarde Bk BT" w:hAnsi="AvantGarde Bk BT" w:cs="AvantGarde Bk BT"/>
          <w:b/>
          <w:color w:val="0F243E"/>
          <w:u w:val="single"/>
        </w:rPr>
        <w:t xml:space="preserve">  1708069__ </w:t>
      </w:r>
    </w:p>
    <w:p w:rsidR="00FC1C7A" w:rsidRDefault="00FC1C7A" w:rsidP="00FC1C7A">
      <w:pPr>
        <w:rPr>
          <w:rFonts w:ascii="AvantGarde Bk BT" w:hAnsi="AvantGarde Bk BT" w:cs="AvantGarde Bk BT"/>
          <w:b/>
          <w:color w:val="0F243E"/>
        </w:rPr>
      </w:pPr>
      <w:r>
        <w:rPr>
          <w:rFonts w:ascii="AvantGarde Bk BT" w:hAnsi="AvantGarde Bk BT" w:cs="AvantGarde Bk BT"/>
          <w:b/>
          <w:color w:val="0F243E"/>
        </w:rPr>
        <w:t>Carrera___________________________________________Grado_______Grupo_______</w:t>
      </w:r>
    </w:p>
    <w:p w:rsidR="00FC1C7A" w:rsidRDefault="00FC1C7A" w:rsidP="00FC1C7A">
      <w:pPr>
        <w:jc w:val="both"/>
        <w:rPr>
          <w:rFonts w:ascii="AvantGarde Bk BT" w:hAnsi="AvantGarde Bk BT" w:cs="AvantGarde Bk BT"/>
          <w:color w:val="0F243E"/>
        </w:rPr>
      </w:pPr>
      <w:r>
        <w:rPr>
          <w:rFonts w:ascii="AvantGarde Bk BT" w:hAnsi="AvantGarde Bk BT" w:cs="AvantGarde Bk BT"/>
          <w:b/>
          <w:color w:val="0F243E"/>
        </w:rPr>
        <w:t>INSTRUCCIONES</w:t>
      </w:r>
      <w:r>
        <w:rPr>
          <w:rFonts w:ascii="AvantGarde Bk BT" w:hAnsi="AvantGarde Bk BT" w:cs="AvantGarde Bk BT"/>
          <w:color w:val="0F243E"/>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FC1C7A" w:rsidRDefault="00FC1C7A" w:rsidP="00FC1C7A">
      <w:pPr>
        <w:jc w:val="both"/>
        <w:rPr>
          <w:rFonts w:ascii="AvantGarde Bk BT" w:hAnsi="AvantGarde Bk BT" w:cs="AvantGarde Bk BT"/>
          <w:b/>
          <w:color w:val="0F243E"/>
        </w:rPr>
      </w:pPr>
      <w:r>
        <w:rPr>
          <w:rFonts w:ascii="AvantGarde Bk BT" w:hAnsi="AvantGarde Bk BT" w:cs="AvantGarde Bk BT"/>
          <w:color w:val="0F243E"/>
        </w:rPr>
        <w:t>Lee cuidadosamente cada una y reflexiona sobre lo que tú piensas o haces, no lo que deberías pensar o hacer, ni lo que los otros hacen; luego escribe en el paréntesis la letra:</w:t>
      </w:r>
    </w:p>
    <w:p w:rsidR="00FC1C7A" w:rsidRDefault="00FC1C7A" w:rsidP="00FC1C7A">
      <w:pPr>
        <w:rPr>
          <w:rFonts w:ascii="AvantGarde Bk BT" w:hAnsi="AvantGarde Bk BT" w:cs="AvantGarde Bk BT"/>
          <w:b/>
          <w:color w:val="0F243E"/>
        </w:rPr>
      </w:pPr>
      <w:r>
        <w:rPr>
          <w:rFonts w:ascii="AvantGarde Bk BT" w:hAnsi="AvantGarde Bk BT" w:cs="AvantGarde Bk BT"/>
          <w:b/>
          <w:color w:val="0F243E"/>
        </w:rPr>
        <w:t xml:space="preserve">A </w:t>
      </w:r>
      <w:r>
        <w:rPr>
          <w:rFonts w:ascii="AvantGarde Bk BT" w:hAnsi="AvantGarde Bk BT" w:cs="AvantGarde Bk BT"/>
          <w:color w:val="0F243E"/>
        </w:rPr>
        <w:t xml:space="preserve"> si te ocurre frecuentemente o siempre</w:t>
      </w:r>
    </w:p>
    <w:p w:rsidR="00FC1C7A" w:rsidRDefault="00FC1C7A" w:rsidP="00FC1C7A">
      <w:pPr>
        <w:rPr>
          <w:rFonts w:ascii="AvantGarde Bk BT" w:hAnsi="AvantGarde Bk BT" w:cs="AvantGarde Bk BT"/>
          <w:b/>
          <w:color w:val="0F243E"/>
        </w:rPr>
      </w:pPr>
      <w:r>
        <w:rPr>
          <w:rFonts w:ascii="AvantGarde Bk BT" w:hAnsi="AvantGarde Bk BT" w:cs="AvantGarde Bk BT"/>
          <w:b/>
          <w:color w:val="0F243E"/>
        </w:rPr>
        <w:t>B</w:t>
      </w:r>
      <w:r>
        <w:rPr>
          <w:rFonts w:ascii="AvantGarde Bk BT" w:hAnsi="AvantGarde Bk BT" w:cs="AvantGarde Bk BT"/>
          <w:color w:val="0F243E"/>
        </w:rPr>
        <w:t xml:space="preserve">  si  te ocurre algunas veces</w:t>
      </w:r>
    </w:p>
    <w:p w:rsidR="00FC1C7A" w:rsidRDefault="00FC1C7A" w:rsidP="00FC1C7A">
      <w:pPr>
        <w:rPr>
          <w:rFonts w:ascii="AvantGarde Bk BT" w:hAnsi="AvantGarde Bk BT" w:cs="AvantGarde Bk BT"/>
          <w:color w:val="0F243E"/>
        </w:rPr>
      </w:pPr>
      <w:r>
        <w:rPr>
          <w:rFonts w:ascii="AvantGarde Bk BT" w:hAnsi="AvantGarde Bk BT" w:cs="AvantGarde Bk BT"/>
          <w:b/>
          <w:color w:val="0F243E"/>
        </w:rPr>
        <w:t xml:space="preserve">C  </w:t>
      </w:r>
      <w:r>
        <w:rPr>
          <w:rFonts w:ascii="AvantGarde Bk BT" w:hAnsi="AvantGarde Bk BT" w:cs="AvantGarde Bk BT"/>
          <w:color w:val="0F243E"/>
        </w:rPr>
        <w:t>si nunca o casi nunca te sucede</w:t>
      </w:r>
    </w:p>
    <w:tbl>
      <w:tblPr>
        <w:tblW w:w="0" w:type="auto"/>
        <w:tblLayout w:type="fixed"/>
        <w:tblLook w:val="0000"/>
      </w:tblPr>
      <w:tblGrid>
        <w:gridCol w:w="534"/>
        <w:gridCol w:w="708"/>
        <w:gridCol w:w="9214"/>
      </w:tblGrid>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w:t>
            </w:r>
          </w:p>
        </w:tc>
        <w:tc>
          <w:tcPr>
            <w:tcW w:w="708" w:type="dxa"/>
            <w:shd w:val="clear" w:color="auto" w:fill="auto"/>
          </w:tcPr>
          <w:p w:rsidR="00FC1C7A" w:rsidRDefault="00FC1C7A" w:rsidP="00B868B6">
            <w:pPr>
              <w:spacing w:after="0"/>
              <w:jc w:val="right"/>
              <w:rPr>
                <w:rFonts w:ascii="AvantGarde Bk BT" w:hAnsi="AvantGarde Bk BT" w:cs="AvantGarde Bk BT"/>
              </w:rPr>
            </w:pPr>
            <w:r>
              <w:rPr>
                <w:rFonts w:ascii="AvantGarde Bk BT" w:hAnsi="AvantGarde Bk BT" w:cs="AvantGarde Bk BT"/>
              </w:rPr>
              <w:t xml:space="preserve">( A )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rPr>
              <w:t>Trato de relacionar el material aprendido en curso con lo que aprendí en otros.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w:t>
            </w:r>
          </w:p>
        </w:tc>
        <w:tc>
          <w:tcPr>
            <w:tcW w:w="708" w:type="dxa"/>
            <w:shd w:val="clear" w:color="auto" w:fill="auto"/>
          </w:tcPr>
          <w:p w:rsidR="00FC1C7A" w:rsidRDefault="00FC1C7A" w:rsidP="00B868B6">
            <w:pPr>
              <w:spacing w:after="0"/>
              <w:jc w:val="right"/>
              <w:rPr>
                <w:rFonts w:ascii="AvantGarde Bk BT" w:hAnsi="AvantGarde Bk BT" w:cs="AvantGarde Bk BT"/>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rPr>
              <w:t xml:space="preserve">Distribuyo adecuadamente </w:t>
            </w:r>
            <w:proofErr w:type="gramStart"/>
            <w:r>
              <w:rPr>
                <w:rFonts w:ascii="AvantGarde Bk BT" w:hAnsi="AvantGarde Bk BT" w:cs="AvantGarde Bk BT"/>
              </w:rPr>
              <w:t>mi</w:t>
            </w:r>
            <w:proofErr w:type="gramEnd"/>
            <w:r>
              <w:rPr>
                <w:rFonts w:ascii="AvantGarde Bk BT" w:hAnsi="AvantGarde Bk BT" w:cs="AvantGarde Bk BT"/>
              </w:rPr>
              <w:t xml:space="preserve"> tiempo en actividades escolares y  extraescolares.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w:t>
            </w:r>
          </w:p>
        </w:tc>
        <w:tc>
          <w:tcPr>
            <w:tcW w:w="708" w:type="dxa"/>
            <w:shd w:val="clear" w:color="auto" w:fill="auto"/>
          </w:tcPr>
          <w:p w:rsidR="00FC1C7A" w:rsidRDefault="00FC1C7A" w:rsidP="00B868B6">
            <w:pPr>
              <w:spacing w:after="0"/>
              <w:jc w:val="right"/>
              <w:rPr>
                <w:rFonts w:ascii="AvantGarde Bk BT" w:hAnsi="AvantGarde Bk BT" w:cs="AvantGarde Bk BT"/>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rPr>
              <w:t>Cuando tomo apuntes en calase solo anoto las cosas que me parece que tienen importancia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w:t>
            </w:r>
          </w:p>
        </w:tc>
        <w:tc>
          <w:tcPr>
            <w:tcW w:w="708" w:type="dxa"/>
            <w:shd w:val="clear" w:color="auto" w:fill="auto"/>
          </w:tcPr>
          <w:p w:rsidR="00FC1C7A" w:rsidRDefault="00FC1C7A" w:rsidP="00B868B6">
            <w:pPr>
              <w:spacing w:after="0"/>
              <w:jc w:val="right"/>
              <w:rPr>
                <w:rFonts w:ascii="AvantGarde Bk BT" w:hAnsi="AvantGarde Bk BT" w:cs="AvantGarde Bk BT"/>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rPr>
              <w:t>Cuando estudio, no me conformo con memorizar, sino que busco el cómo y el por qué de las cosas.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5.</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Procuro que mi mesa de estudio este ordenada y con todos los materiales necesarios.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6.</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estudio no necesito leer en voz alta.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7.</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A pesar de sentirme cansado y somnoliento o con flojera, procuro estudiar con eficiencia.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8.</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Organizo mis actividades de manera que pueda entregar a tiempo todos mis trabajos.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9.</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Puedo seguir la explicación del maestro y al mismo tiempo tomar nota.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10.</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Los problemas económicos y dificultades con mis familiares y  amistades no afectan mi trabajo en la escuela.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11.</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Las actividades fuera de la escuela, como fiestas, citas, viajes, etc. no me impiden atender mis tareas escolares.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12.</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He obtenido buenas evaluaciones por la presentación y  organización de mis trabajos.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13.</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Pienso seguir con mis estudios, sin abandonarlos por un trabajo que me de dinero y comodidades.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14.</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Realizo habitualmente un plan de trabajo para dar cumplimiento a   mis responsabilidades escolares.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15.</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estudio un tema doy importancia a las figuras, gráficas,  tablas, resúmenes, cuadros, etc.</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16.</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Estudio suficientemente todas las materias aunque no me agraden.</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17.</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tabs>
                <w:tab w:val="left" w:pos="1635"/>
              </w:tabs>
              <w:spacing w:after="0"/>
              <w:jc w:val="both"/>
              <w:rPr>
                <w:rFonts w:ascii="AvantGarde Bk BT" w:hAnsi="AvantGarde Bk BT" w:cs="AvantGarde Bk BT"/>
              </w:rPr>
            </w:pPr>
            <w:r>
              <w:rPr>
                <w:rFonts w:ascii="AvantGarde Bk BT" w:hAnsi="AvantGarde Bk BT" w:cs="AvantGarde Bk BT"/>
                <w:color w:val="0F243E"/>
              </w:rPr>
              <w:t>Cuando me trazo ciertos planes de estudio, soy capaz de seguirlos.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18.</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estudio un libro, lo primero que hago es hacerme una idea  general del libro.</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19.</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Aprendo las materias a pesar de que sienta apatía por el maestro.</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20.</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Para controlar mi estudio y demás actividades, sigo un horario  previamente elaborado.</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21.</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Tengo al corriente y en orden mis apuntes por tema, día, asignatura, etc.</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22.</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Me agrada ir a la escuela y cumplir con mis tareas.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23.</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Dispongo de una mesa, escritorio o su equivalente para estudiar.</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24.</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Además de mis notas habituales de estudio suelo realizar: cuadros  sinópticos, esquemas, dibujos, etc.</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25.</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Respeto el horario que me he fijado para estudiar cada día.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26.</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Habitualmente empiezo a estudiar todos los días a una hora fija.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27.</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Procuro seleccionar los puntos más importantes de los temas de  estudio.</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28.</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tengo tiempo libre en la escuela, me gusta estudiar.</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29.</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Alterno mis horas de estudio con breves descansos.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30.</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Subrayo lo más importante de cada tema.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31.</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Soy capaz de preguntar lo que no entiendo, sin temor a burla.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32.</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C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Estudio por mi cuenta de dos a tres horas diariamente.</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33.</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Leo primero el contenido general del tema, viendo rápidamente títulos, subtítulos, gráficas, resumen e índice</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34.</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Me agrada participar en clase</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35.</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C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Para estudiar, cuento con un cuarto de estudio.</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36.</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encuentro palabras que no entiendo, consulto el  diccionario.</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37.</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pregunta alguno de mis compañeros, me intereso tanto  como si yo mismo hubiera planteado la pregunta.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38.</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Cuento con todos los materiales y libros para estudiar.</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39.</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Después de estudiar hago un resumen de lo leído.</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40.</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se inicia el periodo de exámenes, solo necesito dar un  repaso general de mis materias.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41.</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El cuarto o lugar donde estudio tiene una buena ventilación y luz.</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42.</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tomo notas evito transcribir las palabras exactas del  profesor.</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43.</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C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estudio puedo concentrarme evitando divagaciones.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44.</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En periodo de exámenes duermo igual que en otros días.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45.</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En los trabajos escritos (ensayos, informes, etc.), primero preparo el  esquema y después lo redacto.</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46.</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no entiendo en la clase consulto los libros necesarios.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47.</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Llevo mis apuntes cuidadosamente ordenados por materias.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48.</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no entiendo alguna fórmula, definición o regla, no trato de memorizarla.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49.</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C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Estudio diariamente las asignaturas del día siguiente.</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50.</w:t>
            </w:r>
          </w:p>
        </w:tc>
        <w:tc>
          <w:tcPr>
            <w:tcW w:w="708" w:type="dxa"/>
            <w:shd w:val="clear" w:color="auto" w:fill="auto"/>
          </w:tcPr>
          <w:p w:rsidR="00FC1C7A" w:rsidRDefault="00FC1C7A" w:rsidP="00B868B6">
            <w:pPr>
              <w:spacing w:after="0"/>
              <w:jc w:val="right"/>
              <w:rPr>
                <w:rFonts w:ascii="AvantGarde Bk BT" w:hAnsi="AvantGarde Bk BT" w:cs="AvantGarde Bk BT"/>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rPr>
              <w:t>En el periodo de exámenes dedico más tiempo en ciertas materias.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51.</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color w:val="0F243E"/>
              </w:rPr>
            </w:pPr>
            <w:r>
              <w:rPr>
                <w:rFonts w:ascii="AvantGarde Bk BT" w:hAnsi="AvantGarde Bk BT" w:cs="AvantGarde Bk BT"/>
                <w:color w:val="0F243E"/>
              </w:rPr>
              <w:t>Suelo organizar, en un orden lógico, las materias que debo estudiar por unidades.</w:t>
            </w:r>
          </w:p>
        </w:tc>
      </w:tr>
      <w:tr w:rsidR="00FC1C7A" w:rsidTr="00B868B6">
        <w:tc>
          <w:tcPr>
            <w:tcW w:w="53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52.</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color w:val="0F243E"/>
              </w:rPr>
            </w:pPr>
            <w:r>
              <w:rPr>
                <w:rFonts w:ascii="AvantGarde Bk BT" w:hAnsi="AvantGarde Bk BT" w:cs="AvantGarde Bk BT"/>
                <w:color w:val="0F243E"/>
              </w:rPr>
              <w:t>Cuando estudio lo hago para aprender y recordar.</w:t>
            </w:r>
          </w:p>
        </w:tc>
      </w:tr>
      <w:tr w:rsidR="00FC1C7A" w:rsidTr="00B868B6">
        <w:tc>
          <w:tcPr>
            <w:tcW w:w="53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53.</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color w:val="0F243E"/>
              </w:rPr>
            </w:pPr>
            <w:r>
              <w:rPr>
                <w:rFonts w:ascii="AvantGarde Bk BT" w:hAnsi="AvantGarde Bk BT" w:cs="AvantGarde Bk BT"/>
                <w:color w:val="0F243E"/>
              </w:rPr>
              <w:t>Durante el tiempo dedicado al estudio, evito leer revistas, ver TV, platicar, estar en Internet, recibir llamadas telefónicas.</w:t>
            </w:r>
          </w:p>
        </w:tc>
      </w:tr>
      <w:tr w:rsidR="00FC1C7A" w:rsidTr="00B868B6">
        <w:tc>
          <w:tcPr>
            <w:tcW w:w="53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54.</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color w:val="0F243E"/>
              </w:rPr>
            </w:pPr>
            <w:r>
              <w:rPr>
                <w:rFonts w:ascii="AvantGarde Bk BT" w:hAnsi="AvantGarde Bk BT" w:cs="AvantGarde Bk BT"/>
                <w:color w:val="0F243E"/>
              </w:rPr>
              <w:t>Antes de entregar mis exámenes los reviso detenidamente, para ver  si tienen algún error cometido por descuido.</w:t>
            </w:r>
          </w:p>
        </w:tc>
      </w:tr>
      <w:tr w:rsidR="00FC1C7A" w:rsidTr="00B868B6">
        <w:tc>
          <w:tcPr>
            <w:tcW w:w="53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55.</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color w:val="0F243E"/>
              </w:rPr>
            </w:pPr>
            <w:r>
              <w:rPr>
                <w:rFonts w:ascii="AvantGarde Bk BT" w:hAnsi="AvantGarde Bk BT" w:cs="AvantGarde Bk BT"/>
                <w:color w:val="0F243E"/>
              </w:rPr>
              <w:t>En vacaciones aprovecho el tiempo, tratando de aprender algo.</w:t>
            </w:r>
          </w:p>
        </w:tc>
      </w:tr>
      <w:tr w:rsidR="00FC1C7A" w:rsidTr="00B868B6">
        <w:tc>
          <w:tcPr>
            <w:tcW w:w="53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56.</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C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Procuro repasar los apuntes tomados en clase, durante el mismo  día.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57.</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Cuando tomo notas de un libro, procuro extraer solo el material más  importante, escribiéndolo con mis propias palabras.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58.</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B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No interrumpo mis estudios para hacer otra cosa.</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59.</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rPr>
            </w:pPr>
            <w:r>
              <w:rPr>
                <w:rFonts w:ascii="AvantGarde Bk BT" w:hAnsi="AvantGarde Bk BT" w:cs="AvantGarde Bk BT"/>
                <w:color w:val="0F243E"/>
              </w:rPr>
              <w:t>El estudio de una materia por importante que sea, o por mucho  tiempo que me atraiga, no causa que me retrase en las demás materias.</w:t>
            </w:r>
          </w:p>
        </w:tc>
      </w:tr>
      <w:tr w:rsidR="00FC1C7A" w:rsidTr="00B868B6">
        <w:tc>
          <w:tcPr>
            <w:tcW w:w="534" w:type="dxa"/>
            <w:shd w:val="clear" w:color="auto" w:fill="auto"/>
          </w:tcPr>
          <w:p w:rsidR="00FC1C7A" w:rsidRDefault="00FC1C7A" w:rsidP="00B868B6">
            <w:pPr>
              <w:spacing w:after="0"/>
              <w:jc w:val="center"/>
              <w:rPr>
                <w:rFonts w:ascii="AvantGarde Bk BT" w:hAnsi="AvantGarde Bk BT" w:cs="AvantGarde Bk BT"/>
              </w:rPr>
            </w:pPr>
            <w:r>
              <w:rPr>
                <w:rFonts w:ascii="AvantGarde Bk BT" w:hAnsi="AvantGarde Bk BT" w:cs="AvantGarde Bk BT"/>
              </w:rPr>
              <w:t>60</w:t>
            </w:r>
          </w:p>
        </w:tc>
        <w:tc>
          <w:tcPr>
            <w:tcW w:w="708" w:type="dxa"/>
            <w:shd w:val="clear" w:color="auto" w:fill="auto"/>
          </w:tcPr>
          <w:p w:rsidR="00FC1C7A" w:rsidRDefault="00FC1C7A" w:rsidP="00B868B6">
            <w:pPr>
              <w:spacing w:after="0"/>
              <w:jc w:val="right"/>
              <w:rPr>
                <w:rFonts w:ascii="AvantGarde Bk BT" w:hAnsi="AvantGarde Bk BT" w:cs="AvantGarde Bk BT"/>
                <w:color w:val="0F243E"/>
              </w:rPr>
            </w:pPr>
            <w:r>
              <w:rPr>
                <w:rFonts w:ascii="AvantGarde Bk BT" w:hAnsi="AvantGarde Bk BT" w:cs="AvantGarde Bk BT"/>
              </w:rPr>
              <w:t>( A )</w:t>
            </w:r>
          </w:p>
        </w:tc>
        <w:tc>
          <w:tcPr>
            <w:tcW w:w="9214" w:type="dxa"/>
            <w:shd w:val="clear" w:color="auto" w:fill="auto"/>
          </w:tcPr>
          <w:p w:rsidR="00FC1C7A" w:rsidRDefault="00FC1C7A" w:rsidP="00B868B6">
            <w:pPr>
              <w:spacing w:after="0"/>
              <w:jc w:val="both"/>
              <w:rPr>
                <w:rFonts w:ascii="AvantGarde Bk BT" w:hAnsi="AvantGarde Bk BT" w:cs="AvantGarde Bk BT"/>
                <w:color w:val="0F243E"/>
              </w:rPr>
            </w:pPr>
            <w:r>
              <w:rPr>
                <w:rFonts w:ascii="AvantGarde Bk BT" w:hAnsi="AvantGarde Bk BT" w:cs="AvantGarde Bk BT"/>
                <w:color w:val="0F243E"/>
              </w:rPr>
              <w:t>Prefiero realizar una segunda lectura cuando el contenido de un texto me ha quedado confuso.</w:t>
            </w:r>
          </w:p>
        </w:tc>
      </w:tr>
    </w:tbl>
    <w:p w:rsidR="00FC1C7A" w:rsidRDefault="00FC1C7A" w:rsidP="00FC1C7A">
      <w:pPr>
        <w:rPr>
          <w:rFonts w:ascii="AvantGarde Bk BT" w:hAnsi="AvantGarde Bk BT" w:cs="AvantGarde Bk BT"/>
          <w:color w:val="0F243E"/>
        </w:rPr>
      </w:pPr>
    </w:p>
    <w:p w:rsidR="00FC1C7A" w:rsidRDefault="00FC1C7A" w:rsidP="00FC1C7A">
      <w:pPr>
        <w:rPr>
          <w:rFonts w:ascii="AvantGarde Bk BT" w:hAnsi="AvantGarde Bk BT" w:cs="AvantGarde Bk BT"/>
          <w:color w:val="0F243E"/>
        </w:rPr>
      </w:pPr>
      <w:r>
        <w:rPr>
          <w:rFonts w:ascii="AvantGarde Bk BT" w:hAnsi="AvantGarde Bk BT" w:cs="AvantGarde Bk BT"/>
          <w:color w:val="0F243E"/>
        </w:rPr>
        <w:t xml:space="preserve">Ahora pasa a la hoja de respuestas para que obtengas la calificación que responde a tus hábitos de estudio actuales. INSTRUCCIONES: Se te presentan tres columnas, cuyos números corresponden a cada una de las aseveraciones anteriores. Anota en la línea de la derecha el valor correspondiente a la letra que contestaste. Los valores de las letras son: </w:t>
      </w:r>
      <w:r>
        <w:rPr>
          <w:rFonts w:ascii="AvantGarde Bk BT" w:hAnsi="AvantGarde Bk BT" w:cs="AvantGarde Bk BT"/>
          <w:b/>
          <w:color w:val="0F243E"/>
        </w:rPr>
        <w:t>A=3, B=2, C=1</w:t>
      </w:r>
      <w:r>
        <w:rPr>
          <w:rFonts w:ascii="AvantGarde Bk BT" w:hAnsi="AvantGarde Bk BT" w:cs="AvantGarde Bk BT"/>
          <w:color w:val="0F243E"/>
        </w:rPr>
        <w:t>. Cuando termines, suma los números de cada columna y anota el total.</w:t>
      </w:r>
    </w:p>
    <w:tbl>
      <w:tblPr>
        <w:tblW w:w="0" w:type="auto"/>
        <w:tblInd w:w="-5" w:type="dxa"/>
        <w:tblLayout w:type="fixed"/>
        <w:tblLook w:val="0000"/>
      </w:tblPr>
      <w:tblGrid>
        <w:gridCol w:w="2881"/>
        <w:gridCol w:w="2881"/>
        <w:gridCol w:w="2892"/>
      </w:tblGrid>
      <w:tr w:rsidR="00FC1C7A" w:rsidTr="00B868B6">
        <w:tc>
          <w:tcPr>
            <w:tcW w:w="2881" w:type="dxa"/>
            <w:tcBorders>
              <w:top w:val="single" w:sz="4"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1._____________________</w:t>
            </w:r>
          </w:p>
        </w:tc>
        <w:tc>
          <w:tcPr>
            <w:tcW w:w="2881" w:type="dxa"/>
            <w:tcBorders>
              <w:top w:val="single" w:sz="4"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 _____________________</w:t>
            </w:r>
          </w:p>
        </w:tc>
        <w:tc>
          <w:tcPr>
            <w:tcW w:w="2892" w:type="dxa"/>
            <w:tcBorders>
              <w:top w:val="single" w:sz="4"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6.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7.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8.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9.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10.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11.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12.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13.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14.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15.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16.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17.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18.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19.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20.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21.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22.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23.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24.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25.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26.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27.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28.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29.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30.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31.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32.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33.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34.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35.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36.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37.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38.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39.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40.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41.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42.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43.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44.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45.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46.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47.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48.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49.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50.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51.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52.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53.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54.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55.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56.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57. _____________________</w:t>
            </w:r>
          </w:p>
        </w:tc>
      </w:tr>
      <w:tr w:rsidR="00FC1C7A" w:rsidTr="00B868B6">
        <w:tc>
          <w:tcPr>
            <w:tcW w:w="2881" w:type="dxa"/>
            <w:tcBorders>
              <w:top w:val="single" w:sz="6" w:space="0" w:color="000080"/>
              <w:left w:val="single" w:sz="4"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58. _____________________</w:t>
            </w:r>
          </w:p>
        </w:tc>
        <w:tc>
          <w:tcPr>
            <w:tcW w:w="2881" w:type="dxa"/>
            <w:tcBorders>
              <w:top w:val="single" w:sz="6" w:space="0" w:color="000080"/>
              <w:left w:val="single" w:sz="6" w:space="0" w:color="000080"/>
              <w:bottom w:val="single" w:sz="6"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59. 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60. _____________________</w:t>
            </w:r>
          </w:p>
        </w:tc>
      </w:tr>
      <w:tr w:rsidR="00FC1C7A" w:rsidTr="00B868B6">
        <w:tc>
          <w:tcPr>
            <w:tcW w:w="2881" w:type="dxa"/>
            <w:tcBorders>
              <w:top w:val="single" w:sz="6"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SUMA A.E  49</w:t>
            </w:r>
          </w:p>
        </w:tc>
        <w:tc>
          <w:tcPr>
            <w:tcW w:w="2881" w:type="dxa"/>
            <w:tcBorders>
              <w:top w:val="single" w:sz="6" w:space="0" w:color="000080"/>
              <w:left w:val="single" w:sz="6"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SUMA O.E  47</w:t>
            </w:r>
          </w:p>
        </w:tc>
        <w:tc>
          <w:tcPr>
            <w:tcW w:w="2892" w:type="dxa"/>
            <w:tcBorders>
              <w:top w:val="single" w:sz="6" w:space="0" w:color="000080"/>
              <w:left w:val="single" w:sz="6" w:space="0" w:color="000080"/>
              <w:bottom w:val="single" w:sz="4"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SUMA T.E  51</w:t>
            </w:r>
          </w:p>
        </w:tc>
      </w:tr>
    </w:tbl>
    <w:p w:rsidR="00FC1C7A" w:rsidRDefault="00FC1C7A" w:rsidP="00FC1C7A">
      <w:pPr>
        <w:rPr>
          <w:rFonts w:ascii="AvantGarde Bk BT" w:hAnsi="AvantGarde Bk BT" w:cs="AvantGarde Bk BT"/>
          <w:color w:val="0F243E"/>
        </w:rPr>
      </w:pPr>
    </w:p>
    <w:p w:rsidR="00FC1C7A" w:rsidRDefault="00FC1C7A" w:rsidP="00FC1C7A">
      <w:pPr>
        <w:rPr>
          <w:rFonts w:ascii="AvantGarde Bk BT" w:eastAsia="AvantGarde Bk BT" w:hAnsi="AvantGarde Bk BT" w:cs="AvantGarde Bk BT"/>
          <w:b/>
          <w:color w:val="0F243E"/>
        </w:rPr>
      </w:pPr>
      <w:r>
        <w:rPr>
          <w:rFonts w:ascii="AvantGarde Bk BT" w:hAnsi="AvantGarde Bk BT" w:cs="AvantGarde Bk BT"/>
          <w:b/>
          <w:color w:val="0F243E"/>
        </w:rPr>
        <w:t>CLAVE</w:t>
      </w:r>
      <w:r>
        <w:rPr>
          <w:rFonts w:ascii="AvantGarde Bk BT" w:hAnsi="AvantGarde Bk BT" w:cs="AvantGarde Bk BT"/>
          <w:color w:val="0F243E"/>
        </w:rPr>
        <w:t xml:space="preserve">: </w:t>
      </w:r>
      <w:r>
        <w:rPr>
          <w:rFonts w:ascii="AvantGarde Bk BT" w:hAnsi="AvantGarde Bk BT" w:cs="AvantGarde Bk BT"/>
          <w:b/>
          <w:color w:val="0F243E"/>
        </w:rPr>
        <w:t>A.E</w:t>
      </w:r>
      <w:r>
        <w:rPr>
          <w:rFonts w:ascii="AvantGarde Bk BT" w:hAnsi="AvantGarde Bk BT" w:cs="AvantGarde Bk BT"/>
          <w:color w:val="0F243E"/>
        </w:rPr>
        <w:t xml:space="preserve"> – Actitudes hacia el estudio.</w:t>
      </w:r>
    </w:p>
    <w:p w:rsidR="00FC1C7A" w:rsidRDefault="00FC1C7A" w:rsidP="00FC1C7A">
      <w:pPr>
        <w:rPr>
          <w:rFonts w:ascii="AvantGarde Bk BT" w:eastAsia="AvantGarde Bk BT" w:hAnsi="AvantGarde Bk BT" w:cs="AvantGarde Bk BT"/>
          <w:color w:val="0F243E"/>
        </w:rPr>
      </w:pPr>
      <w:r>
        <w:rPr>
          <w:rFonts w:ascii="AvantGarde Bk BT" w:eastAsia="AvantGarde Bk BT" w:hAnsi="AvantGarde Bk BT" w:cs="AvantGarde Bk BT"/>
          <w:b/>
          <w:color w:val="0F243E"/>
        </w:rPr>
        <w:t xml:space="preserve">              </w:t>
      </w:r>
      <w:r>
        <w:rPr>
          <w:rFonts w:ascii="AvantGarde Bk BT" w:hAnsi="AvantGarde Bk BT" w:cs="AvantGarde Bk BT"/>
          <w:b/>
          <w:color w:val="0F243E"/>
        </w:rPr>
        <w:t>O.E</w:t>
      </w:r>
      <w:r>
        <w:rPr>
          <w:rFonts w:ascii="AvantGarde Bk BT" w:hAnsi="AvantGarde Bk BT" w:cs="AvantGarde Bk BT"/>
          <w:color w:val="0F243E"/>
        </w:rPr>
        <w:t xml:space="preserve"> – Organización del estudio.</w:t>
      </w:r>
    </w:p>
    <w:p w:rsidR="00FC1C7A" w:rsidRDefault="00FC1C7A" w:rsidP="00FC1C7A">
      <w:pPr>
        <w:rPr>
          <w:rFonts w:ascii="AvantGarde Bk BT" w:hAnsi="AvantGarde Bk BT" w:cs="AvantGarde Bk BT"/>
          <w:b/>
          <w:color w:val="0F243E"/>
        </w:rPr>
      </w:pPr>
      <w:r>
        <w:rPr>
          <w:rFonts w:ascii="AvantGarde Bk BT" w:eastAsia="AvantGarde Bk BT" w:hAnsi="AvantGarde Bk BT" w:cs="AvantGarde Bk BT"/>
          <w:color w:val="0F243E"/>
        </w:rPr>
        <w:t xml:space="preserve">               </w:t>
      </w:r>
      <w:r>
        <w:rPr>
          <w:rFonts w:ascii="AvantGarde Bk BT" w:hAnsi="AvantGarde Bk BT" w:cs="AvantGarde Bk BT"/>
          <w:b/>
          <w:color w:val="0F243E"/>
        </w:rPr>
        <w:t>T.E</w:t>
      </w:r>
      <w:r>
        <w:rPr>
          <w:rFonts w:ascii="AvantGarde Bk BT" w:hAnsi="AvantGarde Bk BT" w:cs="AvantGarde Bk BT"/>
          <w:color w:val="0F243E"/>
        </w:rPr>
        <w:t xml:space="preserve"> – Técnicas de estudio.</w:t>
      </w:r>
    </w:p>
    <w:p w:rsidR="00FC1C7A" w:rsidRDefault="00FC1C7A" w:rsidP="00FC1C7A">
      <w:pPr>
        <w:rPr>
          <w:rFonts w:ascii="AvantGarde Bk BT" w:hAnsi="AvantGarde Bk BT" w:cs="AvantGarde Bk BT"/>
          <w:b/>
          <w:color w:val="0F243E"/>
        </w:rPr>
      </w:pPr>
      <w:r>
        <w:rPr>
          <w:rFonts w:ascii="AvantGarde Bk BT" w:hAnsi="AvantGarde Bk BT" w:cs="AvantGarde Bk BT"/>
          <w:b/>
          <w:color w:val="0F243E"/>
        </w:rPr>
        <w:t>AUTODIAGNOSTICO DE HABITOS DE ESTUDIO</w:t>
      </w:r>
    </w:p>
    <w:p w:rsidR="00FC1C7A" w:rsidRDefault="00FC1C7A" w:rsidP="00FC1C7A">
      <w:pPr>
        <w:rPr>
          <w:rFonts w:ascii="AvantGarde Bk BT" w:hAnsi="AvantGarde Bk BT" w:cs="AvantGarde Bk BT"/>
          <w:b/>
          <w:color w:val="0F243E"/>
        </w:rPr>
      </w:pPr>
      <w:r>
        <w:rPr>
          <w:rFonts w:ascii="AvantGarde Bk BT" w:hAnsi="AvantGarde Bk BT" w:cs="AvantGarde Bk BT"/>
          <w:b/>
          <w:color w:val="0F243E"/>
        </w:rPr>
        <w:t>GRAFICA DE RESULTADOS</w:t>
      </w:r>
    </w:p>
    <w:p w:rsidR="00FC1C7A" w:rsidRDefault="00FC1C7A" w:rsidP="00FC1C7A">
      <w:pPr>
        <w:rPr>
          <w:rFonts w:ascii="AvantGarde Bk BT" w:hAnsi="AvantGarde Bk BT" w:cs="AvantGarde Bk BT"/>
          <w:color w:val="0F243E"/>
        </w:rPr>
      </w:pPr>
      <w:r>
        <w:rPr>
          <w:rFonts w:ascii="AvantGarde Bk BT" w:hAnsi="AvantGarde Bk BT" w:cs="AvantGarde Bk BT"/>
          <w:b/>
          <w:color w:val="0F243E"/>
        </w:rPr>
        <w:t>INSTRUCCIONES:</w:t>
      </w:r>
      <w:r>
        <w:rPr>
          <w:rFonts w:ascii="AvantGarde Bk BT" w:hAnsi="AvantGarde Bk BT" w:cs="AvantGarde Bk BT"/>
          <w:color w:val="0F243E"/>
        </w:rPr>
        <w:t xml:space="preserve"> Localiza en la gráfica, los puntos correspondientes a los totales que obtuviste en cada columna de la tabla anterior, ilumina con color diferente en cada columna, el área correspondiente a su altura:</w:t>
      </w:r>
    </w:p>
    <w:tbl>
      <w:tblPr>
        <w:tblW w:w="0" w:type="auto"/>
        <w:tblInd w:w="-5" w:type="dxa"/>
        <w:tblLayout w:type="fixed"/>
        <w:tblLook w:val="0000"/>
      </w:tblPr>
      <w:tblGrid>
        <w:gridCol w:w="1101"/>
        <w:gridCol w:w="2551"/>
        <w:gridCol w:w="2410"/>
        <w:gridCol w:w="2592"/>
      </w:tblGrid>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60</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59</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58</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57</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56</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55</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54</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53</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52</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FC1C7A">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51</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FFFF00"/>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50</w:t>
            </w:r>
          </w:p>
        </w:tc>
        <w:tc>
          <w:tcPr>
            <w:tcW w:w="2551" w:type="dxa"/>
            <w:tcBorders>
              <w:top w:val="single" w:sz="4" w:space="0" w:color="000080"/>
              <w:left w:val="single" w:sz="4" w:space="0" w:color="000080"/>
              <w:bottom w:val="single" w:sz="4" w:space="0" w:color="000080"/>
            </w:tcBorders>
            <w:shd w:val="clear" w:color="auto" w:fill="auto"/>
          </w:tcPr>
          <w:p w:rsidR="00FC1C7A" w:rsidRPr="00FC1C7A" w:rsidRDefault="00FC1C7A" w:rsidP="00B868B6">
            <w:pPr>
              <w:snapToGrid w:val="0"/>
              <w:spacing w:after="0" w:line="240" w:lineRule="auto"/>
              <w:rPr>
                <w:rFonts w:ascii="AvantGarde Bk BT" w:hAnsi="AvantGarde Bk BT" w:cs="AvantGarde Bk BT"/>
                <w:color w:val="0F243E"/>
                <w:highlight w:val="yellow"/>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FC1C7A">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49</w:t>
            </w:r>
          </w:p>
        </w:tc>
        <w:tc>
          <w:tcPr>
            <w:tcW w:w="2551" w:type="dxa"/>
            <w:tcBorders>
              <w:top w:val="single" w:sz="4" w:space="0" w:color="000080"/>
              <w:left w:val="single" w:sz="4" w:space="0" w:color="000080"/>
              <w:bottom w:val="single" w:sz="4" w:space="0" w:color="000080"/>
            </w:tcBorders>
            <w:shd w:val="clear" w:color="auto" w:fill="FFFF00"/>
          </w:tcPr>
          <w:p w:rsidR="00FC1C7A" w:rsidRPr="00FC1C7A" w:rsidRDefault="00FC1C7A" w:rsidP="00B868B6">
            <w:pPr>
              <w:snapToGrid w:val="0"/>
              <w:spacing w:after="0" w:line="240" w:lineRule="auto"/>
              <w:rPr>
                <w:rFonts w:ascii="AvantGarde Bk BT" w:hAnsi="AvantGarde Bk BT" w:cs="AvantGarde Bk BT"/>
                <w:color w:val="0F243E"/>
                <w:highlight w:val="yellow"/>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48</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FC1C7A">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47</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FFFF00"/>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46</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45</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44</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43</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42</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41</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40</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39</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38</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37</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36</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35</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34</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33</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32</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31</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30</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29</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28</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27</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26</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25</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24</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23</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22</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21</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r w:rsidR="00FC1C7A" w:rsidTr="00B868B6">
        <w:tc>
          <w:tcPr>
            <w:tcW w:w="1101"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20</w:t>
            </w:r>
          </w:p>
        </w:tc>
        <w:tc>
          <w:tcPr>
            <w:tcW w:w="2551"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napToGrid w:val="0"/>
              <w:spacing w:after="0" w:line="240" w:lineRule="auto"/>
              <w:rPr>
                <w:rFonts w:ascii="AvantGarde Bk BT" w:hAnsi="AvantGarde Bk BT" w:cs="AvantGarde Bk BT"/>
                <w:color w:val="0F243E"/>
              </w:rPr>
            </w:pPr>
          </w:p>
        </w:tc>
      </w:tr>
    </w:tbl>
    <w:p w:rsidR="00FC1C7A" w:rsidRDefault="00FC1C7A" w:rsidP="00FC1C7A">
      <w:pPr>
        <w:rPr>
          <w:rFonts w:ascii="AvantGarde Bk BT" w:hAnsi="AvantGarde Bk BT" w:cs="AvantGarde Bk BT"/>
          <w:color w:val="0F243E"/>
        </w:rPr>
      </w:pPr>
      <w:r>
        <w:rPr>
          <w:rFonts w:ascii="AvantGarde Bk BT" w:eastAsia="AvantGarde Bk BT" w:hAnsi="AvantGarde Bk BT" w:cs="AvantGarde Bk BT"/>
          <w:color w:val="0F243E"/>
        </w:rPr>
        <w:t xml:space="preserve">                              </w:t>
      </w:r>
      <w:r>
        <w:rPr>
          <w:rFonts w:ascii="AvantGarde Bk BT" w:hAnsi="AvantGarde Bk BT" w:cs="AvantGarde Bk BT"/>
          <w:color w:val="0F243E"/>
        </w:rPr>
        <w:t xml:space="preserve">A.E                                         O.E                                    T.E.                     </w:t>
      </w:r>
    </w:p>
    <w:p w:rsidR="00FC1C7A" w:rsidRDefault="00FC1C7A" w:rsidP="00FC1C7A">
      <w:pPr>
        <w:pageBreakBefore/>
        <w:rPr>
          <w:rFonts w:ascii="AvantGarde Bk BT" w:hAnsi="AvantGarde Bk BT" w:cs="AvantGarde Bk BT"/>
          <w:color w:val="0F243E"/>
        </w:rPr>
      </w:pPr>
      <w:r>
        <w:rPr>
          <w:rFonts w:ascii="AvantGarde Bk BT" w:hAnsi="AvantGarde Bk BT" w:cs="AvantGarde Bk BT"/>
          <w:color w:val="0F243E"/>
        </w:rPr>
        <w:t>AUTODIAGNOSTICO DE HABITOS DE ESTUDIO</w:t>
      </w:r>
    </w:p>
    <w:p w:rsidR="00FC1C7A" w:rsidRDefault="00FC1C7A" w:rsidP="00FC1C7A">
      <w:pPr>
        <w:rPr>
          <w:rFonts w:ascii="AvantGarde Bk BT" w:hAnsi="AvantGarde Bk BT" w:cs="AvantGarde Bk BT"/>
          <w:color w:val="0F243E"/>
        </w:rPr>
      </w:pPr>
      <w:r>
        <w:rPr>
          <w:rFonts w:ascii="AvantGarde Bk BT" w:hAnsi="AvantGarde Bk BT" w:cs="AvantGarde Bk BT"/>
          <w:color w:val="0F243E"/>
        </w:rPr>
        <w:t>INTERPRETACION DE RESULTADOS</w:t>
      </w:r>
    </w:p>
    <w:p w:rsidR="00FC1C7A" w:rsidRDefault="00FC1C7A" w:rsidP="00FC1C7A">
      <w:pPr>
        <w:rPr>
          <w:rFonts w:ascii="AvantGarde Bk BT" w:hAnsi="AvantGarde Bk BT" w:cs="AvantGarde Bk BT"/>
          <w:color w:val="0F243E"/>
        </w:rPr>
      </w:pPr>
      <w:r>
        <w:rPr>
          <w:rFonts w:ascii="AvantGarde Bk BT" w:hAnsi="AvantGarde Bk BT" w:cs="AvantGarde Bk BT"/>
          <w:color w:val="0F243E"/>
        </w:rPr>
        <w:t>Para obtener una interpretación global de tus hábitos de estudio, obtén la puntuación total sumando el total de las tres columnas, e identifica tu nivel de hábitos de estudio.</w:t>
      </w:r>
    </w:p>
    <w:p w:rsidR="00FC1C7A" w:rsidRDefault="00FC1C7A" w:rsidP="00FC1C7A">
      <w:pPr>
        <w:rPr>
          <w:rFonts w:ascii="AvantGarde Bk BT" w:hAnsi="AvantGarde Bk BT" w:cs="AvantGarde Bk BT"/>
          <w:color w:val="0F243E"/>
        </w:rPr>
      </w:pPr>
    </w:p>
    <w:p w:rsidR="00FC1C7A" w:rsidRDefault="00FC1C7A" w:rsidP="00FC1C7A">
      <w:pPr>
        <w:rPr>
          <w:rFonts w:ascii="AvantGarde Bk BT" w:hAnsi="AvantGarde Bk BT" w:cs="AvantGarde Bk BT"/>
          <w:color w:val="0F243E"/>
        </w:rPr>
      </w:pPr>
      <w:r>
        <w:rPr>
          <w:rFonts w:ascii="AvantGarde Bk BT" w:eastAsia="AvantGarde Bk BT" w:hAnsi="AvantGarde Bk BT" w:cs="AvantGarde Bk BT"/>
          <w:color w:val="0F243E"/>
        </w:rPr>
        <w:t xml:space="preserve">                                                 </w:t>
      </w:r>
      <w:r>
        <w:rPr>
          <w:rFonts w:ascii="AvantGarde Bk BT" w:hAnsi="AvantGarde Bk BT" w:cs="AvantGarde Bk BT"/>
          <w:color w:val="0F243E"/>
        </w:rPr>
        <w:t>A.E   +  O.E  +  T.E  = Puntuación total.</w:t>
      </w:r>
    </w:p>
    <w:p w:rsidR="00FC1C7A" w:rsidRDefault="00FC1C7A" w:rsidP="00FC1C7A">
      <w:pPr>
        <w:rPr>
          <w:rFonts w:ascii="AvantGarde Bk BT" w:hAnsi="AvantGarde Bk BT" w:cs="AvantGarde Bk BT"/>
          <w:color w:val="0F243E"/>
        </w:rPr>
      </w:pPr>
      <w:r>
        <w:rPr>
          <w:rFonts w:ascii="AvantGarde Bk BT" w:hAnsi="AvantGarde Bk BT" w:cs="AvantGarde Bk BT"/>
          <w:color w:val="0F243E"/>
        </w:rPr>
        <w:t>TU PUNTUACION TOTAL:        __49__ + _47___ + __51_=____147____________</w:t>
      </w:r>
    </w:p>
    <w:p w:rsidR="00FC1C7A" w:rsidRDefault="00FC1C7A" w:rsidP="00FC1C7A">
      <w:pPr>
        <w:rPr>
          <w:rFonts w:ascii="AvantGarde Bk BT" w:hAnsi="AvantGarde Bk BT" w:cs="AvantGarde Bk BT"/>
          <w:color w:val="0F243E"/>
        </w:rPr>
      </w:pPr>
    </w:p>
    <w:tbl>
      <w:tblPr>
        <w:tblW w:w="0" w:type="auto"/>
        <w:tblInd w:w="-5" w:type="dxa"/>
        <w:tblLayout w:type="fixed"/>
        <w:tblLook w:val="0000"/>
      </w:tblPr>
      <w:tblGrid>
        <w:gridCol w:w="4322"/>
        <w:gridCol w:w="4332"/>
      </w:tblGrid>
      <w:tr w:rsidR="00FC1C7A" w:rsidTr="00B868B6">
        <w:tc>
          <w:tcPr>
            <w:tcW w:w="4322"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b/>
                <w:color w:val="0F243E"/>
              </w:rPr>
            </w:pPr>
            <w:r>
              <w:rPr>
                <w:rFonts w:ascii="AvantGarde Bk BT" w:hAnsi="AvantGarde Bk BT" w:cs="AvantGarde Bk BT"/>
                <w:b/>
                <w:color w:val="0F243E"/>
              </w:rPr>
              <w:t>RANGO DE PUNTUACION TOTAL</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b/>
                <w:color w:val="0F243E"/>
              </w:rPr>
              <w:t>NIVEL DE HABITOS DE ESTUDIO</w:t>
            </w:r>
          </w:p>
        </w:tc>
      </w:tr>
      <w:tr w:rsidR="00FC1C7A" w:rsidTr="00B868B6">
        <w:tc>
          <w:tcPr>
            <w:tcW w:w="4322"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160 – 180</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ALTO</w:t>
            </w:r>
          </w:p>
        </w:tc>
      </w:tr>
      <w:tr w:rsidR="00FC1C7A" w:rsidTr="00FC1C7A">
        <w:tc>
          <w:tcPr>
            <w:tcW w:w="4322" w:type="dxa"/>
            <w:tcBorders>
              <w:top w:val="single" w:sz="4" w:space="0" w:color="000080"/>
              <w:left w:val="single" w:sz="4" w:space="0" w:color="000080"/>
              <w:bottom w:val="single" w:sz="4" w:space="0" w:color="000080"/>
            </w:tcBorders>
            <w:shd w:val="clear" w:color="auto" w:fill="FFFF00"/>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140 – 159</w:t>
            </w:r>
          </w:p>
        </w:tc>
        <w:tc>
          <w:tcPr>
            <w:tcW w:w="4332" w:type="dxa"/>
            <w:tcBorders>
              <w:top w:val="single" w:sz="4" w:space="0" w:color="000080"/>
              <w:left w:val="single" w:sz="4" w:space="0" w:color="000080"/>
              <w:bottom w:val="single" w:sz="4" w:space="0" w:color="000080"/>
              <w:right w:val="single" w:sz="4" w:space="0" w:color="000080"/>
            </w:tcBorders>
            <w:shd w:val="clear" w:color="auto" w:fill="FFFF00"/>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SUPERIOR</w:t>
            </w:r>
          </w:p>
        </w:tc>
      </w:tr>
      <w:tr w:rsidR="00FC1C7A" w:rsidTr="00B868B6">
        <w:tc>
          <w:tcPr>
            <w:tcW w:w="4322"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100 – 139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PROMEDIO</w:t>
            </w:r>
          </w:p>
        </w:tc>
      </w:tr>
      <w:tr w:rsidR="00FC1C7A" w:rsidTr="00B868B6">
        <w:tc>
          <w:tcPr>
            <w:tcW w:w="4322"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80 – 99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INFERIOR</w:t>
            </w:r>
          </w:p>
        </w:tc>
      </w:tr>
      <w:tr w:rsidR="00FC1C7A" w:rsidTr="00B868B6">
        <w:tc>
          <w:tcPr>
            <w:tcW w:w="4322" w:type="dxa"/>
            <w:tcBorders>
              <w:top w:val="single" w:sz="4" w:space="0" w:color="000080"/>
              <w:left w:val="single" w:sz="4" w:space="0" w:color="000080"/>
              <w:bottom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60 – 79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FC1C7A" w:rsidRDefault="00FC1C7A" w:rsidP="00B868B6">
            <w:pPr>
              <w:spacing w:after="0" w:line="240" w:lineRule="auto"/>
              <w:rPr>
                <w:rFonts w:ascii="AvantGarde Bk BT" w:hAnsi="AvantGarde Bk BT" w:cs="AvantGarde Bk BT"/>
                <w:color w:val="0F243E"/>
              </w:rPr>
            </w:pPr>
            <w:r>
              <w:rPr>
                <w:rFonts w:ascii="AvantGarde Bk BT" w:hAnsi="AvantGarde Bk BT" w:cs="AvantGarde Bk BT"/>
                <w:color w:val="0F243E"/>
              </w:rPr>
              <w:t>BAJO</w:t>
            </w:r>
          </w:p>
        </w:tc>
      </w:tr>
    </w:tbl>
    <w:p w:rsidR="00FC1C7A" w:rsidRDefault="00FC1C7A" w:rsidP="00FC1C7A">
      <w:pPr>
        <w:rPr>
          <w:rFonts w:ascii="AvantGarde Bk BT" w:hAnsi="AvantGarde Bk BT" w:cs="AvantGarde Bk BT"/>
          <w:color w:val="0F243E"/>
        </w:rPr>
      </w:pPr>
    </w:p>
    <w:p w:rsidR="00FC1C7A" w:rsidRDefault="00FC1C7A" w:rsidP="00FC1C7A">
      <w:pPr>
        <w:rPr>
          <w:rFonts w:ascii="AvantGarde Bk BT" w:hAnsi="AvantGarde Bk BT" w:cs="AvantGarde Bk BT"/>
          <w:color w:val="0F243E"/>
        </w:rPr>
      </w:pPr>
      <w:r>
        <w:rPr>
          <w:rFonts w:ascii="AvantGarde Bk BT" w:hAnsi="AvantGarde Bk BT" w:cs="AvantGarde Bk BT"/>
          <w:color w:val="0F243E"/>
        </w:rPr>
        <w:t>EJERCICIO: En una hoja presenta un escrito en el que:</w:t>
      </w:r>
    </w:p>
    <w:p w:rsidR="00FC1C7A" w:rsidRDefault="00FC1C7A" w:rsidP="00FC1C7A">
      <w:pPr>
        <w:pStyle w:val="Prrafodelista"/>
        <w:numPr>
          <w:ilvl w:val="0"/>
          <w:numId w:val="2"/>
        </w:numPr>
        <w:rPr>
          <w:rFonts w:ascii="AvantGarde Bk BT" w:hAnsi="AvantGarde Bk BT" w:cs="AvantGarde Bk BT"/>
          <w:color w:val="0F243E"/>
        </w:rPr>
      </w:pPr>
      <w:r>
        <w:rPr>
          <w:rFonts w:ascii="AvantGarde Bk BT" w:hAnsi="AvantGarde Bk BT" w:cs="AvantGarde Bk BT"/>
          <w:color w:val="0F243E"/>
        </w:rPr>
        <w:t>Enlistes todas las aseveraciones en las que respondiste “C”, y las probables causas de esta situación.</w:t>
      </w:r>
    </w:p>
    <w:p w:rsidR="00FC1C7A" w:rsidRDefault="00FC1C7A" w:rsidP="00FC1C7A">
      <w:pPr>
        <w:pStyle w:val="Prrafodelista"/>
        <w:numPr>
          <w:ilvl w:val="0"/>
          <w:numId w:val="2"/>
        </w:numPr>
      </w:pPr>
      <w:r>
        <w:rPr>
          <w:rFonts w:ascii="AvantGarde Bk BT" w:hAnsi="AvantGarde Bk BT" w:cs="AvantGarde Bk BT"/>
          <w:color w:val="0F243E"/>
        </w:rPr>
        <w:t>Redactes mínimo en una página, las razones por las cuales este inventario de hábitos de estudio fue bueno para ti.</w:t>
      </w:r>
    </w:p>
    <w:p w:rsidR="00AC25D7" w:rsidRDefault="00AC25D7" w:rsidP="006E09CA">
      <w:pPr>
        <w:jc w:val="both"/>
        <w:rPr>
          <w:rStyle w:val="apple-converted-space"/>
          <w:rFonts w:ascii="Arial" w:hAnsi="Arial" w:cs="Arial"/>
          <w:shd w:val="clear" w:color="auto" w:fill="FFFFFF"/>
        </w:rPr>
      </w:pPr>
    </w:p>
    <w:p w:rsidR="00AC25D7" w:rsidRPr="00AC25D7" w:rsidRDefault="00AC25D7" w:rsidP="00AC25D7">
      <w:pPr>
        <w:jc w:val="both"/>
        <w:rPr>
          <w:rStyle w:val="apple-converted-space"/>
          <w:rFonts w:ascii="Arial" w:hAnsi="Arial" w:cs="Arial"/>
          <w:shd w:val="clear" w:color="auto" w:fill="FFFFFF"/>
        </w:rPr>
      </w:pPr>
      <w:r w:rsidRPr="00AC25D7">
        <w:rPr>
          <w:rStyle w:val="apple-converted-space"/>
          <w:rFonts w:ascii="Arial" w:hAnsi="Arial" w:cs="Arial"/>
          <w:shd w:val="clear" w:color="auto" w:fill="FFFFFF"/>
        </w:rPr>
        <w:t>32.</w:t>
      </w:r>
      <w:r w:rsidRPr="00AC25D7">
        <w:rPr>
          <w:rStyle w:val="apple-converted-space"/>
          <w:rFonts w:ascii="Arial" w:hAnsi="Arial" w:cs="Arial"/>
          <w:shd w:val="clear" w:color="auto" w:fill="FFFFFF"/>
        </w:rPr>
        <w:tab/>
      </w:r>
      <w:proofErr w:type="gramStart"/>
      <w:r w:rsidRPr="00AC25D7">
        <w:rPr>
          <w:rStyle w:val="apple-converted-space"/>
          <w:rFonts w:ascii="Arial" w:hAnsi="Arial" w:cs="Arial"/>
          <w:shd w:val="clear" w:color="auto" w:fill="FFFFFF"/>
        </w:rPr>
        <w:t>( C</w:t>
      </w:r>
      <w:proofErr w:type="gramEnd"/>
      <w:r w:rsidRPr="00AC25D7">
        <w:rPr>
          <w:rStyle w:val="apple-converted-space"/>
          <w:rFonts w:ascii="Arial" w:hAnsi="Arial" w:cs="Arial"/>
          <w:shd w:val="clear" w:color="auto" w:fill="FFFFFF"/>
        </w:rPr>
        <w:t xml:space="preserve"> )</w:t>
      </w:r>
      <w:r w:rsidRPr="00AC25D7">
        <w:rPr>
          <w:rStyle w:val="apple-converted-space"/>
          <w:rFonts w:ascii="Arial" w:hAnsi="Arial" w:cs="Arial"/>
          <w:shd w:val="clear" w:color="auto" w:fill="FFFFFF"/>
        </w:rPr>
        <w:tab/>
        <w:t>Estudio por mi cuenta de dos a tres horas diariamente.</w:t>
      </w:r>
    </w:p>
    <w:p w:rsidR="00AC25D7" w:rsidRPr="00AC25D7" w:rsidRDefault="00AC25D7" w:rsidP="00AC25D7">
      <w:pPr>
        <w:jc w:val="both"/>
        <w:rPr>
          <w:rStyle w:val="apple-converted-space"/>
          <w:rFonts w:ascii="Arial" w:hAnsi="Arial" w:cs="Arial"/>
          <w:shd w:val="clear" w:color="auto" w:fill="FFFFFF"/>
        </w:rPr>
      </w:pPr>
      <w:r w:rsidRPr="00AC25D7">
        <w:rPr>
          <w:rStyle w:val="apple-converted-space"/>
          <w:rFonts w:ascii="Arial" w:hAnsi="Arial" w:cs="Arial"/>
          <w:shd w:val="clear" w:color="auto" w:fill="FFFFFF"/>
        </w:rPr>
        <w:t>35.</w:t>
      </w:r>
      <w:r w:rsidRPr="00AC25D7">
        <w:rPr>
          <w:rStyle w:val="apple-converted-space"/>
          <w:rFonts w:ascii="Arial" w:hAnsi="Arial" w:cs="Arial"/>
          <w:shd w:val="clear" w:color="auto" w:fill="FFFFFF"/>
        </w:rPr>
        <w:tab/>
      </w:r>
      <w:proofErr w:type="gramStart"/>
      <w:r w:rsidRPr="00AC25D7">
        <w:rPr>
          <w:rStyle w:val="apple-converted-space"/>
          <w:rFonts w:ascii="Arial" w:hAnsi="Arial" w:cs="Arial"/>
          <w:shd w:val="clear" w:color="auto" w:fill="FFFFFF"/>
        </w:rPr>
        <w:t>( C</w:t>
      </w:r>
      <w:proofErr w:type="gramEnd"/>
      <w:r w:rsidRPr="00AC25D7">
        <w:rPr>
          <w:rStyle w:val="apple-converted-space"/>
          <w:rFonts w:ascii="Arial" w:hAnsi="Arial" w:cs="Arial"/>
          <w:shd w:val="clear" w:color="auto" w:fill="FFFFFF"/>
        </w:rPr>
        <w:t xml:space="preserve"> )</w:t>
      </w:r>
      <w:r w:rsidRPr="00AC25D7">
        <w:rPr>
          <w:rStyle w:val="apple-converted-space"/>
          <w:rFonts w:ascii="Arial" w:hAnsi="Arial" w:cs="Arial"/>
          <w:shd w:val="clear" w:color="auto" w:fill="FFFFFF"/>
        </w:rPr>
        <w:tab/>
        <w:t>Para estudiar, cuento con un cuarto de estudio.</w:t>
      </w:r>
    </w:p>
    <w:p w:rsidR="00AC25D7" w:rsidRDefault="00AC25D7" w:rsidP="00AC25D7">
      <w:pPr>
        <w:jc w:val="both"/>
        <w:rPr>
          <w:rStyle w:val="apple-converted-space"/>
          <w:rFonts w:ascii="Arial" w:hAnsi="Arial" w:cs="Arial"/>
          <w:shd w:val="clear" w:color="auto" w:fill="FFFFFF"/>
        </w:rPr>
      </w:pPr>
      <w:r w:rsidRPr="00AC25D7">
        <w:rPr>
          <w:rStyle w:val="apple-converted-space"/>
          <w:rFonts w:ascii="Arial" w:hAnsi="Arial" w:cs="Arial"/>
          <w:shd w:val="clear" w:color="auto" w:fill="FFFFFF"/>
        </w:rPr>
        <w:t>43.</w:t>
      </w:r>
      <w:r w:rsidRPr="00AC25D7">
        <w:rPr>
          <w:rStyle w:val="apple-converted-space"/>
          <w:rFonts w:ascii="Arial" w:hAnsi="Arial" w:cs="Arial"/>
          <w:shd w:val="clear" w:color="auto" w:fill="FFFFFF"/>
        </w:rPr>
        <w:tab/>
      </w:r>
      <w:proofErr w:type="gramStart"/>
      <w:r w:rsidRPr="00AC25D7">
        <w:rPr>
          <w:rStyle w:val="apple-converted-space"/>
          <w:rFonts w:ascii="Arial" w:hAnsi="Arial" w:cs="Arial"/>
          <w:shd w:val="clear" w:color="auto" w:fill="FFFFFF"/>
        </w:rPr>
        <w:t>( C</w:t>
      </w:r>
      <w:proofErr w:type="gramEnd"/>
      <w:r w:rsidRPr="00AC25D7">
        <w:rPr>
          <w:rStyle w:val="apple-converted-space"/>
          <w:rFonts w:ascii="Arial" w:hAnsi="Arial" w:cs="Arial"/>
          <w:shd w:val="clear" w:color="auto" w:fill="FFFFFF"/>
        </w:rPr>
        <w:t xml:space="preserve"> )</w:t>
      </w:r>
      <w:r w:rsidRPr="00AC25D7">
        <w:rPr>
          <w:rStyle w:val="apple-converted-space"/>
          <w:rFonts w:ascii="Arial" w:hAnsi="Arial" w:cs="Arial"/>
          <w:shd w:val="clear" w:color="auto" w:fill="FFFFFF"/>
        </w:rPr>
        <w:tab/>
        <w:t>Cuando estudio puedo concentrarme evitando divagaciones.</w:t>
      </w:r>
    </w:p>
    <w:p w:rsidR="006A50E3" w:rsidRPr="006A50E3" w:rsidRDefault="006A50E3" w:rsidP="006A50E3">
      <w:pPr>
        <w:jc w:val="both"/>
        <w:rPr>
          <w:rStyle w:val="apple-converted-space"/>
          <w:rFonts w:ascii="Arial" w:hAnsi="Arial" w:cs="Arial"/>
          <w:shd w:val="clear" w:color="auto" w:fill="FFFFFF"/>
        </w:rPr>
      </w:pPr>
      <w:r w:rsidRPr="006A50E3">
        <w:rPr>
          <w:rStyle w:val="apple-converted-space"/>
          <w:rFonts w:ascii="Arial" w:hAnsi="Arial" w:cs="Arial"/>
          <w:shd w:val="clear" w:color="auto" w:fill="FFFFFF"/>
        </w:rPr>
        <w:t>49.</w:t>
      </w:r>
      <w:r w:rsidRPr="006A50E3">
        <w:rPr>
          <w:rStyle w:val="apple-converted-space"/>
          <w:rFonts w:ascii="Arial" w:hAnsi="Arial" w:cs="Arial"/>
          <w:shd w:val="clear" w:color="auto" w:fill="FFFFFF"/>
        </w:rPr>
        <w:tab/>
      </w:r>
      <w:proofErr w:type="gramStart"/>
      <w:r w:rsidRPr="006A50E3">
        <w:rPr>
          <w:rStyle w:val="apple-converted-space"/>
          <w:rFonts w:ascii="Arial" w:hAnsi="Arial" w:cs="Arial"/>
          <w:shd w:val="clear" w:color="auto" w:fill="FFFFFF"/>
        </w:rPr>
        <w:t>( C</w:t>
      </w:r>
      <w:proofErr w:type="gramEnd"/>
      <w:r w:rsidRPr="006A50E3">
        <w:rPr>
          <w:rStyle w:val="apple-converted-space"/>
          <w:rFonts w:ascii="Arial" w:hAnsi="Arial" w:cs="Arial"/>
          <w:shd w:val="clear" w:color="auto" w:fill="FFFFFF"/>
        </w:rPr>
        <w:t xml:space="preserve"> )</w:t>
      </w:r>
      <w:r w:rsidRPr="006A50E3">
        <w:rPr>
          <w:rStyle w:val="apple-converted-space"/>
          <w:rFonts w:ascii="Arial" w:hAnsi="Arial" w:cs="Arial"/>
          <w:shd w:val="clear" w:color="auto" w:fill="FFFFFF"/>
        </w:rPr>
        <w:tab/>
        <w:t>Estudio diariamente las asignaturas del día siguiente.</w:t>
      </w:r>
    </w:p>
    <w:p w:rsidR="00AC25D7" w:rsidRDefault="006A50E3" w:rsidP="006A50E3">
      <w:pPr>
        <w:jc w:val="both"/>
        <w:rPr>
          <w:rStyle w:val="apple-converted-space"/>
          <w:rFonts w:ascii="Arial" w:hAnsi="Arial" w:cs="Arial"/>
          <w:shd w:val="clear" w:color="auto" w:fill="FFFFFF"/>
        </w:rPr>
      </w:pPr>
      <w:r w:rsidRPr="006A50E3">
        <w:rPr>
          <w:rStyle w:val="apple-converted-space"/>
          <w:rFonts w:ascii="Arial" w:hAnsi="Arial" w:cs="Arial"/>
          <w:shd w:val="clear" w:color="auto" w:fill="FFFFFF"/>
        </w:rPr>
        <w:t>56.</w:t>
      </w:r>
      <w:r w:rsidRPr="006A50E3">
        <w:rPr>
          <w:rStyle w:val="apple-converted-space"/>
          <w:rFonts w:ascii="Arial" w:hAnsi="Arial" w:cs="Arial"/>
          <w:shd w:val="clear" w:color="auto" w:fill="FFFFFF"/>
        </w:rPr>
        <w:tab/>
      </w:r>
      <w:proofErr w:type="gramStart"/>
      <w:r w:rsidRPr="006A50E3">
        <w:rPr>
          <w:rStyle w:val="apple-converted-space"/>
          <w:rFonts w:ascii="Arial" w:hAnsi="Arial" w:cs="Arial"/>
          <w:shd w:val="clear" w:color="auto" w:fill="FFFFFF"/>
        </w:rPr>
        <w:t>( C</w:t>
      </w:r>
      <w:proofErr w:type="gramEnd"/>
      <w:r w:rsidRPr="006A50E3">
        <w:rPr>
          <w:rStyle w:val="apple-converted-space"/>
          <w:rFonts w:ascii="Arial" w:hAnsi="Arial" w:cs="Arial"/>
          <w:shd w:val="clear" w:color="auto" w:fill="FFFFFF"/>
        </w:rPr>
        <w:t xml:space="preserve"> )</w:t>
      </w:r>
      <w:r w:rsidRPr="006A50E3">
        <w:rPr>
          <w:rStyle w:val="apple-converted-space"/>
          <w:rFonts w:ascii="Arial" w:hAnsi="Arial" w:cs="Arial"/>
          <w:shd w:val="clear" w:color="auto" w:fill="FFFFFF"/>
        </w:rPr>
        <w:tab/>
        <w:t>Procuro repasar los apuntes tomados en clase, durante el mismo  día.</w:t>
      </w:r>
    </w:p>
    <w:p w:rsidR="000E35D4" w:rsidRDefault="00FC1C7A" w:rsidP="006E09CA">
      <w:pPr>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Al analizar las respuestas que marqué con C </w:t>
      </w:r>
      <w:r w:rsidR="000E35D4">
        <w:rPr>
          <w:rStyle w:val="apple-converted-space"/>
          <w:rFonts w:ascii="Arial" w:hAnsi="Arial" w:cs="Arial"/>
          <w:shd w:val="clear" w:color="auto" w:fill="FFFFFF"/>
        </w:rPr>
        <w:t xml:space="preserve">creo que todos son errores y malos hábitos que no había identificado antes pues, como muchos alumnos, nunca recibí orientación sobre lo que es correcto o indicado al momento de estudiar. </w:t>
      </w:r>
      <w:r w:rsidR="006A50E3">
        <w:rPr>
          <w:rStyle w:val="apple-converted-space"/>
          <w:rFonts w:ascii="Arial" w:hAnsi="Arial" w:cs="Arial"/>
          <w:shd w:val="clear" w:color="auto" w:fill="FFFFFF"/>
        </w:rPr>
        <w:t>Así que no tengo el hábito diario de dedicar tiempo a repasar, creo que siempre he confiado demasiado en mi buena memoria y soy de los que siempre repasan solamente el día previo al examen, sin darme cuenta (hasta ahora) que este es solo un factor de estrés que lo único que hace es disminuir mis capacidades de concentración y comprensión de los temas que tenga que estudiar.</w:t>
      </w:r>
    </w:p>
    <w:p w:rsidR="00FC1C7A" w:rsidRDefault="000E35D4" w:rsidP="006E09CA">
      <w:pPr>
        <w:jc w:val="both"/>
        <w:rPr>
          <w:rStyle w:val="apple-converted-space"/>
          <w:rFonts w:ascii="Arial" w:hAnsi="Arial" w:cs="Arial"/>
          <w:shd w:val="clear" w:color="auto" w:fill="FFFFFF"/>
        </w:rPr>
      </w:pPr>
      <w:r>
        <w:rPr>
          <w:rStyle w:val="apple-converted-space"/>
          <w:rFonts w:ascii="Arial" w:hAnsi="Arial" w:cs="Arial"/>
          <w:shd w:val="clear" w:color="auto" w:fill="FFFFFF"/>
        </w:rPr>
        <w:t>Muchas veces es también difícil contar con un espacio exclusivo para estudiar, sin embargo creo que vale la pena esforzarse por crear un área designada a esta actividad</w:t>
      </w:r>
      <w:r w:rsidR="00AC25D7">
        <w:rPr>
          <w:rStyle w:val="apple-converted-space"/>
          <w:rFonts w:ascii="Arial" w:hAnsi="Arial" w:cs="Arial"/>
          <w:shd w:val="clear" w:color="auto" w:fill="FFFFFF"/>
        </w:rPr>
        <w:t xml:space="preserve">, libre de distracciones, bien iluminada y ventilada. Igualmente, entre los distractores deben tenerse en cuenta los diferentes dispositivos como televisores, reproductores de música y video, celulares, etc. </w:t>
      </w:r>
      <w:r w:rsidR="00CC5B2F">
        <w:rPr>
          <w:rStyle w:val="apple-converted-space"/>
          <w:rFonts w:ascii="Arial" w:hAnsi="Arial" w:cs="Arial"/>
          <w:shd w:val="clear" w:color="auto" w:fill="FFFFFF"/>
        </w:rPr>
        <w:t>Esta parte requiere de mucho comp</w:t>
      </w:r>
      <w:r w:rsidR="00CF0594">
        <w:rPr>
          <w:rStyle w:val="apple-converted-space"/>
          <w:rFonts w:ascii="Arial" w:hAnsi="Arial" w:cs="Arial"/>
          <w:shd w:val="clear" w:color="auto" w:fill="FFFFFF"/>
        </w:rPr>
        <w:t xml:space="preserve">romiso por parte del estudiante, y aunque parece difícil, pienso que si el estudiante está convencido de que así mejorarán sus resultados, poco a poco se pueden ir formando los buenos hábitos de estudio. </w:t>
      </w:r>
    </w:p>
    <w:p w:rsidR="00CF0594" w:rsidRDefault="00CF0594" w:rsidP="00CF0594">
      <w:pPr>
        <w:pStyle w:val="Ttulo3"/>
        <w:jc w:val="center"/>
        <w:rPr>
          <w:rFonts w:ascii="AvantGarde Bk BT" w:hAnsi="AvantGarde Bk BT" w:cs="AvantGarde Bk BT"/>
          <w:b w:val="0"/>
          <w:bCs w:val="0"/>
          <w:color w:val="0F243E"/>
          <w:sz w:val="24"/>
          <w:lang w:val="es-MX" w:eastAsia="es-MX"/>
        </w:rPr>
      </w:pPr>
      <w:r>
        <w:rPr>
          <w:noProof/>
          <w:lang w:val="es-MX" w:eastAsia="es-MX"/>
        </w:rPr>
        <w:drawing>
          <wp:anchor distT="0" distB="0" distL="0" distR="0" simplePos="0" relativeHeight="251663360" behindDoc="0" locked="0" layoutInCell="1" allowOverlap="1">
            <wp:simplePos x="0" y="0"/>
            <wp:positionH relativeFrom="column">
              <wp:posOffset>152400</wp:posOffset>
            </wp:positionH>
            <wp:positionV relativeFrom="paragraph">
              <wp:posOffset>17780</wp:posOffset>
            </wp:positionV>
            <wp:extent cx="1644015" cy="702945"/>
            <wp:effectExtent l="1905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644015" cy="702945"/>
                    </a:xfrm>
                    <a:prstGeom prst="rect">
                      <a:avLst/>
                    </a:prstGeom>
                    <a:solidFill>
                      <a:srgbClr val="FFFFFF"/>
                    </a:solidFill>
                    <a:ln w="9525">
                      <a:noFill/>
                      <a:miter lim="800000"/>
                      <a:headEnd/>
                      <a:tailEnd/>
                    </a:ln>
                  </pic:spPr>
                </pic:pic>
              </a:graphicData>
            </a:graphic>
          </wp:anchor>
        </w:drawing>
      </w:r>
      <w:r>
        <w:rPr>
          <w:noProof/>
          <w:lang w:val="es-MX" w:eastAsia="es-MX"/>
        </w:rPr>
        <w:drawing>
          <wp:anchor distT="0" distB="0" distL="0" distR="0" simplePos="0" relativeHeight="251664384" behindDoc="0" locked="0" layoutInCell="1" allowOverlap="1">
            <wp:simplePos x="0" y="0"/>
            <wp:positionH relativeFrom="column">
              <wp:posOffset>5782310</wp:posOffset>
            </wp:positionH>
            <wp:positionV relativeFrom="paragraph">
              <wp:posOffset>-231140</wp:posOffset>
            </wp:positionV>
            <wp:extent cx="965835" cy="1244600"/>
            <wp:effectExtent l="19050" t="0" r="5715" b="0"/>
            <wp:wrapSquare wrapText="larges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5835" cy="1244600"/>
                    </a:xfrm>
                    <a:prstGeom prst="rect">
                      <a:avLst/>
                    </a:prstGeom>
                    <a:solidFill>
                      <a:srgbClr val="FFFFFF"/>
                    </a:solidFill>
                    <a:ln w="9525">
                      <a:noFill/>
                      <a:miter lim="800000"/>
                      <a:headEnd/>
                      <a:tailEnd/>
                    </a:ln>
                  </pic:spPr>
                </pic:pic>
              </a:graphicData>
            </a:graphic>
          </wp:anchor>
        </w:drawing>
      </w:r>
    </w:p>
    <w:p w:rsidR="00CF0594" w:rsidRDefault="00CF0594" w:rsidP="00CF0594">
      <w:pPr>
        <w:pStyle w:val="Ttulo3"/>
        <w:rPr>
          <w:rFonts w:ascii="Impact" w:hAnsi="Impact" w:cs="Impact"/>
          <w:color w:val="0F243E"/>
          <w:sz w:val="28"/>
          <w:szCs w:val="28"/>
        </w:rPr>
      </w:pPr>
      <w:r>
        <w:rPr>
          <w:rFonts w:ascii="Impact" w:hAnsi="Impact" w:cs="Impact"/>
          <w:bCs w:val="0"/>
          <w:color w:val="0F243E"/>
          <w:sz w:val="28"/>
          <w:szCs w:val="28"/>
        </w:rPr>
        <w:t xml:space="preserve">             UNIVERSIDAD GUADALAJARA LAMAR</w:t>
      </w:r>
    </w:p>
    <w:p w:rsidR="00CF0594" w:rsidRDefault="00CF0594" w:rsidP="00CF0594">
      <w:pPr>
        <w:rPr>
          <w:rFonts w:ascii="AvantGarde Bk BT" w:hAnsi="AvantGarde Bk BT" w:cs="AvantGarde Bk BT"/>
          <w:b/>
          <w:color w:val="0F243E"/>
        </w:rPr>
      </w:pPr>
      <w:r>
        <w:rPr>
          <w:rFonts w:ascii="Impact" w:hAnsi="Impact" w:cs="Impact"/>
          <w:b/>
          <w:color w:val="0F243E"/>
          <w:sz w:val="28"/>
          <w:szCs w:val="28"/>
        </w:rPr>
        <w:t xml:space="preserve">     </w:t>
      </w:r>
      <w:proofErr w:type="spellStart"/>
      <w:r>
        <w:rPr>
          <w:rFonts w:ascii="Impact" w:hAnsi="Impact" w:cs="Impact"/>
          <w:b/>
          <w:color w:val="0F243E"/>
          <w:sz w:val="28"/>
          <w:szCs w:val="28"/>
        </w:rPr>
        <w:t>Autodiagnóstico</w:t>
      </w:r>
      <w:proofErr w:type="spellEnd"/>
      <w:r>
        <w:rPr>
          <w:rFonts w:ascii="Impact" w:hAnsi="Impact" w:cs="Impact"/>
          <w:b/>
          <w:color w:val="0F243E"/>
          <w:sz w:val="28"/>
          <w:szCs w:val="28"/>
        </w:rPr>
        <w:t xml:space="preserve"> de Motivación Académica</w:t>
      </w:r>
      <w:r>
        <w:rPr>
          <w:rFonts w:ascii="AvantGarde Bk BT" w:hAnsi="AvantGarde Bk BT" w:cs="AvantGarde Bk BT"/>
          <w:b/>
          <w:color w:val="0F243E"/>
        </w:rPr>
        <w:t xml:space="preserve"> </w:t>
      </w:r>
    </w:p>
    <w:p w:rsidR="00CF0594" w:rsidRPr="00CF0594" w:rsidRDefault="00CF0594" w:rsidP="00CF0594">
      <w:pPr>
        <w:spacing w:line="240" w:lineRule="auto"/>
        <w:rPr>
          <w:rFonts w:ascii="AvantGarde Bk BT" w:hAnsi="AvantGarde Bk BT" w:cs="AvantGarde Bk BT"/>
          <w:b/>
          <w:color w:val="0F243E"/>
          <w:sz w:val="20"/>
        </w:rPr>
      </w:pPr>
      <w:r w:rsidRPr="00CF0594">
        <w:rPr>
          <w:rFonts w:ascii="AvantGarde Bk BT" w:hAnsi="AvantGarde Bk BT" w:cs="AvantGarde Bk BT"/>
          <w:b/>
          <w:color w:val="0F243E"/>
          <w:sz w:val="20"/>
        </w:rPr>
        <w:t>Nombre:</w:t>
      </w:r>
      <w:r w:rsidRPr="00CF0594">
        <w:rPr>
          <w:rFonts w:ascii="AvantGarde Bk BT" w:hAnsi="AvantGarde Bk BT" w:cs="AvantGarde Bk BT"/>
          <w:b/>
          <w:color w:val="0F243E"/>
          <w:sz w:val="20"/>
          <w:u w:val="single"/>
        </w:rPr>
        <w:t xml:space="preserve">   CLAUDIA MONTÚFAR SERRANO </w:t>
      </w:r>
      <w:r w:rsidRPr="00CF0594">
        <w:rPr>
          <w:rFonts w:ascii="AvantGarde Bk BT" w:hAnsi="AvantGarde Bk BT" w:cs="AvantGarde Bk BT"/>
          <w:b/>
          <w:color w:val="0F243E"/>
          <w:sz w:val="20"/>
        </w:rPr>
        <w:t>__________________Matrícula</w:t>
      </w:r>
      <w:r w:rsidRPr="00CF0594">
        <w:rPr>
          <w:rFonts w:ascii="AvantGarde Bk BT" w:hAnsi="AvantGarde Bk BT" w:cs="AvantGarde Bk BT"/>
          <w:b/>
          <w:color w:val="0F243E"/>
          <w:sz w:val="20"/>
          <w:u w:val="single"/>
        </w:rPr>
        <w:t>1708069</w:t>
      </w:r>
      <w:r w:rsidRPr="00CF0594">
        <w:rPr>
          <w:rFonts w:ascii="AvantGarde Bk BT" w:hAnsi="AvantGarde Bk BT" w:cs="AvantGarde Bk BT"/>
          <w:b/>
          <w:color w:val="0F243E"/>
          <w:sz w:val="20"/>
        </w:rPr>
        <w:t>_</w:t>
      </w:r>
    </w:p>
    <w:p w:rsidR="00CF0594" w:rsidRPr="00CF0594" w:rsidRDefault="00CF0594" w:rsidP="00CF0594">
      <w:pPr>
        <w:spacing w:line="240" w:lineRule="auto"/>
        <w:rPr>
          <w:rFonts w:ascii="AvantGarde Bk BT" w:hAnsi="AvantGarde Bk BT" w:cs="AvantGarde Bk BT"/>
          <w:color w:val="0F243E"/>
          <w:sz w:val="20"/>
        </w:rPr>
      </w:pPr>
      <w:r w:rsidRPr="00CF0594">
        <w:rPr>
          <w:rFonts w:ascii="AvantGarde Bk BT" w:hAnsi="AvantGarde Bk BT" w:cs="AvantGarde Bk BT"/>
          <w:b/>
          <w:color w:val="0F243E"/>
          <w:sz w:val="20"/>
        </w:rPr>
        <w:t>Carrera___________________________________________Grado_______Grupo_______</w:t>
      </w:r>
    </w:p>
    <w:p w:rsidR="00CF0594" w:rsidRPr="00CF0594" w:rsidRDefault="00CF0594" w:rsidP="00CF0594">
      <w:pPr>
        <w:spacing w:line="240" w:lineRule="auto"/>
        <w:rPr>
          <w:rFonts w:ascii="AvantGarde Bk BT" w:hAnsi="AvantGarde Bk BT" w:cs="AvantGarde Bk BT"/>
          <w:color w:val="0F243E"/>
          <w:sz w:val="20"/>
        </w:rPr>
      </w:pPr>
      <w:r w:rsidRPr="00CF0594">
        <w:rPr>
          <w:rFonts w:ascii="AvantGarde Bk BT" w:hAnsi="AvantGarde Bk BT" w:cs="AvantGarde Bk BT"/>
          <w:color w:val="0F243E"/>
          <w:sz w:val="20"/>
        </w:rPr>
        <w:t>INSTRUCCIONES: Lee cada situación y en la hoja de respuestas contesta con una X en la casilla verdadero (V), dudoso (</w:t>
      </w:r>
      <w:proofErr w:type="gramStart"/>
      <w:r w:rsidRPr="00CF0594">
        <w:rPr>
          <w:rFonts w:ascii="AvantGarde Bk BT" w:hAnsi="AvantGarde Bk BT" w:cs="AvantGarde Bk BT"/>
          <w:color w:val="0F243E"/>
          <w:sz w:val="20"/>
        </w:rPr>
        <w:t>¿</w:t>
      </w:r>
      <w:proofErr w:type="gramEnd"/>
      <w:r w:rsidRPr="00CF0594">
        <w:rPr>
          <w:rFonts w:ascii="AvantGarde Bk BT" w:hAnsi="AvantGarde Bk BT" w:cs="AvantGarde Bk BT"/>
          <w:color w:val="0F243E"/>
          <w:sz w:val="20"/>
        </w:rPr>
        <w:t>) o falso (F) según corresponda.</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Tengo problemas en manifestar mis opiniones ante mis compañeros en clase.</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Los que me conocen saben que no soy buen estudiante</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Los que más me aprecian no están satisfechos de mi dedicación al estudio.</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Creo que mi nivel de formación es menor que la mayoría de mis compañeros.</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Yo sé que, aunque me esfuerce, no entenderé muchas cosas que me expliquen.</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Estudiar me resulta pesado.</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Tengo la impresión de que aunque me dedique mucho a estudiar aprendería poco.</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Tengo pocas aspiraciones profesionales.</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Fracaso en los estudios aunque tenga buenos profesores.</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Me gustaría tener una profesión en la que no tuviera que estudiar nada nunca.</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Asistir a las clases me trae malos recuerdos.</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 xml:space="preserve">Me disgusta que el profesor nos pida opiniones sobre </w:t>
      </w:r>
      <w:proofErr w:type="spellStart"/>
      <w:r>
        <w:rPr>
          <w:rFonts w:ascii="AvantGarde Bk BT" w:hAnsi="AvantGarde Bk BT" w:cs="AvantGarde Bk BT"/>
          <w:color w:val="0F243E"/>
        </w:rPr>
        <w:t>como</w:t>
      </w:r>
      <w:proofErr w:type="spellEnd"/>
      <w:r>
        <w:rPr>
          <w:rFonts w:ascii="AvantGarde Bk BT" w:hAnsi="AvantGarde Bk BT" w:cs="AvantGarde Bk BT"/>
          <w:color w:val="0F243E"/>
        </w:rPr>
        <w:t xml:space="preserve"> queremos las clases.</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Me encanta pasar desapercibido en clase.</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Tengo pocos éxitos en las clases.</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En los trabajos o discusiones  en grupo, normalmente estoy callado o hablo de otras cosas.</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Raramente puedo decir que disfruto en las clases de formación.</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Cuando me pierdo en las explicaciones  no me esfuerzo en intentar seguir en hilo otra vez.</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Siempre que los trabajos de clase o los exámenes me salen bien, suele ser por chiripa.</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Me cuesta mucho interrumpir al profesor cuando no entiendo lo que explica.</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Con frecuencia en las clases estoy pensando en otras cosas.</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Como siempre, creo que aprenderé pocas cosas en las clases.</w:t>
      </w:r>
    </w:p>
    <w:p w:rsidR="00CF0594" w:rsidRDefault="00CF0594" w:rsidP="00CF0594">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No tengo prestigio como estudiante.</w:t>
      </w:r>
    </w:p>
    <w:p w:rsidR="00CF0594" w:rsidRDefault="00CF0594" w:rsidP="00CF0594">
      <w:pPr>
        <w:spacing w:line="240" w:lineRule="auto"/>
        <w:rPr>
          <w:rFonts w:ascii="AvantGarde Bk BT" w:hAnsi="AvantGarde Bk BT" w:cs="AvantGarde Bk BT"/>
          <w:color w:val="0F243E"/>
        </w:rPr>
      </w:pPr>
      <w:proofErr w:type="spellStart"/>
      <w:r>
        <w:rPr>
          <w:rFonts w:ascii="AvantGarde Bk BT" w:hAnsi="AvantGarde Bk BT" w:cs="AvantGarde Bk BT"/>
          <w:b/>
          <w:color w:val="0F243E"/>
        </w:rPr>
        <w:t>Autodiagnóstico</w:t>
      </w:r>
      <w:proofErr w:type="spellEnd"/>
      <w:r>
        <w:rPr>
          <w:rFonts w:ascii="AvantGarde Bk BT" w:hAnsi="AvantGarde Bk BT" w:cs="AvantGarde Bk BT"/>
          <w:b/>
          <w:color w:val="0F243E"/>
        </w:rPr>
        <w:t xml:space="preserve"> de Motivación Académica    Hoja de respuesta</w:t>
      </w:r>
    </w:p>
    <w:p w:rsidR="00CF0594" w:rsidRDefault="00CF0594" w:rsidP="00CF0594">
      <w:pPr>
        <w:spacing w:line="240" w:lineRule="auto"/>
        <w:rPr>
          <w:rFonts w:ascii="AvantGarde Bk BT" w:hAnsi="AvantGarde Bk BT" w:cs="AvantGarde Bk BT"/>
          <w:color w:val="0F243E"/>
        </w:rPr>
      </w:pPr>
      <w:r>
        <w:rPr>
          <w:rFonts w:ascii="AvantGarde Bk BT" w:hAnsi="AvantGarde Bk BT" w:cs="AvantGarde Bk BT"/>
          <w:color w:val="0F243E"/>
        </w:rPr>
        <w:t>Contesta con una X en la casilla verdadero (V) dudoso (</w:t>
      </w:r>
      <w:proofErr w:type="gramStart"/>
      <w:r>
        <w:rPr>
          <w:rFonts w:ascii="AvantGarde Bk BT" w:hAnsi="AvantGarde Bk BT" w:cs="AvantGarde Bk BT"/>
          <w:color w:val="0F243E"/>
        </w:rPr>
        <w:t>¿</w:t>
      </w:r>
      <w:proofErr w:type="gramEnd"/>
      <w:r>
        <w:rPr>
          <w:rFonts w:ascii="AvantGarde Bk BT" w:hAnsi="AvantGarde Bk BT" w:cs="AvantGarde Bk BT"/>
          <w:color w:val="0F243E"/>
        </w:rPr>
        <w:t>) o falso (F) según corresponda</w:t>
      </w:r>
    </w:p>
    <w:tbl>
      <w:tblPr>
        <w:tblW w:w="0" w:type="auto"/>
        <w:tblInd w:w="-5" w:type="dxa"/>
        <w:tblLayout w:type="fixed"/>
        <w:tblLook w:val="0000"/>
      </w:tblPr>
      <w:tblGrid>
        <w:gridCol w:w="868"/>
        <w:gridCol w:w="502"/>
        <w:gridCol w:w="490"/>
        <w:gridCol w:w="567"/>
        <w:gridCol w:w="1701"/>
        <w:gridCol w:w="709"/>
        <w:gridCol w:w="850"/>
        <w:gridCol w:w="851"/>
        <w:gridCol w:w="860"/>
      </w:tblGrid>
      <w:tr w:rsidR="00CF0594" w:rsidTr="00B868B6">
        <w:tc>
          <w:tcPr>
            <w:tcW w:w="868" w:type="dxa"/>
            <w:tcBorders>
              <w:top w:val="single" w:sz="4" w:space="0" w:color="000080"/>
              <w:left w:val="single" w:sz="4" w:space="0" w:color="000080"/>
              <w:bottom w:val="single" w:sz="6" w:space="0" w:color="000080"/>
            </w:tcBorders>
            <w:shd w:val="clear" w:color="auto" w:fill="auto"/>
          </w:tcPr>
          <w:p w:rsidR="00CF0594" w:rsidRDefault="00CF0594" w:rsidP="00B868B6">
            <w:pPr>
              <w:snapToGrid w:val="0"/>
              <w:spacing w:after="0" w:line="240" w:lineRule="auto"/>
              <w:jc w:val="center"/>
              <w:rPr>
                <w:rFonts w:ascii="AvantGarde Bk BT" w:hAnsi="AvantGarde Bk BT" w:cs="AvantGarde Bk BT"/>
                <w:color w:val="0F243E"/>
              </w:rPr>
            </w:pPr>
          </w:p>
        </w:tc>
        <w:tc>
          <w:tcPr>
            <w:tcW w:w="502" w:type="dxa"/>
            <w:tcBorders>
              <w:top w:val="single" w:sz="4" w:space="0" w:color="000080"/>
              <w:left w:val="single" w:sz="6" w:space="0" w:color="000080"/>
              <w:bottom w:val="single" w:sz="6" w:space="0" w:color="000080"/>
            </w:tcBorders>
            <w:shd w:val="clear" w:color="auto" w:fill="auto"/>
          </w:tcPr>
          <w:p w:rsidR="00CF0594" w:rsidRDefault="00CF0594" w:rsidP="00B868B6">
            <w:pPr>
              <w:spacing w:after="0" w:line="240" w:lineRule="auto"/>
              <w:jc w:val="center"/>
              <w:rPr>
                <w:rFonts w:ascii="AvantGarde Bk BT" w:hAnsi="AvantGarde Bk BT" w:cs="AvantGarde Bk BT"/>
                <w:color w:val="0F243E"/>
              </w:rPr>
            </w:pPr>
            <w:r>
              <w:rPr>
                <w:rFonts w:ascii="AvantGarde Bk BT" w:hAnsi="AvantGarde Bk BT" w:cs="AvantGarde Bk BT"/>
                <w:color w:val="0F243E"/>
              </w:rPr>
              <w:t>V</w:t>
            </w:r>
          </w:p>
        </w:tc>
        <w:tc>
          <w:tcPr>
            <w:tcW w:w="490" w:type="dxa"/>
            <w:tcBorders>
              <w:top w:val="single" w:sz="4" w:space="0" w:color="000080"/>
              <w:left w:val="single" w:sz="6" w:space="0" w:color="000080"/>
              <w:bottom w:val="single" w:sz="6" w:space="0" w:color="000080"/>
            </w:tcBorders>
            <w:shd w:val="clear" w:color="auto" w:fill="auto"/>
          </w:tcPr>
          <w:p w:rsidR="00CF0594" w:rsidRDefault="00CF0594" w:rsidP="00B868B6">
            <w:pPr>
              <w:spacing w:after="0" w:line="240" w:lineRule="auto"/>
              <w:jc w:val="center"/>
              <w:rPr>
                <w:rFonts w:ascii="AvantGarde Bk BT" w:hAnsi="AvantGarde Bk BT" w:cs="AvantGarde Bk BT"/>
                <w:color w:val="0F243E"/>
              </w:rPr>
            </w:pPr>
            <w:r>
              <w:rPr>
                <w:rFonts w:ascii="AvantGarde Bk BT" w:hAnsi="AvantGarde Bk BT" w:cs="AvantGarde Bk BT"/>
                <w:color w:val="0F243E"/>
              </w:rPr>
              <w:t>¿</w:t>
            </w:r>
          </w:p>
        </w:tc>
        <w:tc>
          <w:tcPr>
            <w:tcW w:w="567" w:type="dxa"/>
            <w:tcBorders>
              <w:top w:val="single" w:sz="4" w:space="0" w:color="000080"/>
              <w:left w:val="single" w:sz="6" w:space="0" w:color="000080"/>
              <w:bottom w:val="single" w:sz="6" w:space="0" w:color="000080"/>
            </w:tcBorders>
            <w:shd w:val="clear" w:color="auto" w:fill="auto"/>
          </w:tcPr>
          <w:p w:rsidR="00CF0594" w:rsidRDefault="00CF0594" w:rsidP="00B868B6">
            <w:pPr>
              <w:spacing w:after="0" w:line="240" w:lineRule="auto"/>
              <w:jc w:val="center"/>
              <w:rPr>
                <w:rFonts w:ascii="AvantGarde Bk BT" w:hAnsi="AvantGarde Bk BT" w:cs="AvantGarde Bk BT"/>
                <w:color w:val="0F243E"/>
              </w:rPr>
            </w:pPr>
            <w:r>
              <w:rPr>
                <w:rFonts w:ascii="AvantGarde Bk BT" w:hAnsi="AvantGarde Bk BT" w:cs="AvantGarde Bk BT"/>
                <w:color w:val="0F243E"/>
              </w:rPr>
              <w:t>F</w:t>
            </w:r>
          </w:p>
        </w:tc>
        <w:tc>
          <w:tcPr>
            <w:tcW w:w="1701" w:type="dxa"/>
            <w:tcBorders>
              <w:top w:val="single" w:sz="4"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jc w:val="center"/>
              <w:rPr>
                <w:rFonts w:ascii="AvantGarde Bk BT" w:hAnsi="AvantGarde Bk BT" w:cs="AvantGarde Bk BT"/>
                <w:color w:val="0F243E"/>
              </w:rPr>
            </w:pPr>
          </w:p>
        </w:tc>
        <w:tc>
          <w:tcPr>
            <w:tcW w:w="709" w:type="dxa"/>
            <w:tcBorders>
              <w:top w:val="single" w:sz="4"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jc w:val="center"/>
              <w:rPr>
                <w:rFonts w:ascii="AvantGarde Bk BT" w:hAnsi="AvantGarde Bk BT" w:cs="AvantGarde Bk BT"/>
                <w:color w:val="0F243E"/>
              </w:rPr>
            </w:pPr>
          </w:p>
        </w:tc>
        <w:tc>
          <w:tcPr>
            <w:tcW w:w="850" w:type="dxa"/>
            <w:tcBorders>
              <w:top w:val="single" w:sz="4" w:space="0" w:color="000080"/>
              <w:left w:val="single" w:sz="6" w:space="0" w:color="000080"/>
              <w:bottom w:val="single" w:sz="6" w:space="0" w:color="000080"/>
            </w:tcBorders>
            <w:shd w:val="clear" w:color="auto" w:fill="auto"/>
          </w:tcPr>
          <w:p w:rsidR="00CF0594" w:rsidRDefault="00CF0594" w:rsidP="00B868B6">
            <w:pPr>
              <w:spacing w:after="0" w:line="240" w:lineRule="auto"/>
              <w:jc w:val="center"/>
              <w:rPr>
                <w:rFonts w:ascii="AvantGarde Bk BT" w:hAnsi="AvantGarde Bk BT" w:cs="AvantGarde Bk BT"/>
                <w:color w:val="0F243E"/>
              </w:rPr>
            </w:pPr>
            <w:r>
              <w:rPr>
                <w:rFonts w:ascii="AvantGarde Bk BT" w:hAnsi="AvantGarde Bk BT" w:cs="AvantGarde Bk BT"/>
                <w:color w:val="0F243E"/>
              </w:rPr>
              <w:t>V</w:t>
            </w:r>
          </w:p>
        </w:tc>
        <w:tc>
          <w:tcPr>
            <w:tcW w:w="851" w:type="dxa"/>
            <w:tcBorders>
              <w:top w:val="single" w:sz="4" w:space="0" w:color="000080"/>
              <w:left w:val="single" w:sz="6" w:space="0" w:color="000080"/>
              <w:bottom w:val="single" w:sz="6" w:space="0" w:color="000080"/>
            </w:tcBorders>
            <w:shd w:val="clear" w:color="auto" w:fill="auto"/>
          </w:tcPr>
          <w:p w:rsidR="00CF0594" w:rsidRDefault="00CF0594" w:rsidP="00B868B6">
            <w:pPr>
              <w:spacing w:after="0" w:line="240" w:lineRule="auto"/>
              <w:jc w:val="center"/>
              <w:rPr>
                <w:rFonts w:ascii="AvantGarde Bk BT" w:hAnsi="AvantGarde Bk BT" w:cs="AvantGarde Bk BT"/>
                <w:color w:val="0F243E"/>
              </w:rPr>
            </w:pPr>
            <w:r>
              <w:rPr>
                <w:rFonts w:ascii="AvantGarde Bk BT" w:hAnsi="AvantGarde Bk BT" w:cs="AvantGarde Bk BT"/>
                <w:color w:val="0F243E"/>
              </w:rPr>
              <w:t>¿</w:t>
            </w:r>
          </w:p>
        </w:tc>
        <w:tc>
          <w:tcPr>
            <w:tcW w:w="860" w:type="dxa"/>
            <w:tcBorders>
              <w:top w:val="single" w:sz="4" w:space="0" w:color="000080"/>
              <w:left w:val="single" w:sz="6" w:space="0" w:color="000080"/>
              <w:bottom w:val="single" w:sz="6" w:space="0" w:color="000080"/>
              <w:right w:val="single" w:sz="4" w:space="0" w:color="000080"/>
            </w:tcBorders>
            <w:shd w:val="clear" w:color="auto" w:fill="auto"/>
          </w:tcPr>
          <w:p w:rsidR="00CF0594" w:rsidRDefault="00CF0594" w:rsidP="00B868B6">
            <w:pPr>
              <w:spacing w:after="0" w:line="240" w:lineRule="auto"/>
              <w:jc w:val="center"/>
              <w:rPr>
                <w:rFonts w:ascii="AvantGarde Bk BT" w:hAnsi="AvantGarde Bk BT" w:cs="AvantGarde Bk BT"/>
                <w:color w:val="0F243E"/>
              </w:rPr>
            </w:pPr>
            <w:r>
              <w:rPr>
                <w:rFonts w:ascii="AvantGarde Bk BT" w:hAnsi="AvantGarde Bk BT" w:cs="AvantGarde Bk BT"/>
                <w:color w:val="0F243E"/>
              </w:rPr>
              <w:t>F</w:t>
            </w: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12</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2</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13</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3</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14</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4</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15</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5</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16</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6</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17</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7</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18</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8</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19</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9</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20</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10</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21</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CF0594">
        <w:trPr>
          <w:trHeight w:val="206"/>
        </w:trPr>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11</w:t>
            </w: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FFFF00"/>
          </w:tcPr>
          <w:p w:rsidR="00CF0594" w:rsidRPr="00CF0594" w:rsidRDefault="00CF0594" w:rsidP="00B868B6">
            <w:pPr>
              <w:snapToGrid w:val="0"/>
              <w:spacing w:after="0" w:line="240" w:lineRule="auto"/>
              <w:rPr>
                <w:rFonts w:ascii="AvantGarde Bk BT" w:hAnsi="AvantGarde Bk BT" w:cs="AvantGarde Bk BT"/>
                <w:color w:val="0F243E"/>
                <w:highlight w:val="yellow"/>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22</w:t>
            </w: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FFFF00"/>
          </w:tcPr>
          <w:p w:rsidR="00CF0594" w:rsidRDefault="00CF0594" w:rsidP="00B868B6">
            <w:pPr>
              <w:snapToGrid w:val="0"/>
              <w:spacing w:after="0" w:line="240" w:lineRule="auto"/>
              <w:rPr>
                <w:rFonts w:ascii="AvantGarde Bk BT" w:hAnsi="AvantGarde Bk BT" w:cs="AvantGarde Bk BT"/>
                <w:color w:val="0F243E"/>
              </w:rPr>
            </w:pPr>
          </w:p>
        </w:tc>
      </w:tr>
      <w:tr w:rsidR="00CF0594" w:rsidTr="00B868B6">
        <w:tc>
          <w:tcPr>
            <w:tcW w:w="868" w:type="dxa"/>
            <w:tcBorders>
              <w:top w:val="single" w:sz="6" w:space="0" w:color="000080"/>
              <w:left w:val="single" w:sz="4"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02"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1701" w:type="dxa"/>
            <w:tcBorders>
              <w:top w:val="single" w:sz="6" w:space="0" w:color="000080"/>
              <w:left w:val="single" w:sz="6" w:space="0" w:color="000080"/>
              <w:bottom w:val="single" w:sz="6" w:space="0" w:color="000080"/>
            </w:tcBorders>
            <w:shd w:val="clear" w:color="auto" w:fill="auto"/>
          </w:tcPr>
          <w:p w:rsidR="00CF0594" w:rsidRDefault="00CF0594" w:rsidP="00B868B6">
            <w:pPr>
              <w:spacing w:after="0" w:line="240" w:lineRule="auto"/>
              <w:rPr>
                <w:rFonts w:ascii="AvantGarde Bk BT" w:hAnsi="AvantGarde Bk BT" w:cs="AvantGarde Bk BT"/>
                <w:color w:val="0F243E"/>
              </w:rPr>
            </w:pPr>
            <w:r>
              <w:rPr>
                <w:rFonts w:ascii="AvantGarde Bk BT" w:hAnsi="AvantGarde Bk BT" w:cs="AvantGarde Bk BT"/>
                <w:color w:val="0F243E"/>
              </w:rPr>
              <w:t xml:space="preserve">PUNTOS:               </w:t>
            </w:r>
          </w:p>
        </w:tc>
        <w:tc>
          <w:tcPr>
            <w:tcW w:w="709"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0"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r>
      <w:tr w:rsidR="00CF0594" w:rsidTr="00B868B6">
        <w:tc>
          <w:tcPr>
            <w:tcW w:w="868" w:type="dxa"/>
            <w:tcBorders>
              <w:top w:val="single" w:sz="6" w:space="0" w:color="000080"/>
              <w:left w:val="single" w:sz="4" w:space="0" w:color="000080"/>
              <w:bottom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02" w:type="dxa"/>
            <w:tcBorders>
              <w:top w:val="single" w:sz="6" w:space="0" w:color="000080"/>
              <w:left w:val="single" w:sz="6" w:space="0" w:color="000080"/>
              <w:bottom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490" w:type="dxa"/>
            <w:tcBorders>
              <w:top w:val="single" w:sz="6" w:space="0" w:color="000080"/>
              <w:left w:val="single" w:sz="6" w:space="0" w:color="000080"/>
              <w:bottom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567" w:type="dxa"/>
            <w:tcBorders>
              <w:top w:val="single" w:sz="6" w:space="0" w:color="000080"/>
              <w:left w:val="single" w:sz="6" w:space="0" w:color="000080"/>
              <w:bottom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1701" w:type="dxa"/>
            <w:tcBorders>
              <w:top w:val="single" w:sz="6" w:space="0" w:color="000080"/>
              <w:left w:val="single" w:sz="6" w:space="0" w:color="000080"/>
              <w:bottom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709" w:type="dxa"/>
            <w:tcBorders>
              <w:top w:val="single" w:sz="6" w:space="0" w:color="000080"/>
              <w:left w:val="single" w:sz="6" w:space="0" w:color="000080"/>
              <w:bottom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0" w:type="dxa"/>
            <w:tcBorders>
              <w:top w:val="single" w:sz="6" w:space="0" w:color="000080"/>
              <w:left w:val="single" w:sz="6" w:space="0" w:color="000080"/>
              <w:bottom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51" w:type="dxa"/>
            <w:tcBorders>
              <w:top w:val="single" w:sz="6" w:space="0" w:color="000080"/>
              <w:left w:val="single" w:sz="6" w:space="0" w:color="000080"/>
              <w:bottom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c>
          <w:tcPr>
            <w:tcW w:w="860" w:type="dxa"/>
            <w:tcBorders>
              <w:top w:val="single" w:sz="6" w:space="0" w:color="000080"/>
              <w:left w:val="single" w:sz="6" w:space="0" w:color="000080"/>
              <w:bottom w:val="single" w:sz="4" w:space="0" w:color="000080"/>
              <w:right w:val="single" w:sz="4" w:space="0" w:color="000080"/>
            </w:tcBorders>
            <w:shd w:val="clear" w:color="auto" w:fill="auto"/>
          </w:tcPr>
          <w:p w:rsidR="00CF0594" w:rsidRDefault="00CF0594" w:rsidP="00B868B6">
            <w:pPr>
              <w:snapToGrid w:val="0"/>
              <w:spacing w:after="0" w:line="240" w:lineRule="auto"/>
              <w:rPr>
                <w:rFonts w:ascii="AvantGarde Bk BT" w:hAnsi="AvantGarde Bk BT" w:cs="AvantGarde Bk BT"/>
                <w:color w:val="0F243E"/>
              </w:rPr>
            </w:pPr>
          </w:p>
        </w:tc>
      </w:tr>
    </w:tbl>
    <w:p w:rsidR="00CF0594" w:rsidRDefault="00CF0594" w:rsidP="00CF0594">
      <w:pPr>
        <w:rPr>
          <w:rFonts w:ascii="AvantGarde Bk BT" w:hAnsi="AvantGarde Bk BT" w:cs="AvantGarde Bk BT"/>
          <w:color w:val="0F243E"/>
        </w:rPr>
      </w:pPr>
    </w:p>
    <w:p w:rsidR="00CF0594" w:rsidRDefault="00CF0594" w:rsidP="00CF0594">
      <w:pPr>
        <w:pStyle w:val="Prrafodelista"/>
        <w:numPr>
          <w:ilvl w:val="0"/>
          <w:numId w:val="2"/>
        </w:numPr>
        <w:rPr>
          <w:rFonts w:ascii="AvantGarde Bk BT" w:hAnsi="AvantGarde Bk BT" w:cs="AvantGarde Bk BT"/>
          <w:color w:val="0F243E"/>
        </w:rPr>
      </w:pPr>
      <w:r>
        <w:rPr>
          <w:rFonts w:ascii="AvantGarde Bk BT" w:hAnsi="AvantGarde Bk BT" w:cs="AvantGarde Bk BT"/>
          <w:b/>
          <w:color w:val="0F243E"/>
        </w:rPr>
        <w:t>Asignar:</w:t>
      </w:r>
    </w:p>
    <w:p w:rsidR="00CF0594" w:rsidRDefault="00CF0594" w:rsidP="00CF0594">
      <w:pPr>
        <w:rPr>
          <w:rFonts w:ascii="AvantGarde Bk BT" w:hAnsi="AvantGarde Bk BT" w:cs="AvantGarde Bk BT"/>
          <w:color w:val="0F243E"/>
        </w:rPr>
      </w:pPr>
      <w:r>
        <w:rPr>
          <w:rFonts w:ascii="AvantGarde Bk BT" w:hAnsi="AvantGarde Bk BT" w:cs="AvantGarde Bk BT"/>
          <w:color w:val="0F243E"/>
        </w:rPr>
        <w:t>0 puntos a cada X en la columna de la izquierda</w:t>
      </w:r>
    </w:p>
    <w:p w:rsidR="00CF0594" w:rsidRDefault="00CF0594" w:rsidP="00CF0594">
      <w:pPr>
        <w:rPr>
          <w:rFonts w:ascii="AvantGarde Bk BT" w:hAnsi="AvantGarde Bk BT" w:cs="AvantGarde Bk BT"/>
          <w:color w:val="0F243E"/>
        </w:rPr>
      </w:pPr>
      <w:r>
        <w:rPr>
          <w:rFonts w:ascii="AvantGarde Bk BT" w:hAnsi="AvantGarde Bk BT" w:cs="AvantGarde Bk BT"/>
          <w:color w:val="0F243E"/>
        </w:rPr>
        <w:t>1 punto a cada X en la columna central</w:t>
      </w:r>
    </w:p>
    <w:p w:rsidR="00CF0594" w:rsidRDefault="00CF0594" w:rsidP="00CF0594">
      <w:pPr>
        <w:rPr>
          <w:rFonts w:ascii="AvantGarde Bk BT" w:hAnsi="AvantGarde Bk BT" w:cs="AvantGarde Bk BT"/>
          <w:color w:val="0F243E"/>
        </w:rPr>
      </w:pPr>
      <w:r>
        <w:rPr>
          <w:rFonts w:ascii="AvantGarde Bk BT" w:hAnsi="AvantGarde Bk BT" w:cs="AvantGarde Bk BT"/>
          <w:color w:val="0F243E"/>
        </w:rPr>
        <w:t>2 puntos a cada X en la columna derecha</w:t>
      </w:r>
    </w:p>
    <w:p w:rsidR="00CF0594" w:rsidRDefault="00CF0594" w:rsidP="00CF0594">
      <w:pPr>
        <w:rPr>
          <w:rFonts w:ascii="AvantGarde Bk BT" w:hAnsi="AvantGarde Bk BT" w:cs="AvantGarde Bk BT"/>
          <w:color w:val="0F243E"/>
        </w:rPr>
      </w:pPr>
    </w:p>
    <w:p w:rsidR="00CF0594" w:rsidRDefault="00CF0594" w:rsidP="00CF0594">
      <w:pPr>
        <w:rPr>
          <w:rFonts w:ascii="AvantGarde Bk BT" w:hAnsi="AvantGarde Bk BT" w:cs="AvantGarde Bk BT"/>
          <w:color w:val="0F243E"/>
        </w:rPr>
      </w:pPr>
      <w:r>
        <w:rPr>
          <w:rFonts w:ascii="AvantGarde Bk BT" w:eastAsia="AvantGarde Bk BT" w:hAnsi="AvantGarde Bk BT" w:cs="AvantGarde Bk BT"/>
          <w:b/>
          <w:color w:val="0F243E"/>
        </w:rPr>
        <w:t xml:space="preserve">    </w:t>
      </w:r>
      <w:r>
        <w:rPr>
          <w:rFonts w:ascii="AvantGarde Bk BT" w:hAnsi="AvantGarde Bk BT" w:cs="AvantGarde Bk BT"/>
          <w:b/>
          <w:color w:val="0F243E"/>
        </w:rPr>
        <w:t>2.</w:t>
      </w:r>
      <w:r>
        <w:rPr>
          <w:rFonts w:ascii="AvantGarde Bk BT" w:hAnsi="AvantGarde Bk BT" w:cs="AvantGarde Bk BT"/>
          <w:color w:val="0F243E"/>
        </w:rPr>
        <w:t xml:space="preserve">  </w:t>
      </w:r>
      <w:r>
        <w:rPr>
          <w:rFonts w:ascii="AvantGarde Bk BT" w:hAnsi="AvantGarde Bk BT" w:cs="AvantGarde Bk BT"/>
          <w:b/>
          <w:color w:val="0F243E"/>
        </w:rPr>
        <w:t>Sumar los puntos de todas las respuestas</w:t>
      </w:r>
    </w:p>
    <w:p w:rsidR="00CF0594" w:rsidRDefault="00CF0594" w:rsidP="00CF0594">
      <w:pPr>
        <w:rPr>
          <w:rFonts w:ascii="AvantGarde Bk BT" w:hAnsi="AvantGarde Bk BT" w:cs="AvantGarde Bk BT"/>
          <w:color w:val="0F243E"/>
        </w:rPr>
      </w:pPr>
    </w:p>
    <w:p w:rsidR="00CF0594" w:rsidRDefault="00CF0594" w:rsidP="00CF0594">
      <w:pPr>
        <w:rPr>
          <w:rFonts w:ascii="AvantGarde Bk BT" w:hAnsi="AvantGarde Bk BT" w:cs="AvantGarde Bk BT"/>
          <w:color w:val="0F243E"/>
        </w:rPr>
      </w:pPr>
      <w:r>
        <w:rPr>
          <w:rFonts w:ascii="AvantGarde Bk BT" w:hAnsi="AvantGarde Bk BT" w:cs="AvantGarde Bk BT"/>
          <w:color w:val="0F243E"/>
        </w:rPr>
        <w:t>AUTODIAGNOSTICO MOTIVACION ACADEMICA</w:t>
      </w:r>
    </w:p>
    <w:p w:rsidR="00CF0594" w:rsidRDefault="00CF0594" w:rsidP="00CF0594">
      <w:pPr>
        <w:rPr>
          <w:rFonts w:ascii="AvantGarde Bk BT" w:hAnsi="AvantGarde Bk BT" w:cs="AvantGarde Bk BT"/>
          <w:b/>
          <w:color w:val="0F243E"/>
        </w:rPr>
      </w:pPr>
      <w:r>
        <w:rPr>
          <w:rFonts w:ascii="AvantGarde Bk BT" w:hAnsi="AvantGarde Bk BT" w:cs="AvantGarde Bk BT"/>
          <w:color w:val="0F243E"/>
        </w:rPr>
        <w:t>INTERPRETACION</w:t>
      </w:r>
    </w:p>
    <w:p w:rsidR="00CF0594" w:rsidRDefault="00CF0594" w:rsidP="00CF0594">
      <w:pPr>
        <w:jc w:val="center"/>
        <w:rPr>
          <w:rFonts w:ascii="AvantGarde Bk BT" w:hAnsi="AvantGarde Bk BT" w:cs="AvantGarde Bk BT"/>
          <w:b/>
          <w:color w:val="0F243E"/>
        </w:rPr>
      </w:pPr>
      <w:r>
        <w:rPr>
          <w:rFonts w:ascii="AvantGarde Bk BT" w:hAnsi="AvantGarde Bk BT" w:cs="AvantGarde Bk BT"/>
          <w:b/>
          <w:color w:val="0F243E"/>
        </w:rPr>
        <w:t>RESULTADOS</w:t>
      </w:r>
    </w:p>
    <w:p w:rsidR="00CF0594" w:rsidRDefault="00CF0594" w:rsidP="00CF0594">
      <w:pPr>
        <w:jc w:val="center"/>
        <w:rPr>
          <w:rFonts w:ascii="AvantGarde Bk BT" w:hAnsi="AvantGarde Bk BT" w:cs="AvantGarde Bk BT"/>
          <w:color w:val="0F243E"/>
        </w:rPr>
      </w:pPr>
      <w:r>
        <w:rPr>
          <w:rFonts w:ascii="AvantGarde Bk BT" w:hAnsi="AvantGarde Bk BT" w:cs="AvantGarde Bk BT"/>
          <w:b/>
          <w:color w:val="0F243E"/>
        </w:rPr>
        <w:t>NIVEL DE MOTIVACION</w:t>
      </w:r>
    </w:p>
    <w:p w:rsidR="00CF0594" w:rsidRDefault="00CF0594" w:rsidP="00CF0594">
      <w:pPr>
        <w:shd w:val="clear" w:color="auto" w:fill="FFFF00"/>
        <w:jc w:val="center"/>
        <w:rPr>
          <w:rFonts w:ascii="AvantGarde Bk BT" w:hAnsi="AvantGarde Bk BT" w:cs="AvantGarde Bk BT"/>
          <w:color w:val="0F243E"/>
        </w:rPr>
      </w:pPr>
      <w:r>
        <w:rPr>
          <w:rFonts w:ascii="AvantGarde Bk BT" w:hAnsi="AvantGarde Bk BT" w:cs="AvantGarde Bk BT"/>
          <w:color w:val="0F243E"/>
        </w:rPr>
        <w:t>MOTIVACION ALTA (entre 29-44)</w:t>
      </w:r>
    </w:p>
    <w:p w:rsidR="00CF0594" w:rsidRDefault="00CF0594" w:rsidP="00CF0594">
      <w:pPr>
        <w:jc w:val="center"/>
        <w:rPr>
          <w:rFonts w:ascii="AvantGarde Bk BT" w:hAnsi="AvantGarde Bk BT" w:cs="AvantGarde Bk BT"/>
          <w:color w:val="0F243E"/>
        </w:rPr>
      </w:pPr>
      <w:r>
        <w:rPr>
          <w:rFonts w:ascii="AvantGarde Bk BT" w:hAnsi="AvantGarde Bk BT" w:cs="AvantGarde Bk BT"/>
          <w:color w:val="0F243E"/>
        </w:rPr>
        <w:t>MOTIVACION NORMAL (entre 14-29)</w:t>
      </w:r>
    </w:p>
    <w:p w:rsidR="00CF0594" w:rsidRDefault="00CF0594" w:rsidP="00CF0594">
      <w:pPr>
        <w:jc w:val="center"/>
      </w:pPr>
      <w:r>
        <w:rPr>
          <w:rFonts w:ascii="AvantGarde Bk BT" w:hAnsi="AvantGarde Bk BT" w:cs="AvantGarde Bk BT"/>
          <w:color w:val="0F243E"/>
        </w:rPr>
        <w:t>BAJO NIVEL DE MOTIVACION (menos de 14 puntos)</w:t>
      </w:r>
    </w:p>
    <w:p w:rsidR="00FC1C7A" w:rsidRDefault="00FC1C7A" w:rsidP="006E09CA">
      <w:pPr>
        <w:jc w:val="both"/>
        <w:rPr>
          <w:rStyle w:val="apple-converted-space"/>
          <w:rFonts w:ascii="Arial" w:hAnsi="Arial" w:cs="Arial"/>
          <w:shd w:val="clear" w:color="auto" w:fill="FFFFFF"/>
        </w:rPr>
      </w:pPr>
    </w:p>
    <w:p w:rsidR="00FC1C7A" w:rsidRDefault="00FC1C7A" w:rsidP="006E09CA">
      <w:pPr>
        <w:jc w:val="both"/>
        <w:rPr>
          <w:rStyle w:val="apple-converted-space"/>
          <w:rFonts w:ascii="Arial" w:hAnsi="Arial" w:cs="Arial"/>
          <w:shd w:val="clear" w:color="auto" w:fill="FFFFFF"/>
        </w:rPr>
      </w:pPr>
    </w:p>
    <w:p w:rsidR="00FC1C7A" w:rsidRDefault="00FC1C7A" w:rsidP="006E09CA">
      <w:pPr>
        <w:jc w:val="both"/>
        <w:rPr>
          <w:rStyle w:val="apple-converted-space"/>
          <w:rFonts w:ascii="Arial" w:hAnsi="Arial" w:cs="Arial"/>
          <w:shd w:val="clear" w:color="auto" w:fill="FFFFFF"/>
        </w:rPr>
      </w:pPr>
    </w:p>
    <w:p w:rsidR="00FC1C7A" w:rsidRDefault="00FC1C7A" w:rsidP="006E09CA">
      <w:pPr>
        <w:jc w:val="both"/>
        <w:rPr>
          <w:rStyle w:val="apple-converted-space"/>
          <w:rFonts w:ascii="Arial" w:hAnsi="Arial" w:cs="Arial"/>
          <w:shd w:val="clear" w:color="auto" w:fill="FFFFFF"/>
        </w:rPr>
      </w:pPr>
    </w:p>
    <w:p w:rsidR="00FC1C7A" w:rsidRDefault="00FC1C7A" w:rsidP="006E09CA">
      <w:pPr>
        <w:jc w:val="both"/>
        <w:rPr>
          <w:rStyle w:val="apple-converted-space"/>
          <w:rFonts w:ascii="Arial" w:hAnsi="Arial" w:cs="Arial"/>
          <w:shd w:val="clear" w:color="auto" w:fill="FFFFFF"/>
        </w:rPr>
      </w:pPr>
    </w:p>
    <w:p w:rsidR="00FC1C7A" w:rsidRDefault="00FC1C7A" w:rsidP="006E09CA">
      <w:pPr>
        <w:jc w:val="both"/>
        <w:rPr>
          <w:rStyle w:val="apple-converted-space"/>
          <w:rFonts w:ascii="Arial" w:hAnsi="Arial" w:cs="Arial"/>
          <w:shd w:val="clear" w:color="auto" w:fill="FFFFFF"/>
        </w:rPr>
      </w:pPr>
    </w:p>
    <w:p w:rsidR="00FC1C7A" w:rsidRDefault="00FC1C7A" w:rsidP="006E09CA">
      <w:pPr>
        <w:jc w:val="both"/>
        <w:rPr>
          <w:rStyle w:val="apple-converted-space"/>
          <w:rFonts w:ascii="Arial" w:hAnsi="Arial" w:cs="Arial"/>
          <w:shd w:val="clear" w:color="auto" w:fill="FFFFFF"/>
        </w:rPr>
      </w:pPr>
    </w:p>
    <w:p w:rsidR="00FC1C7A" w:rsidRDefault="00FC1C7A" w:rsidP="006E09CA">
      <w:pPr>
        <w:jc w:val="both"/>
        <w:rPr>
          <w:rStyle w:val="apple-converted-space"/>
          <w:rFonts w:ascii="Arial" w:hAnsi="Arial" w:cs="Arial"/>
          <w:shd w:val="clear" w:color="auto" w:fill="FFFFFF"/>
        </w:rPr>
      </w:pPr>
    </w:p>
    <w:p w:rsidR="00CF0594" w:rsidRDefault="00CF0594" w:rsidP="006E09CA">
      <w:pPr>
        <w:jc w:val="both"/>
        <w:rPr>
          <w:rStyle w:val="apple-converted-space"/>
          <w:rFonts w:ascii="Arial" w:hAnsi="Arial" w:cs="Arial"/>
          <w:shd w:val="clear" w:color="auto" w:fill="FFFFFF"/>
        </w:rPr>
      </w:pPr>
    </w:p>
    <w:p w:rsidR="00CF0594" w:rsidRDefault="00CF0594" w:rsidP="006E09CA">
      <w:pPr>
        <w:jc w:val="both"/>
        <w:rPr>
          <w:rStyle w:val="apple-converted-space"/>
          <w:rFonts w:ascii="Arial" w:hAnsi="Arial" w:cs="Arial"/>
          <w:shd w:val="clear" w:color="auto" w:fill="FFFFFF"/>
        </w:rPr>
      </w:pPr>
    </w:p>
    <w:p w:rsidR="00CF0594" w:rsidRDefault="00CF0594" w:rsidP="006E09CA">
      <w:pPr>
        <w:jc w:val="both"/>
        <w:rPr>
          <w:rStyle w:val="apple-converted-space"/>
          <w:rFonts w:ascii="Arial" w:hAnsi="Arial" w:cs="Arial"/>
          <w:shd w:val="clear" w:color="auto" w:fill="FFFFFF"/>
        </w:rPr>
      </w:pPr>
    </w:p>
    <w:p w:rsidR="00CF0594" w:rsidRDefault="00CF0594" w:rsidP="006E09CA">
      <w:pPr>
        <w:jc w:val="both"/>
        <w:rPr>
          <w:rStyle w:val="apple-converted-space"/>
          <w:rFonts w:ascii="Arial" w:hAnsi="Arial" w:cs="Arial"/>
          <w:shd w:val="clear" w:color="auto" w:fill="FFFFFF"/>
        </w:rPr>
      </w:pPr>
    </w:p>
    <w:p w:rsidR="00CF0594" w:rsidRDefault="00CF0594" w:rsidP="006E09CA">
      <w:pPr>
        <w:jc w:val="both"/>
        <w:rPr>
          <w:rStyle w:val="apple-converted-space"/>
          <w:rFonts w:ascii="Arial" w:hAnsi="Arial" w:cs="Arial"/>
          <w:shd w:val="clear" w:color="auto" w:fill="FFFFFF"/>
        </w:rPr>
      </w:pPr>
    </w:p>
    <w:p w:rsidR="00CF0594" w:rsidRDefault="00CF0594" w:rsidP="006E09CA">
      <w:pPr>
        <w:jc w:val="both"/>
        <w:rPr>
          <w:rStyle w:val="apple-converted-space"/>
          <w:rFonts w:ascii="Arial" w:hAnsi="Arial" w:cs="Arial"/>
          <w:shd w:val="clear" w:color="auto" w:fill="FFFFFF"/>
        </w:rPr>
      </w:pPr>
    </w:p>
    <w:p w:rsidR="00CF0594" w:rsidRDefault="00CF0594" w:rsidP="006E09CA">
      <w:pPr>
        <w:jc w:val="both"/>
        <w:rPr>
          <w:rStyle w:val="apple-converted-space"/>
          <w:rFonts w:ascii="Arial" w:hAnsi="Arial" w:cs="Arial"/>
          <w:shd w:val="clear" w:color="auto" w:fill="FFFFFF"/>
        </w:rPr>
      </w:pPr>
    </w:p>
    <w:p w:rsidR="005849C8" w:rsidRDefault="005849C8" w:rsidP="005849C8">
      <w:pPr>
        <w:rPr>
          <w:rFonts w:ascii="AvantGarde Bk BT" w:hAnsi="AvantGarde Bk BT" w:cs="AvantGarde Bk BT"/>
        </w:rPr>
      </w:pPr>
      <w:r>
        <w:rPr>
          <w:rFonts w:ascii="AvantGarde Bk BT" w:hAnsi="AvantGarde Bk BT" w:cs="AvantGarde Bk BT"/>
        </w:rPr>
        <w:t>INSTRUCCIONES:</w:t>
      </w:r>
    </w:p>
    <w:p w:rsidR="005849C8" w:rsidRDefault="005849C8" w:rsidP="005849C8">
      <w:pPr>
        <w:rPr>
          <w:rFonts w:ascii="AvantGarde Bk BT" w:hAnsi="AvantGarde Bk BT" w:cs="AvantGarde Bk BT"/>
        </w:rPr>
      </w:pPr>
    </w:p>
    <w:p w:rsidR="005849C8" w:rsidRDefault="005849C8" w:rsidP="005849C8">
      <w:pPr>
        <w:rPr>
          <w:rFonts w:ascii="AvantGarde Bk BT" w:hAnsi="AvantGarde Bk BT" w:cs="AvantGarde Bk BT"/>
        </w:rPr>
      </w:pPr>
      <w:r>
        <w:rPr>
          <w:rFonts w:ascii="AvantGarde Bk BT" w:hAnsi="AvantGarde Bk BT" w:cs="AvantGarde Bk BT"/>
        </w:rPr>
        <w:t>Lee cuidadosamente y marca sólo una respuesta para cada afirmación.</w:t>
      </w:r>
    </w:p>
    <w:p w:rsidR="005849C8" w:rsidRDefault="005849C8" w:rsidP="005849C8">
      <w:pPr>
        <w:pStyle w:val="Sinespaciado"/>
      </w:pPr>
      <w:r>
        <w:t>1. En situaciones sociales, tengo algo interesante que decir...</w:t>
      </w:r>
    </w:p>
    <w:p w:rsidR="005849C8" w:rsidRDefault="005849C8" w:rsidP="005849C8">
      <w:pPr>
        <w:pStyle w:val="Sinespaciado"/>
      </w:pPr>
      <w:r>
        <w:t>A) Siempre</w:t>
      </w:r>
    </w:p>
    <w:p w:rsidR="005849C8" w:rsidRDefault="005849C8" w:rsidP="005849C8">
      <w:pPr>
        <w:pStyle w:val="Sinespaciado"/>
      </w:pPr>
      <w:r>
        <w:t>B</w:t>
      </w:r>
      <w:r w:rsidRPr="00432E28">
        <w:rPr>
          <w:highlight w:val="yellow"/>
        </w:rPr>
        <w:t>) Casi siempre</w:t>
      </w:r>
    </w:p>
    <w:p w:rsidR="005849C8" w:rsidRDefault="005849C8" w:rsidP="005849C8">
      <w:pPr>
        <w:pStyle w:val="Sinespaciado"/>
      </w:pPr>
      <w:r>
        <w:t>C) A veces</w:t>
      </w:r>
    </w:p>
    <w:p w:rsidR="005849C8" w:rsidRDefault="005849C8" w:rsidP="005849C8">
      <w:pPr>
        <w:pStyle w:val="Sinespaciado"/>
      </w:pPr>
      <w:r>
        <w:t>D) Casi nunca</w:t>
      </w:r>
    </w:p>
    <w:p w:rsidR="005849C8" w:rsidRDefault="005849C8" w:rsidP="005849C8">
      <w:pPr>
        <w:pStyle w:val="Sinespaciado"/>
      </w:pPr>
      <w:r>
        <w:t>E) Nunca</w:t>
      </w:r>
    </w:p>
    <w:p w:rsidR="005849C8" w:rsidRDefault="005849C8" w:rsidP="005849C8">
      <w:pPr>
        <w:pStyle w:val="Sinespaciado"/>
      </w:pPr>
    </w:p>
    <w:p w:rsidR="005849C8" w:rsidRDefault="005849C8" w:rsidP="005849C8">
      <w:pPr>
        <w:pStyle w:val="Sinespaciado"/>
      </w:pPr>
      <w:r>
        <w:t>2. La mayoría de la gente a mi alrededor parece estar mejor que yo</w:t>
      </w:r>
    </w:p>
    <w:p w:rsidR="005849C8" w:rsidRDefault="005849C8" w:rsidP="005849C8">
      <w:pPr>
        <w:pStyle w:val="Sinespaciado"/>
      </w:pPr>
      <w:r>
        <w:t>A) Totalmente de acuerdo</w:t>
      </w:r>
    </w:p>
    <w:p w:rsidR="005849C8" w:rsidRDefault="005849C8" w:rsidP="005849C8">
      <w:pPr>
        <w:pStyle w:val="Sinespaciado"/>
      </w:pPr>
      <w:r>
        <w:t>B) De acuerdo</w:t>
      </w:r>
    </w:p>
    <w:p w:rsidR="005849C8" w:rsidRDefault="005849C8" w:rsidP="005849C8">
      <w:pPr>
        <w:pStyle w:val="Sinespaciado"/>
      </w:pPr>
      <w:r>
        <w:t>C) No lo sé</w:t>
      </w:r>
    </w:p>
    <w:p w:rsidR="005849C8" w:rsidRDefault="005849C8" w:rsidP="005849C8">
      <w:pPr>
        <w:pStyle w:val="Sinespaciado"/>
      </w:pPr>
      <w:r>
        <w:t>D</w:t>
      </w:r>
      <w:r w:rsidRPr="00432E28">
        <w:rPr>
          <w:highlight w:val="yellow"/>
        </w:rPr>
        <w:t>) En desacuerdo</w:t>
      </w:r>
    </w:p>
    <w:p w:rsidR="005849C8" w:rsidRDefault="005849C8" w:rsidP="005849C8">
      <w:pPr>
        <w:pStyle w:val="Sinespaciado"/>
      </w:pPr>
      <w:r>
        <w:t>E) Totalmente en desacuerdo</w:t>
      </w:r>
    </w:p>
    <w:p w:rsidR="005849C8" w:rsidRDefault="005849C8" w:rsidP="005849C8">
      <w:pPr>
        <w:pStyle w:val="Sinespaciado"/>
      </w:pPr>
    </w:p>
    <w:p w:rsidR="005849C8" w:rsidRDefault="005849C8" w:rsidP="005849C8">
      <w:pPr>
        <w:pStyle w:val="Sinespaciado"/>
      </w:pPr>
      <w:r>
        <w:t>3. Me gusta ser yo mismo(a), y me acepto tal como soy</w:t>
      </w:r>
    </w:p>
    <w:p w:rsidR="005849C8" w:rsidRDefault="005849C8" w:rsidP="005849C8">
      <w:pPr>
        <w:pStyle w:val="Sinespaciado"/>
      </w:pPr>
      <w:r>
        <w:t>A</w:t>
      </w:r>
      <w:r w:rsidRPr="00432E28">
        <w:rPr>
          <w:highlight w:val="yellow"/>
        </w:rPr>
        <w:t>) Siempre</w:t>
      </w:r>
    </w:p>
    <w:p w:rsidR="005849C8" w:rsidRDefault="005849C8" w:rsidP="005849C8">
      <w:pPr>
        <w:pStyle w:val="Sinespaciado"/>
      </w:pPr>
      <w:r>
        <w:t>B) Casi siempre</w:t>
      </w:r>
    </w:p>
    <w:p w:rsidR="005849C8" w:rsidRDefault="005849C8" w:rsidP="005849C8">
      <w:pPr>
        <w:pStyle w:val="Sinespaciado"/>
      </w:pPr>
      <w:r>
        <w:t>C) A veces</w:t>
      </w:r>
    </w:p>
    <w:p w:rsidR="005849C8" w:rsidRDefault="005849C8" w:rsidP="005849C8">
      <w:pPr>
        <w:pStyle w:val="Sinespaciado"/>
      </w:pPr>
      <w:r>
        <w:t>D) Casi nunca</w:t>
      </w:r>
    </w:p>
    <w:p w:rsidR="005849C8" w:rsidRDefault="005849C8" w:rsidP="005849C8">
      <w:pPr>
        <w:pStyle w:val="Sinespaciado"/>
      </w:pPr>
      <w:r>
        <w:t>E) Nunca</w:t>
      </w:r>
    </w:p>
    <w:p w:rsidR="005849C8" w:rsidRDefault="005849C8" w:rsidP="005849C8">
      <w:pPr>
        <w:pStyle w:val="Sinespaciado"/>
      </w:pPr>
    </w:p>
    <w:p w:rsidR="005849C8" w:rsidRDefault="005849C8" w:rsidP="005849C8">
      <w:pPr>
        <w:pStyle w:val="Sinespaciado"/>
      </w:pPr>
      <w:r>
        <w:t>4. Echo a perder todo lo que toco</w:t>
      </w:r>
    </w:p>
    <w:p w:rsidR="005849C8" w:rsidRDefault="005849C8" w:rsidP="005849C8">
      <w:pPr>
        <w:pStyle w:val="Sinespaciado"/>
      </w:pPr>
      <w:r>
        <w:t>A) Siempre</w:t>
      </w:r>
    </w:p>
    <w:p w:rsidR="005849C8" w:rsidRDefault="005849C8" w:rsidP="005849C8">
      <w:pPr>
        <w:pStyle w:val="Sinespaciado"/>
      </w:pPr>
      <w:r w:rsidRPr="00432E28">
        <w:rPr>
          <w:highlight w:val="yellow"/>
        </w:rPr>
        <w:t>B) Casi siempre</w:t>
      </w:r>
    </w:p>
    <w:p w:rsidR="005849C8" w:rsidRDefault="005849C8" w:rsidP="005849C8">
      <w:pPr>
        <w:pStyle w:val="Sinespaciado"/>
      </w:pPr>
      <w:r>
        <w:t>C) A veces</w:t>
      </w:r>
    </w:p>
    <w:p w:rsidR="005849C8" w:rsidRDefault="005849C8" w:rsidP="005849C8">
      <w:pPr>
        <w:pStyle w:val="Sinespaciado"/>
      </w:pPr>
      <w:r>
        <w:t>D) Casi nunca</w:t>
      </w:r>
    </w:p>
    <w:p w:rsidR="005849C8" w:rsidRDefault="005849C8" w:rsidP="005849C8">
      <w:pPr>
        <w:pStyle w:val="Sinespaciado"/>
      </w:pPr>
      <w:r>
        <w:t>E</w:t>
      </w:r>
      <w:r w:rsidRPr="00432E28">
        <w:rPr>
          <w:highlight w:val="yellow"/>
        </w:rPr>
        <w:t>) Nunca</w:t>
      </w:r>
    </w:p>
    <w:p w:rsidR="005849C8" w:rsidRDefault="005849C8" w:rsidP="005849C8">
      <w:pPr>
        <w:pStyle w:val="Sinespaciado"/>
      </w:pPr>
    </w:p>
    <w:p w:rsidR="005849C8" w:rsidRDefault="005849C8" w:rsidP="005849C8">
      <w:pPr>
        <w:pStyle w:val="Sinespaciado"/>
      </w:pPr>
      <w:r>
        <w:t>5. Cuando veo una buena oportunidad, la reconozco y aprovecho...</w:t>
      </w:r>
    </w:p>
    <w:p w:rsidR="005849C8" w:rsidRDefault="005849C8" w:rsidP="005849C8">
      <w:pPr>
        <w:pStyle w:val="Sinespaciado"/>
      </w:pPr>
      <w:r>
        <w:t>A) Siempre</w:t>
      </w:r>
    </w:p>
    <w:p w:rsidR="005849C8" w:rsidRDefault="005849C8" w:rsidP="005849C8">
      <w:pPr>
        <w:pStyle w:val="Sinespaciado"/>
      </w:pPr>
      <w:r w:rsidRPr="00432E28">
        <w:rPr>
          <w:highlight w:val="yellow"/>
        </w:rPr>
        <w:t>B) Casi siempre</w:t>
      </w:r>
    </w:p>
    <w:p w:rsidR="005849C8" w:rsidRDefault="005849C8" w:rsidP="005849C8">
      <w:pPr>
        <w:pStyle w:val="Sinespaciado"/>
      </w:pPr>
      <w:r>
        <w:t>C) A veces</w:t>
      </w:r>
    </w:p>
    <w:p w:rsidR="005849C8" w:rsidRDefault="005849C8" w:rsidP="005849C8">
      <w:pPr>
        <w:pStyle w:val="Sinespaciado"/>
      </w:pPr>
      <w:r>
        <w:t>D) Casi nunca</w:t>
      </w:r>
    </w:p>
    <w:p w:rsidR="005849C8" w:rsidRDefault="005849C8" w:rsidP="005849C8">
      <w:pPr>
        <w:pStyle w:val="Sinespaciado"/>
      </w:pPr>
      <w:r>
        <w:t>E) Nunca</w:t>
      </w:r>
    </w:p>
    <w:p w:rsidR="005849C8" w:rsidRDefault="005849C8" w:rsidP="005849C8">
      <w:pPr>
        <w:pStyle w:val="Sinespaciado"/>
      </w:pPr>
    </w:p>
    <w:p w:rsidR="005849C8" w:rsidRDefault="005849C8" w:rsidP="005849C8">
      <w:pPr>
        <w:pStyle w:val="Sinespaciado"/>
      </w:pPr>
      <w:r>
        <w:t>6. Las personas gustan de y respetan solo a quienes son bien parecidos, inteligentes, ingeniosos, talentosos o ricos</w:t>
      </w:r>
    </w:p>
    <w:p w:rsidR="005849C8" w:rsidRDefault="005849C8" w:rsidP="005849C8">
      <w:pPr>
        <w:pStyle w:val="Sinespaciado"/>
      </w:pPr>
      <w:r>
        <w:t>A) Totalmente en desacuerdo</w:t>
      </w:r>
    </w:p>
    <w:p w:rsidR="005849C8" w:rsidRDefault="005849C8" w:rsidP="005849C8">
      <w:pPr>
        <w:pStyle w:val="Sinespaciado"/>
      </w:pPr>
      <w:r w:rsidRPr="00432E28">
        <w:rPr>
          <w:highlight w:val="yellow"/>
        </w:rPr>
        <w:t>B) En desacuerdo</w:t>
      </w:r>
    </w:p>
    <w:p w:rsidR="005849C8" w:rsidRDefault="005849C8" w:rsidP="005849C8">
      <w:pPr>
        <w:pStyle w:val="Sinespaciado"/>
      </w:pPr>
      <w:r>
        <w:t>C) No lo sé</w:t>
      </w:r>
    </w:p>
    <w:p w:rsidR="005849C8" w:rsidRDefault="005849C8" w:rsidP="005849C8">
      <w:pPr>
        <w:pStyle w:val="Sinespaciado"/>
      </w:pPr>
      <w:r>
        <w:t>D) De acuerdo</w:t>
      </w:r>
    </w:p>
    <w:p w:rsidR="005849C8" w:rsidRDefault="005849C8" w:rsidP="005849C8">
      <w:pPr>
        <w:pStyle w:val="Sinespaciado"/>
      </w:pPr>
      <w:r>
        <w:t>E) Totalmente de acuerdo</w:t>
      </w:r>
    </w:p>
    <w:p w:rsidR="005849C8" w:rsidRDefault="005849C8" w:rsidP="005849C8">
      <w:pPr>
        <w:pStyle w:val="Sinespaciado"/>
      </w:pPr>
    </w:p>
    <w:p w:rsidR="005849C8" w:rsidRDefault="005849C8" w:rsidP="005849C8">
      <w:pPr>
        <w:pStyle w:val="Sinespaciado"/>
      </w:pPr>
    </w:p>
    <w:p w:rsidR="005849C8" w:rsidRDefault="005849C8" w:rsidP="005849C8">
      <w:pPr>
        <w:pStyle w:val="Sinespaciado"/>
      </w:pPr>
      <w:r>
        <w:t xml:space="preserve">7. Para mí los resultados no son imperativos, lo importante es intentarlo y dar lo mejor </w:t>
      </w:r>
    </w:p>
    <w:p w:rsidR="005849C8" w:rsidRDefault="005849C8" w:rsidP="005849C8">
      <w:pPr>
        <w:pStyle w:val="Sinespaciado"/>
      </w:pPr>
      <w:r>
        <w:t>A) Totalmente en desacuerdo</w:t>
      </w:r>
    </w:p>
    <w:p w:rsidR="005849C8" w:rsidRDefault="005849C8" w:rsidP="005849C8">
      <w:pPr>
        <w:pStyle w:val="Sinespaciado"/>
      </w:pPr>
      <w:r w:rsidRPr="00432E28">
        <w:rPr>
          <w:highlight w:val="yellow"/>
        </w:rPr>
        <w:t>B) En desacuerdo</w:t>
      </w:r>
    </w:p>
    <w:p w:rsidR="005849C8" w:rsidRDefault="005849C8" w:rsidP="005849C8">
      <w:pPr>
        <w:pStyle w:val="Sinespaciado"/>
      </w:pPr>
      <w:r>
        <w:t>C) No lo sé</w:t>
      </w:r>
    </w:p>
    <w:p w:rsidR="005849C8" w:rsidRDefault="005849C8" w:rsidP="005849C8">
      <w:pPr>
        <w:pStyle w:val="Sinespaciado"/>
      </w:pPr>
      <w:r>
        <w:t>D) De acuerdo</w:t>
      </w:r>
    </w:p>
    <w:p w:rsidR="005849C8" w:rsidRDefault="005849C8" w:rsidP="005849C8">
      <w:pPr>
        <w:pStyle w:val="Sinespaciado"/>
      </w:pPr>
      <w:r>
        <w:t>E) Totalmente de acuerdo</w:t>
      </w:r>
    </w:p>
    <w:p w:rsidR="005849C8" w:rsidRDefault="005849C8" w:rsidP="005849C8">
      <w:pPr>
        <w:pStyle w:val="Sinespaciado"/>
      </w:pPr>
    </w:p>
    <w:p w:rsidR="005849C8" w:rsidRDefault="005849C8" w:rsidP="005849C8">
      <w:pPr>
        <w:pStyle w:val="Sinespaciado"/>
      </w:pPr>
      <w:r>
        <w:t>8. Yo merezco ser amado(a) y respetado(a)</w:t>
      </w:r>
    </w:p>
    <w:p w:rsidR="005849C8" w:rsidRDefault="005849C8" w:rsidP="005849C8">
      <w:pPr>
        <w:pStyle w:val="Sinespaciado"/>
      </w:pPr>
      <w:r>
        <w:t>A) Totalmente en desacuerdo</w:t>
      </w:r>
    </w:p>
    <w:p w:rsidR="005849C8" w:rsidRDefault="005849C8" w:rsidP="005849C8">
      <w:pPr>
        <w:pStyle w:val="Sinespaciado"/>
      </w:pPr>
      <w:r>
        <w:t>B) En desacuerdo</w:t>
      </w:r>
    </w:p>
    <w:p w:rsidR="005849C8" w:rsidRDefault="005849C8" w:rsidP="005849C8">
      <w:pPr>
        <w:pStyle w:val="Sinespaciado"/>
      </w:pPr>
      <w:r>
        <w:t>C) No lo sé</w:t>
      </w:r>
    </w:p>
    <w:p w:rsidR="005849C8" w:rsidRDefault="005849C8" w:rsidP="005849C8">
      <w:pPr>
        <w:pStyle w:val="Sinespaciado"/>
      </w:pPr>
      <w:r>
        <w:t>D) De acuerdo</w:t>
      </w:r>
    </w:p>
    <w:p w:rsidR="005849C8" w:rsidRDefault="005849C8" w:rsidP="005849C8">
      <w:pPr>
        <w:pStyle w:val="Sinespaciado"/>
      </w:pPr>
      <w:r>
        <w:t>E</w:t>
      </w:r>
      <w:r w:rsidRPr="00432E28">
        <w:rPr>
          <w:highlight w:val="yellow"/>
        </w:rPr>
        <w:t>) Totalmente de acuerdo</w:t>
      </w:r>
    </w:p>
    <w:p w:rsidR="005849C8" w:rsidRDefault="005849C8" w:rsidP="005849C8">
      <w:pPr>
        <w:pStyle w:val="Sinespaciado"/>
      </w:pPr>
    </w:p>
    <w:p w:rsidR="005849C8" w:rsidRDefault="005849C8" w:rsidP="005849C8">
      <w:pPr>
        <w:pStyle w:val="Sinespaciado"/>
      </w:pPr>
      <w:r>
        <w:t>9. A diferencia de otros, realmente tengo que esforzarme para hacer y mantener amigos</w:t>
      </w:r>
    </w:p>
    <w:p w:rsidR="005849C8" w:rsidRDefault="005849C8" w:rsidP="005849C8">
      <w:pPr>
        <w:pStyle w:val="Sinespaciado"/>
      </w:pPr>
      <w:r>
        <w:t>A</w:t>
      </w:r>
      <w:r w:rsidRPr="00432E28">
        <w:rPr>
          <w:highlight w:val="yellow"/>
        </w:rPr>
        <w:t>) Totalmente en desacuerdo</w:t>
      </w:r>
    </w:p>
    <w:p w:rsidR="005849C8" w:rsidRDefault="005849C8" w:rsidP="005849C8">
      <w:pPr>
        <w:pStyle w:val="Sinespaciado"/>
      </w:pPr>
      <w:r>
        <w:t>B) En desacuerdo</w:t>
      </w:r>
    </w:p>
    <w:p w:rsidR="005849C8" w:rsidRDefault="005849C8" w:rsidP="005849C8">
      <w:pPr>
        <w:pStyle w:val="Sinespaciado"/>
      </w:pPr>
      <w:r>
        <w:t>C) No lo sé</w:t>
      </w:r>
    </w:p>
    <w:p w:rsidR="005849C8" w:rsidRDefault="005849C8" w:rsidP="005849C8">
      <w:pPr>
        <w:pStyle w:val="Sinespaciado"/>
      </w:pPr>
      <w:r>
        <w:t>D) De acuerdo</w:t>
      </w:r>
    </w:p>
    <w:p w:rsidR="005849C8" w:rsidRDefault="005849C8" w:rsidP="005849C8">
      <w:pPr>
        <w:pStyle w:val="Sinespaciado"/>
      </w:pPr>
      <w:r>
        <w:t>E) Totalmente de acuerdo</w:t>
      </w:r>
    </w:p>
    <w:p w:rsidR="005849C8" w:rsidRDefault="005849C8" w:rsidP="005849C8">
      <w:pPr>
        <w:pStyle w:val="Sinespaciado"/>
      </w:pPr>
    </w:p>
    <w:p w:rsidR="005849C8" w:rsidRDefault="005849C8" w:rsidP="005849C8">
      <w:pPr>
        <w:pStyle w:val="Sinespaciado"/>
      </w:pPr>
      <w:r>
        <w:t>10. Si alguien se enamora de mí, debo esforzarme para demostrar que lo merezco, porque tal vez nunca vuelva a suceder</w:t>
      </w:r>
    </w:p>
    <w:p w:rsidR="005849C8" w:rsidRDefault="005849C8" w:rsidP="005849C8">
      <w:pPr>
        <w:pStyle w:val="Sinespaciado"/>
      </w:pPr>
      <w:r>
        <w:t xml:space="preserve">A) </w:t>
      </w:r>
      <w:r w:rsidRPr="00432E28">
        <w:rPr>
          <w:highlight w:val="yellow"/>
        </w:rPr>
        <w:t>Totalmente en desacuerdo</w:t>
      </w:r>
    </w:p>
    <w:p w:rsidR="005849C8" w:rsidRDefault="005849C8" w:rsidP="005849C8">
      <w:pPr>
        <w:pStyle w:val="Sinespaciado"/>
      </w:pPr>
      <w:r>
        <w:t>B) En desacuerdo</w:t>
      </w:r>
    </w:p>
    <w:p w:rsidR="005849C8" w:rsidRDefault="005849C8" w:rsidP="005849C8">
      <w:pPr>
        <w:pStyle w:val="Sinespaciado"/>
      </w:pPr>
      <w:r>
        <w:t>C) No lo sé</w:t>
      </w:r>
    </w:p>
    <w:p w:rsidR="005849C8" w:rsidRDefault="005849C8" w:rsidP="005849C8">
      <w:pPr>
        <w:pStyle w:val="Sinespaciado"/>
      </w:pPr>
      <w:r>
        <w:t>D) De acuerdo</w:t>
      </w:r>
    </w:p>
    <w:p w:rsidR="005849C8" w:rsidRDefault="005849C8" w:rsidP="005849C8">
      <w:pPr>
        <w:pStyle w:val="Sinespaciado"/>
      </w:pPr>
      <w:r>
        <w:t>E) Totalmente de acuerdo</w:t>
      </w:r>
    </w:p>
    <w:p w:rsidR="005849C8" w:rsidRDefault="005849C8" w:rsidP="005849C8">
      <w:pPr>
        <w:pStyle w:val="Sinespaciado"/>
      </w:pPr>
    </w:p>
    <w:p w:rsidR="005849C8" w:rsidRDefault="005849C8" w:rsidP="005849C8">
      <w:pPr>
        <w:pStyle w:val="Sinespaciado"/>
      </w:pPr>
      <w:r>
        <w:t>11. Ser yo mismo(a) es garantía de no gustarle a otros</w:t>
      </w:r>
    </w:p>
    <w:p w:rsidR="005849C8" w:rsidRDefault="005849C8" w:rsidP="005849C8">
      <w:pPr>
        <w:pStyle w:val="Sinespaciado"/>
      </w:pPr>
      <w:r>
        <w:t xml:space="preserve">A) </w:t>
      </w:r>
      <w:r w:rsidRPr="00432E28">
        <w:rPr>
          <w:highlight w:val="yellow"/>
        </w:rPr>
        <w:t>Totalmente en desacuerdo</w:t>
      </w:r>
    </w:p>
    <w:p w:rsidR="005849C8" w:rsidRDefault="005849C8" w:rsidP="005849C8">
      <w:pPr>
        <w:pStyle w:val="Sinespaciado"/>
      </w:pPr>
      <w:r>
        <w:t>B) En desacuerdo</w:t>
      </w:r>
    </w:p>
    <w:p w:rsidR="005849C8" w:rsidRDefault="005849C8" w:rsidP="005849C8">
      <w:pPr>
        <w:pStyle w:val="Sinespaciado"/>
      </w:pPr>
      <w:r>
        <w:t>C) No lo sé</w:t>
      </w:r>
    </w:p>
    <w:p w:rsidR="005849C8" w:rsidRDefault="005849C8" w:rsidP="005849C8">
      <w:pPr>
        <w:pStyle w:val="Sinespaciado"/>
      </w:pPr>
      <w:r>
        <w:t>D) De acuerdo</w:t>
      </w:r>
    </w:p>
    <w:p w:rsidR="005849C8" w:rsidRDefault="005849C8" w:rsidP="005849C8">
      <w:pPr>
        <w:pStyle w:val="Sinespaciado"/>
      </w:pPr>
      <w:r>
        <w:t>E) Totalmente de acuerdo</w:t>
      </w:r>
    </w:p>
    <w:p w:rsidR="005849C8" w:rsidRDefault="005849C8" w:rsidP="005849C8">
      <w:pPr>
        <w:pStyle w:val="Sinespaciado"/>
      </w:pPr>
    </w:p>
    <w:p w:rsidR="005849C8" w:rsidRDefault="005849C8" w:rsidP="005849C8">
      <w:pPr>
        <w:pStyle w:val="Sinespaciado"/>
        <w:rPr>
          <w:rFonts w:eastAsia="AvantGarde Bk BT"/>
        </w:rPr>
      </w:pPr>
      <w:r>
        <w:t>12. Me siento seguro(a) de haber hecho un buen trabajo a menos que alguien me lo comente</w:t>
      </w:r>
    </w:p>
    <w:p w:rsidR="005849C8" w:rsidRDefault="005849C8" w:rsidP="005849C8">
      <w:pPr>
        <w:pStyle w:val="Sinespaciado"/>
        <w:rPr>
          <w:rFonts w:eastAsia="AvantGarde Bk BT"/>
        </w:rPr>
      </w:pPr>
      <w:r>
        <w:rPr>
          <w:rFonts w:eastAsia="AvantGarde Bk BT"/>
        </w:rPr>
        <w:t xml:space="preserve">   </w:t>
      </w:r>
      <w:r>
        <w:t>A) Siempre</w:t>
      </w:r>
    </w:p>
    <w:p w:rsidR="005849C8" w:rsidRDefault="005849C8" w:rsidP="005849C8">
      <w:pPr>
        <w:pStyle w:val="Sinespaciado"/>
        <w:rPr>
          <w:rFonts w:eastAsia="AvantGarde Bk BT"/>
        </w:rPr>
      </w:pPr>
      <w:r>
        <w:rPr>
          <w:rFonts w:eastAsia="AvantGarde Bk BT"/>
        </w:rPr>
        <w:t xml:space="preserve">   </w:t>
      </w:r>
      <w:r>
        <w:t xml:space="preserve">B) </w:t>
      </w:r>
      <w:r w:rsidRPr="00B43F9C">
        <w:rPr>
          <w:highlight w:val="yellow"/>
        </w:rPr>
        <w:t>Casi siempre</w:t>
      </w:r>
    </w:p>
    <w:p w:rsidR="005849C8" w:rsidRDefault="005849C8" w:rsidP="005849C8">
      <w:pPr>
        <w:pStyle w:val="Sinespaciado"/>
        <w:rPr>
          <w:rFonts w:eastAsia="AvantGarde Bk BT"/>
        </w:rPr>
      </w:pPr>
      <w:r>
        <w:rPr>
          <w:rFonts w:eastAsia="AvantGarde Bk BT"/>
        </w:rPr>
        <w:t xml:space="preserve">   </w:t>
      </w:r>
      <w:r>
        <w:t>C) A veces</w:t>
      </w:r>
    </w:p>
    <w:p w:rsidR="005849C8" w:rsidRDefault="005849C8" w:rsidP="005849C8">
      <w:pPr>
        <w:pStyle w:val="Sinespaciado"/>
        <w:rPr>
          <w:rFonts w:eastAsia="AvantGarde Bk BT"/>
        </w:rPr>
      </w:pPr>
      <w:r>
        <w:rPr>
          <w:rFonts w:eastAsia="AvantGarde Bk BT"/>
        </w:rPr>
        <w:t xml:space="preserve">   </w:t>
      </w:r>
      <w:r>
        <w:t>D) Casi nunca</w:t>
      </w:r>
    </w:p>
    <w:p w:rsidR="005849C8" w:rsidRDefault="005849C8" w:rsidP="005849C8">
      <w:pPr>
        <w:pStyle w:val="Sinespaciado"/>
      </w:pPr>
      <w:r>
        <w:rPr>
          <w:rFonts w:eastAsia="AvantGarde Bk BT"/>
        </w:rPr>
        <w:t xml:space="preserve">   </w:t>
      </w:r>
      <w:r>
        <w:t>E) Nunca</w:t>
      </w:r>
    </w:p>
    <w:p w:rsidR="005849C8" w:rsidRDefault="005849C8" w:rsidP="005849C8">
      <w:pPr>
        <w:pStyle w:val="Sinespaciado"/>
      </w:pPr>
    </w:p>
    <w:p w:rsidR="005849C8" w:rsidRDefault="005849C8" w:rsidP="005849C8">
      <w:pPr>
        <w:pStyle w:val="Sinespaciado"/>
        <w:rPr>
          <w:rFonts w:eastAsia="AvantGarde Bk BT"/>
        </w:rPr>
      </w:pPr>
      <w:r>
        <w:t>13. Tengo miedo de ser rechazado por mis amigos</w:t>
      </w:r>
    </w:p>
    <w:p w:rsidR="005849C8" w:rsidRDefault="005849C8" w:rsidP="005849C8">
      <w:pPr>
        <w:pStyle w:val="Sinespaciado"/>
        <w:rPr>
          <w:rFonts w:eastAsia="AvantGarde Bk BT"/>
        </w:rPr>
      </w:pPr>
      <w:r>
        <w:rPr>
          <w:rFonts w:eastAsia="AvantGarde Bk BT"/>
        </w:rPr>
        <w:t xml:space="preserve">   </w:t>
      </w:r>
      <w:r>
        <w:t>A) Siempre</w:t>
      </w:r>
    </w:p>
    <w:p w:rsidR="005849C8" w:rsidRDefault="005849C8" w:rsidP="005849C8">
      <w:pPr>
        <w:pStyle w:val="Sinespaciado"/>
        <w:rPr>
          <w:rFonts w:eastAsia="AvantGarde Bk BT"/>
        </w:rPr>
      </w:pPr>
      <w:r>
        <w:rPr>
          <w:rFonts w:eastAsia="AvantGarde Bk BT"/>
        </w:rPr>
        <w:t xml:space="preserve">   </w:t>
      </w:r>
      <w:r>
        <w:t>B) Casi siempre</w:t>
      </w:r>
    </w:p>
    <w:p w:rsidR="005849C8" w:rsidRDefault="005849C8" w:rsidP="005849C8">
      <w:pPr>
        <w:pStyle w:val="Sinespaciado"/>
        <w:rPr>
          <w:rFonts w:eastAsia="AvantGarde Bk BT"/>
        </w:rPr>
      </w:pPr>
      <w:r>
        <w:rPr>
          <w:rFonts w:eastAsia="AvantGarde Bk BT"/>
        </w:rPr>
        <w:t xml:space="preserve">   </w:t>
      </w:r>
      <w:r>
        <w:t>C) A veces</w:t>
      </w:r>
    </w:p>
    <w:p w:rsidR="005849C8" w:rsidRDefault="005849C8" w:rsidP="005849C8">
      <w:pPr>
        <w:pStyle w:val="Sinespaciado"/>
        <w:rPr>
          <w:rFonts w:eastAsia="AvantGarde Bk BT"/>
        </w:rPr>
      </w:pPr>
      <w:r>
        <w:rPr>
          <w:rFonts w:eastAsia="AvantGarde Bk BT"/>
        </w:rPr>
        <w:t xml:space="preserve">   </w:t>
      </w:r>
      <w:r>
        <w:t xml:space="preserve">D) </w:t>
      </w:r>
      <w:r w:rsidRPr="00B43F9C">
        <w:rPr>
          <w:highlight w:val="yellow"/>
        </w:rPr>
        <w:t>Casi nunca</w:t>
      </w:r>
    </w:p>
    <w:p w:rsidR="005849C8" w:rsidRDefault="005849C8" w:rsidP="005849C8">
      <w:pPr>
        <w:pStyle w:val="Sinespaciado"/>
      </w:pPr>
      <w:r>
        <w:rPr>
          <w:rFonts w:eastAsia="AvantGarde Bk BT"/>
        </w:rPr>
        <w:t xml:space="preserve">   </w:t>
      </w:r>
      <w:r>
        <w:t>E) Nunca</w:t>
      </w:r>
    </w:p>
    <w:p w:rsidR="005849C8" w:rsidRDefault="005849C8" w:rsidP="005849C8">
      <w:pPr>
        <w:pStyle w:val="Sinespaciado"/>
      </w:pPr>
    </w:p>
    <w:p w:rsidR="005849C8" w:rsidRDefault="005849C8" w:rsidP="005849C8">
      <w:pPr>
        <w:pStyle w:val="Sinespaciado"/>
      </w:pPr>
    </w:p>
    <w:p w:rsidR="005849C8" w:rsidRDefault="005849C8" w:rsidP="005849C8">
      <w:pPr>
        <w:pStyle w:val="Sinespaciado"/>
      </w:pPr>
      <w:r>
        <w:t>14. Si no lo hago tan bien como otros, quiere decir que soy inferior como persona</w:t>
      </w:r>
    </w:p>
    <w:p w:rsidR="005849C8" w:rsidRDefault="005849C8" w:rsidP="005849C8">
      <w:pPr>
        <w:pStyle w:val="Sinespaciado"/>
      </w:pPr>
      <w:r>
        <w:t xml:space="preserve">A) </w:t>
      </w:r>
      <w:r w:rsidRPr="00B43F9C">
        <w:rPr>
          <w:highlight w:val="yellow"/>
        </w:rPr>
        <w:t>Totalmente en desacuerdo</w:t>
      </w:r>
    </w:p>
    <w:p w:rsidR="005849C8" w:rsidRDefault="005849C8" w:rsidP="005849C8">
      <w:pPr>
        <w:pStyle w:val="Sinespaciado"/>
      </w:pPr>
      <w:r>
        <w:t>B) En desacuerdo</w:t>
      </w:r>
    </w:p>
    <w:p w:rsidR="005849C8" w:rsidRDefault="005849C8" w:rsidP="005849C8">
      <w:pPr>
        <w:pStyle w:val="Sinespaciado"/>
      </w:pPr>
      <w:r>
        <w:t>C) No lo sé</w:t>
      </w:r>
    </w:p>
    <w:p w:rsidR="005849C8" w:rsidRDefault="005849C8" w:rsidP="005849C8">
      <w:pPr>
        <w:pStyle w:val="Sinespaciado"/>
      </w:pPr>
      <w:r>
        <w:t>D) De acuerdo</w:t>
      </w:r>
    </w:p>
    <w:p w:rsidR="005849C8" w:rsidRDefault="005849C8" w:rsidP="005849C8">
      <w:pPr>
        <w:pStyle w:val="Sinespaciado"/>
      </w:pPr>
      <w:r>
        <w:t>E) Totalmente de acuerdo</w:t>
      </w:r>
    </w:p>
    <w:p w:rsidR="005849C8" w:rsidRDefault="005849C8" w:rsidP="005849C8">
      <w:pPr>
        <w:pStyle w:val="Sinespaciado"/>
      </w:pPr>
    </w:p>
    <w:p w:rsidR="005849C8" w:rsidRDefault="005849C8" w:rsidP="005849C8">
      <w:pPr>
        <w:pStyle w:val="Sinespaciado"/>
      </w:pPr>
      <w:r>
        <w:t>15. Podría desaparecer de la faz de la tierra, y nadie lo notaría</w:t>
      </w:r>
    </w:p>
    <w:p w:rsidR="005849C8" w:rsidRDefault="005849C8" w:rsidP="005849C8">
      <w:pPr>
        <w:pStyle w:val="Sinespaciado"/>
      </w:pPr>
      <w:r>
        <w:t xml:space="preserve">A) </w:t>
      </w:r>
      <w:r w:rsidRPr="00B43F9C">
        <w:rPr>
          <w:highlight w:val="yellow"/>
        </w:rPr>
        <w:t>Totalmente en desacuerdo</w:t>
      </w:r>
    </w:p>
    <w:p w:rsidR="005849C8" w:rsidRDefault="005849C8" w:rsidP="005849C8">
      <w:pPr>
        <w:pStyle w:val="Sinespaciado"/>
      </w:pPr>
      <w:r>
        <w:t>B) En desacuerdo</w:t>
      </w:r>
    </w:p>
    <w:p w:rsidR="005849C8" w:rsidRDefault="005849C8" w:rsidP="005849C8">
      <w:pPr>
        <w:pStyle w:val="Sinespaciado"/>
      </w:pPr>
      <w:r>
        <w:t>C) No lo sé</w:t>
      </w:r>
    </w:p>
    <w:p w:rsidR="005849C8" w:rsidRDefault="005849C8" w:rsidP="005849C8">
      <w:pPr>
        <w:pStyle w:val="Sinespaciado"/>
      </w:pPr>
      <w:r>
        <w:t>D) De acuerdo</w:t>
      </w:r>
    </w:p>
    <w:p w:rsidR="005849C8" w:rsidRDefault="005849C8" w:rsidP="005849C8">
      <w:pPr>
        <w:pStyle w:val="Sinespaciado"/>
      </w:pPr>
      <w:r>
        <w:t>E) Totalmente de acuerdo</w:t>
      </w:r>
    </w:p>
    <w:p w:rsidR="005849C8" w:rsidRDefault="005849C8" w:rsidP="005849C8">
      <w:pPr>
        <w:pStyle w:val="Sinespaciado"/>
      </w:pPr>
    </w:p>
    <w:p w:rsidR="005849C8" w:rsidRDefault="005849C8" w:rsidP="005849C8">
      <w:pPr>
        <w:pStyle w:val="Sinespaciado"/>
      </w:pPr>
      <w:r>
        <w:t>16. Equivocarse es igual a fracasar totalmente</w:t>
      </w:r>
    </w:p>
    <w:p w:rsidR="005849C8" w:rsidRDefault="005849C8" w:rsidP="005849C8">
      <w:pPr>
        <w:pStyle w:val="Sinespaciado"/>
      </w:pPr>
      <w:r>
        <w:t>A) Totalmente de acuerdo</w:t>
      </w:r>
    </w:p>
    <w:p w:rsidR="005849C8" w:rsidRDefault="005849C8" w:rsidP="005849C8">
      <w:pPr>
        <w:pStyle w:val="Sinespaciado"/>
      </w:pPr>
      <w:r>
        <w:t>B) De acuerdo</w:t>
      </w:r>
    </w:p>
    <w:p w:rsidR="005849C8" w:rsidRDefault="005849C8" w:rsidP="005849C8">
      <w:pPr>
        <w:pStyle w:val="Sinespaciado"/>
      </w:pPr>
      <w:r>
        <w:t>C) No lo sé</w:t>
      </w:r>
    </w:p>
    <w:p w:rsidR="005849C8" w:rsidRDefault="005849C8" w:rsidP="005849C8">
      <w:pPr>
        <w:pStyle w:val="Sinespaciado"/>
      </w:pPr>
      <w:r>
        <w:t>D) En desacuerdo</w:t>
      </w:r>
    </w:p>
    <w:p w:rsidR="005849C8" w:rsidRDefault="005849C8" w:rsidP="005849C8">
      <w:pPr>
        <w:pStyle w:val="Sinespaciado"/>
      </w:pPr>
      <w:r>
        <w:t>E) T</w:t>
      </w:r>
      <w:r w:rsidRPr="00B43F9C">
        <w:rPr>
          <w:highlight w:val="yellow"/>
        </w:rPr>
        <w:t>otalmente en desacuerdo</w:t>
      </w:r>
    </w:p>
    <w:p w:rsidR="005849C8" w:rsidRDefault="005849C8" w:rsidP="005849C8">
      <w:pPr>
        <w:pStyle w:val="Sinespaciado"/>
      </w:pPr>
    </w:p>
    <w:p w:rsidR="005849C8" w:rsidRDefault="005849C8" w:rsidP="005849C8">
      <w:pPr>
        <w:pStyle w:val="Sinespaciado"/>
      </w:pPr>
      <w:r>
        <w:t>17. En caso de necesitarlo, conozco personas que me aprecian lo suficiente como para ayudarme</w:t>
      </w:r>
    </w:p>
    <w:p w:rsidR="005849C8" w:rsidRDefault="005849C8" w:rsidP="005849C8">
      <w:pPr>
        <w:pStyle w:val="Sinespaciado"/>
      </w:pPr>
      <w:r>
        <w:t>A) Totalmente en desacuerdo</w:t>
      </w:r>
    </w:p>
    <w:p w:rsidR="005849C8" w:rsidRDefault="005849C8" w:rsidP="005849C8">
      <w:pPr>
        <w:pStyle w:val="Sinespaciado"/>
      </w:pPr>
      <w:r>
        <w:t>B) En desacuerdo</w:t>
      </w:r>
    </w:p>
    <w:p w:rsidR="005849C8" w:rsidRDefault="005849C8" w:rsidP="005849C8">
      <w:pPr>
        <w:pStyle w:val="Sinespaciado"/>
      </w:pPr>
      <w:r>
        <w:t>C) No lo sé</w:t>
      </w:r>
    </w:p>
    <w:p w:rsidR="005849C8" w:rsidRDefault="005849C8" w:rsidP="005849C8">
      <w:pPr>
        <w:pStyle w:val="Sinespaciado"/>
      </w:pPr>
      <w:r>
        <w:t>D) De acuerdo</w:t>
      </w:r>
    </w:p>
    <w:p w:rsidR="005849C8" w:rsidRDefault="005849C8" w:rsidP="005849C8">
      <w:pPr>
        <w:pStyle w:val="Sinespaciado"/>
      </w:pPr>
      <w:r>
        <w:t xml:space="preserve">E) </w:t>
      </w:r>
      <w:r w:rsidRPr="00B43F9C">
        <w:rPr>
          <w:highlight w:val="yellow"/>
        </w:rPr>
        <w:t>Totalmente de acuerdo</w:t>
      </w:r>
    </w:p>
    <w:p w:rsidR="005849C8" w:rsidRDefault="005849C8" w:rsidP="005849C8">
      <w:pPr>
        <w:pStyle w:val="Sinespaciado"/>
      </w:pPr>
    </w:p>
    <w:p w:rsidR="005849C8" w:rsidRDefault="005849C8" w:rsidP="005849C8">
      <w:pPr>
        <w:pStyle w:val="Sinespaciado"/>
      </w:pPr>
      <w:r>
        <w:t>18. Siento que no valgo, y que todo lo que hago es en vano</w:t>
      </w:r>
    </w:p>
    <w:p w:rsidR="005849C8" w:rsidRDefault="005849C8" w:rsidP="005849C8">
      <w:pPr>
        <w:pStyle w:val="Sinespaciado"/>
      </w:pPr>
      <w:r>
        <w:t>A) Totalmente de acuerdo</w:t>
      </w:r>
    </w:p>
    <w:p w:rsidR="005849C8" w:rsidRDefault="005849C8" w:rsidP="005849C8">
      <w:pPr>
        <w:pStyle w:val="Sinespaciado"/>
      </w:pPr>
      <w:r>
        <w:t>B) De acuerdo</w:t>
      </w:r>
    </w:p>
    <w:p w:rsidR="005849C8" w:rsidRDefault="005849C8" w:rsidP="005849C8">
      <w:pPr>
        <w:pStyle w:val="Sinespaciado"/>
      </w:pPr>
      <w:r>
        <w:t>C) No lo sé</w:t>
      </w:r>
    </w:p>
    <w:p w:rsidR="005849C8" w:rsidRDefault="005849C8" w:rsidP="005849C8">
      <w:pPr>
        <w:pStyle w:val="Sinespaciado"/>
      </w:pPr>
      <w:r>
        <w:t>D) En desacuerdo</w:t>
      </w:r>
    </w:p>
    <w:p w:rsidR="005849C8" w:rsidRDefault="005849C8" w:rsidP="005849C8">
      <w:pPr>
        <w:pStyle w:val="Sinespaciado"/>
      </w:pPr>
      <w:r>
        <w:t xml:space="preserve">E) </w:t>
      </w:r>
      <w:r w:rsidRPr="00B43F9C">
        <w:rPr>
          <w:highlight w:val="yellow"/>
        </w:rPr>
        <w:t>Totalmente en desacuerdo</w:t>
      </w:r>
    </w:p>
    <w:p w:rsidR="005849C8" w:rsidRDefault="005849C8" w:rsidP="005849C8">
      <w:pPr>
        <w:pStyle w:val="Sinespaciado"/>
      </w:pPr>
    </w:p>
    <w:p w:rsidR="005849C8" w:rsidRDefault="005849C8" w:rsidP="005849C8">
      <w:pPr>
        <w:pStyle w:val="Sinespaciado"/>
        <w:rPr>
          <w:rFonts w:eastAsia="AvantGarde Bk BT"/>
        </w:rPr>
      </w:pPr>
      <w:r>
        <w:t>19. Siento que puedo equivocarme, sin perder el amor y respeto de quienes me rodean</w:t>
      </w:r>
    </w:p>
    <w:p w:rsidR="005849C8" w:rsidRDefault="005849C8" w:rsidP="005849C8">
      <w:pPr>
        <w:pStyle w:val="Sinespaciado"/>
        <w:rPr>
          <w:rFonts w:eastAsia="AvantGarde Bk BT"/>
        </w:rPr>
      </w:pPr>
      <w:r>
        <w:rPr>
          <w:rFonts w:eastAsia="AvantGarde Bk BT"/>
        </w:rPr>
        <w:t xml:space="preserve">   </w:t>
      </w:r>
      <w:r>
        <w:t xml:space="preserve">A) </w:t>
      </w:r>
      <w:r w:rsidRPr="00B43F9C">
        <w:rPr>
          <w:highlight w:val="yellow"/>
        </w:rPr>
        <w:t>Totalmente de acuerdo</w:t>
      </w:r>
    </w:p>
    <w:p w:rsidR="005849C8" w:rsidRDefault="005849C8" w:rsidP="005849C8">
      <w:pPr>
        <w:pStyle w:val="Sinespaciado"/>
        <w:rPr>
          <w:rFonts w:eastAsia="AvantGarde Bk BT"/>
        </w:rPr>
      </w:pPr>
      <w:r>
        <w:rPr>
          <w:rFonts w:eastAsia="AvantGarde Bk BT"/>
        </w:rPr>
        <w:t xml:space="preserve">   </w:t>
      </w:r>
      <w:r>
        <w:t>B) De acuerdo</w:t>
      </w:r>
    </w:p>
    <w:p w:rsidR="005849C8" w:rsidRDefault="005849C8" w:rsidP="005849C8">
      <w:pPr>
        <w:pStyle w:val="Sinespaciado"/>
        <w:rPr>
          <w:rFonts w:eastAsia="AvantGarde Bk BT"/>
        </w:rPr>
      </w:pPr>
      <w:r>
        <w:rPr>
          <w:rFonts w:eastAsia="AvantGarde Bk BT"/>
        </w:rPr>
        <w:t xml:space="preserve">   </w:t>
      </w:r>
      <w:r>
        <w:t>C) No lo sé</w:t>
      </w:r>
    </w:p>
    <w:p w:rsidR="005849C8" w:rsidRDefault="005849C8" w:rsidP="005849C8">
      <w:pPr>
        <w:pStyle w:val="Sinespaciado"/>
        <w:rPr>
          <w:rFonts w:eastAsia="AvantGarde Bk BT"/>
        </w:rPr>
      </w:pPr>
      <w:r>
        <w:rPr>
          <w:rFonts w:eastAsia="AvantGarde Bk BT"/>
        </w:rPr>
        <w:t xml:space="preserve">   </w:t>
      </w:r>
      <w:r>
        <w:t>D) En desacuerdo</w:t>
      </w:r>
    </w:p>
    <w:p w:rsidR="005849C8" w:rsidRDefault="005849C8" w:rsidP="005849C8">
      <w:pPr>
        <w:pStyle w:val="Sinespaciado"/>
      </w:pPr>
      <w:r>
        <w:rPr>
          <w:rFonts w:eastAsia="AvantGarde Bk BT"/>
        </w:rPr>
        <w:t xml:space="preserve">   </w:t>
      </w:r>
      <w:r>
        <w:t>E) Totalmente en desacuerdo</w:t>
      </w:r>
    </w:p>
    <w:p w:rsidR="005849C8" w:rsidRDefault="005849C8" w:rsidP="005849C8">
      <w:pPr>
        <w:pStyle w:val="Sinespaciado"/>
      </w:pPr>
    </w:p>
    <w:p w:rsidR="005849C8" w:rsidRDefault="005849C8" w:rsidP="005849C8">
      <w:pPr>
        <w:pStyle w:val="Sinespaciado"/>
      </w:pPr>
      <w:r>
        <w:t>20. Defraudo a quienes me aprecian</w:t>
      </w:r>
    </w:p>
    <w:p w:rsidR="005849C8" w:rsidRDefault="005849C8" w:rsidP="005849C8">
      <w:pPr>
        <w:pStyle w:val="Sinespaciado"/>
      </w:pPr>
      <w:r>
        <w:t>A) Siempre</w:t>
      </w:r>
    </w:p>
    <w:p w:rsidR="005849C8" w:rsidRDefault="005849C8" w:rsidP="005849C8">
      <w:pPr>
        <w:pStyle w:val="Sinespaciado"/>
      </w:pPr>
      <w:r>
        <w:t>B) Casi siempre</w:t>
      </w:r>
    </w:p>
    <w:p w:rsidR="005849C8" w:rsidRDefault="005849C8" w:rsidP="005849C8">
      <w:pPr>
        <w:pStyle w:val="Sinespaciado"/>
      </w:pPr>
      <w:r>
        <w:t>C) A veces</w:t>
      </w:r>
    </w:p>
    <w:p w:rsidR="005849C8" w:rsidRDefault="005849C8" w:rsidP="005849C8">
      <w:pPr>
        <w:pStyle w:val="Sinespaciado"/>
      </w:pPr>
      <w:r>
        <w:t>D) Casi nunca</w:t>
      </w:r>
    </w:p>
    <w:p w:rsidR="005849C8" w:rsidRDefault="005849C8" w:rsidP="005849C8">
      <w:pPr>
        <w:pStyle w:val="Sinespaciado"/>
      </w:pPr>
      <w:r>
        <w:t>E) N</w:t>
      </w:r>
      <w:r w:rsidRPr="00B43F9C">
        <w:rPr>
          <w:highlight w:val="yellow"/>
        </w:rPr>
        <w:t>unca</w:t>
      </w:r>
    </w:p>
    <w:p w:rsidR="005849C8" w:rsidRDefault="005849C8" w:rsidP="005849C8">
      <w:pPr>
        <w:pStyle w:val="Sinespaciado"/>
      </w:pPr>
    </w:p>
    <w:p w:rsidR="00CF0594" w:rsidRDefault="00CF0594" w:rsidP="005849C8">
      <w:pPr>
        <w:pStyle w:val="Sinespaciado"/>
        <w:rPr>
          <w:rStyle w:val="apple-converted-space"/>
          <w:rFonts w:ascii="Arial" w:hAnsi="Arial" w:cs="Arial"/>
          <w:shd w:val="clear" w:color="auto" w:fill="FFFFFF"/>
        </w:rPr>
      </w:pPr>
    </w:p>
    <w:p w:rsidR="00CF0594" w:rsidRDefault="00CF0594" w:rsidP="005849C8">
      <w:pPr>
        <w:pStyle w:val="Sinespaciado"/>
        <w:rPr>
          <w:rStyle w:val="apple-converted-space"/>
          <w:rFonts w:ascii="Arial" w:hAnsi="Arial" w:cs="Arial"/>
          <w:shd w:val="clear" w:color="auto" w:fill="FFFFFF"/>
        </w:rPr>
      </w:pPr>
    </w:p>
    <w:p w:rsidR="00CF0594" w:rsidRDefault="00CF0594" w:rsidP="005849C8">
      <w:pPr>
        <w:pStyle w:val="Sinespaciado"/>
        <w:rPr>
          <w:rStyle w:val="apple-converted-space"/>
          <w:rFonts w:ascii="Arial" w:hAnsi="Arial" w:cs="Arial"/>
          <w:shd w:val="clear" w:color="auto" w:fill="FFFFFF"/>
        </w:rPr>
      </w:pPr>
    </w:p>
    <w:p w:rsidR="00CF0594" w:rsidRDefault="00CF0594" w:rsidP="005849C8">
      <w:pPr>
        <w:pStyle w:val="Sinespaciado"/>
        <w:rPr>
          <w:rStyle w:val="apple-converted-space"/>
          <w:rFonts w:ascii="Arial" w:hAnsi="Arial" w:cs="Arial"/>
          <w:shd w:val="clear" w:color="auto" w:fill="FFFFFF"/>
        </w:rPr>
      </w:pPr>
    </w:p>
    <w:p w:rsidR="00CF0594" w:rsidRDefault="00CF0594" w:rsidP="005849C8">
      <w:pPr>
        <w:pStyle w:val="Sinespaciado"/>
        <w:rPr>
          <w:rStyle w:val="apple-converted-space"/>
          <w:rFonts w:ascii="Arial" w:hAnsi="Arial" w:cs="Arial"/>
          <w:shd w:val="clear" w:color="auto" w:fill="FFFFFF"/>
        </w:rPr>
      </w:pPr>
    </w:p>
    <w:p w:rsidR="00CF0594" w:rsidRPr="009352B6" w:rsidRDefault="00CF0594" w:rsidP="005849C8">
      <w:pPr>
        <w:pStyle w:val="Sinespaciado"/>
        <w:rPr>
          <w:rStyle w:val="apple-converted-space"/>
          <w:rFonts w:ascii="Arial" w:hAnsi="Arial" w:cs="Arial"/>
          <w:shd w:val="clear" w:color="auto" w:fill="FFFFFF"/>
        </w:rPr>
      </w:pPr>
    </w:p>
    <w:p w:rsidR="005849C8" w:rsidRPr="009352B6" w:rsidRDefault="005849C8">
      <w:pPr>
        <w:pStyle w:val="Sinespaciado"/>
        <w:rPr>
          <w:rStyle w:val="apple-converted-space"/>
          <w:rFonts w:ascii="Arial" w:hAnsi="Arial" w:cs="Arial"/>
          <w:shd w:val="clear" w:color="auto" w:fill="FFFFFF"/>
        </w:rPr>
      </w:pPr>
    </w:p>
    <w:sectPr w:rsidR="005849C8" w:rsidRPr="009352B6" w:rsidSect="00FC1C7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Arial"/>
    <w:charset w:val="00"/>
    <w:family w:val="swiss"/>
    <w:pitch w:val="variable"/>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6E09CA"/>
    <w:rsid w:val="000A6F26"/>
    <w:rsid w:val="000E35D4"/>
    <w:rsid w:val="00245850"/>
    <w:rsid w:val="00341890"/>
    <w:rsid w:val="00361B7D"/>
    <w:rsid w:val="004026E2"/>
    <w:rsid w:val="004D510B"/>
    <w:rsid w:val="00507F6F"/>
    <w:rsid w:val="005849C8"/>
    <w:rsid w:val="006A50E3"/>
    <w:rsid w:val="006E09CA"/>
    <w:rsid w:val="007359BD"/>
    <w:rsid w:val="00AC25D7"/>
    <w:rsid w:val="00CC5B2F"/>
    <w:rsid w:val="00CF0594"/>
    <w:rsid w:val="00E970B3"/>
    <w:rsid w:val="00FC1C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CA"/>
  </w:style>
  <w:style w:type="paragraph" w:styleId="Ttulo3">
    <w:name w:val="heading 3"/>
    <w:basedOn w:val="Normal"/>
    <w:next w:val="Normal"/>
    <w:link w:val="Ttulo3Car"/>
    <w:qFormat/>
    <w:rsid w:val="00FC1C7A"/>
    <w:pPr>
      <w:keepNext/>
      <w:numPr>
        <w:ilvl w:val="2"/>
        <w:numId w:val="1"/>
      </w:numPr>
      <w:suppressAutoHyphens/>
      <w:spacing w:after="0" w:line="240" w:lineRule="auto"/>
      <w:outlineLvl w:val="2"/>
    </w:pPr>
    <w:rPr>
      <w:rFonts w:ascii="Tahoma" w:eastAsia="Times New Roman" w:hAnsi="Tahoma" w:cs="Tahoma"/>
      <w:b/>
      <w:bCs/>
      <w:sz w:val="32"/>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E09CA"/>
  </w:style>
  <w:style w:type="character" w:customStyle="1" w:styleId="Ttulo3Car">
    <w:name w:val="Título 3 Car"/>
    <w:basedOn w:val="Fuentedeprrafopredeter"/>
    <w:link w:val="Ttulo3"/>
    <w:rsid w:val="00FC1C7A"/>
    <w:rPr>
      <w:rFonts w:ascii="Tahoma" w:eastAsia="Times New Roman" w:hAnsi="Tahoma" w:cs="Tahoma"/>
      <w:b/>
      <w:bCs/>
      <w:sz w:val="32"/>
      <w:szCs w:val="24"/>
      <w:lang w:val="es-ES" w:eastAsia="zh-CN"/>
    </w:rPr>
  </w:style>
  <w:style w:type="paragraph" w:styleId="Prrafodelista">
    <w:name w:val="List Paragraph"/>
    <w:basedOn w:val="Normal"/>
    <w:qFormat/>
    <w:rsid w:val="00FC1C7A"/>
    <w:pPr>
      <w:suppressAutoHyphens/>
      <w:ind w:left="720"/>
      <w:contextualSpacing/>
    </w:pPr>
    <w:rPr>
      <w:rFonts w:ascii="Calibri" w:eastAsia="Calibri" w:hAnsi="Calibri" w:cs="Times New Roman"/>
      <w:lang w:val="es-ES" w:eastAsia="zh-CN"/>
    </w:rPr>
  </w:style>
  <w:style w:type="paragraph" w:styleId="Sinespaciado">
    <w:name w:val="No Spacing"/>
    <w:uiPriority w:val="1"/>
    <w:qFormat/>
    <w:rsid w:val="005849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3111</Words>
  <Characters>17113</Characters>
  <Application>Microsoft Office Word</Application>
  <DocSecurity>0</DocSecurity>
  <Lines>142</Lines>
  <Paragraphs>40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//UNIVERSIDAD GUADALAJARA LAMAR</vt:lpstr>
      <vt:lpstr>        //</vt:lpstr>
      <vt:lpstr>        UNIVERSIDAD GUADALAJARA LAMAR</vt:lpstr>
    </vt:vector>
  </TitlesOfParts>
  <Company/>
  <LinksUpToDate>false</LinksUpToDate>
  <CharactersWithSpaces>20184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2017-02-06T05:31:00Z</dcterms:created>
  <dcterms:modified xsi:type="dcterms:W3CDTF">2017-02-06T08:03:00Z</dcterms:modified>
</cp:coreProperties>
</file>