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C3FAD" w14:textId="77777777" w:rsidR="00F34CA6" w:rsidRDefault="00324773" w:rsidP="00324773">
      <w:pPr>
        <w:jc w:val="center"/>
        <w:rPr>
          <w:sz w:val="40"/>
          <w:szCs w:val="40"/>
        </w:rPr>
      </w:pPr>
      <w:r w:rsidRPr="00324773">
        <w:rPr>
          <w:sz w:val="40"/>
          <w:szCs w:val="40"/>
          <w:highlight w:val="yellow"/>
        </w:rPr>
        <w:t>DIPLOMADO EN TUTORIAS ACADEMICAS INTEGRALES : MODULO 3</w:t>
      </w:r>
    </w:p>
    <w:p w14:paraId="7213A5A3" w14:textId="77777777" w:rsidR="00324773" w:rsidRDefault="00324773" w:rsidP="00324773">
      <w:pPr>
        <w:jc w:val="center"/>
        <w:rPr>
          <w:sz w:val="40"/>
          <w:szCs w:val="40"/>
        </w:rPr>
      </w:pPr>
    </w:p>
    <w:p w14:paraId="11833112" w14:textId="77777777" w:rsidR="00F305F4" w:rsidRDefault="00F305F4" w:rsidP="00E63248">
      <w:pPr>
        <w:jc w:val="both"/>
        <w:rPr>
          <w:color w:val="000000" w:themeColor="text1"/>
          <w:sz w:val="28"/>
          <w:szCs w:val="28"/>
        </w:rPr>
      </w:pPr>
    </w:p>
    <w:p w14:paraId="70FE484B" w14:textId="77777777" w:rsidR="00F305F4" w:rsidRDefault="00F305F4" w:rsidP="00E63248">
      <w:pPr>
        <w:jc w:val="both"/>
        <w:rPr>
          <w:color w:val="000000" w:themeColor="text1"/>
          <w:sz w:val="28"/>
          <w:szCs w:val="28"/>
        </w:rPr>
      </w:pPr>
    </w:p>
    <w:p w14:paraId="316869F4" w14:textId="77777777" w:rsidR="00F305F4" w:rsidRDefault="00F305F4" w:rsidP="00E63248">
      <w:pPr>
        <w:jc w:val="both"/>
        <w:rPr>
          <w:color w:val="000000" w:themeColor="text1"/>
          <w:sz w:val="28"/>
          <w:szCs w:val="28"/>
        </w:rPr>
      </w:pPr>
    </w:p>
    <w:p w14:paraId="22178810" w14:textId="0F71633B" w:rsidR="00F305F4" w:rsidRDefault="00F305F4" w:rsidP="00F305F4">
      <w:pPr>
        <w:pStyle w:val="Ttulo3"/>
        <w:jc w:val="center"/>
        <w:rPr>
          <w:rFonts w:ascii="AvantGarde Bk BT" w:hAnsi="AvantGarde Bk BT" w:cs="Impact"/>
          <w:b/>
          <w:color w:val="0F243E"/>
          <w:sz w:val="28"/>
          <w:szCs w:val="28"/>
        </w:rPr>
      </w:pPr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 wp14:anchorId="7944FDC2" wp14:editId="520B1D57">
            <wp:simplePos x="0" y="0"/>
            <wp:positionH relativeFrom="column">
              <wp:posOffset>5013960</wp:posOffset>
            </wp:positionH>
            <wp:positionV relativeFrom="paragraph">
              <wp:posOffset>-476250</wp:posOffset>
            </wp:positionV>
            <wp:extent cx="966470" cy="1245235"/>
            <wp:effectExtent l="0" t="0" r="0" b="0"/>
            <wp:wrapSquare wrapText="larges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4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0" distR="0" simplePos="0" relativeHeight="251660288" behindDoc="0" locked="0" layoutInCell="1" allowOverlap="1" wp14:anchorId="66C80292" wp14:editId="301F0E0D">
            <wp:simplePos x="0" y="0"/>
            <wp:positionH relativeFrom="column">
              <wp:posOffset>-645795</wp:posOffset>
            </wp:positionH>
            <wp:positionV relativeFrom="paragraph">
              <wp:posOffset>-242570</wp:posOffset>
            </wp:positionV>
            <wp:extent cx="1565275" cy="553085"/>
            <wp:effectExtent l="0" t="0" r="9525" b="5715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antGarde Bk BT" w:hAnsi="AvantGarde Bk BT" w:cs="Impact"/>
          <w:color w:val="0F243E"/>
          <w:sz w:val="28"/>
          <w:szCs w:val="28"/>
        </w:rPr>
        <w:t>UNIVERSIDAD GUADALAJARA LAMAR</w:t>
      </w:r>
    </w:p>
    <w:p w14:paraId="7BCB8C4D" w14:textId="77777777" w:rsidR="00F305F4" w:rsidRDefault="00F305F4" w:rsidP="00F305F4">
      <w:pPr>
        <w:jc w:val="center"/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Impact"/>
          <w:b/>
          <w:color w:val="0F243E"/>
          <w:sz w:val="28"/>
          <w:szCs w:val="28"/>
        </w:rPr>
        <w:t>Hábitos y actitudes ante el estudio</w:t>
      </w:r>
    </w:p>
    <w:p w14:paraId="4AD2528B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</w:p>
    <w:p w14:paraId="01B57FFB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Nombre:_MIGUEL ANGEL IBAÑEZ HERNANDEZ Matrícula- 1508015</w:t>
      </w:r>
    </w:p>
    <w:p w14:paraId="2AFB7FB9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Carrera: MEDICINA Grado 6To semestre Grupo: varios</w:t>
      </w:r>
    </w:p>
    <w:p w14:paraId="0D5FB740" w14:textId="77777777" w:rsidR="00F305F4" w:rsidRDefault="00F305F4" w:rsidP="00F305F4">
      <w:pPr>
        <w:jc w:val="both"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INSTRUCCIONES</w:t>
      </w:r>
      <w:r>
        <w:rPr>
          <w:rFonts w:ascii="AvantGarde Bk BT" w:hAnsi="AvantGarde Bk BT" w:cs="AvantGarde Bk BT"/>
          <w:color w:val="0F243E"/>
        </w:rPr>
        <w:t>: Las siguientes aseveraciones tienen relación con hábitos y actitudes ante el estudio. Es importante que contestes cada una de ellas sinceramente, para que conozcas tu realidad actual como estudiante, e identifiques las áreas  que tienes que mejorar para lograr un óptimo desempeño académico.</w:t>
      </w:r>
    </w:p>
    <w:p w14:paraId="2C05D0F7" w14:textId="77777777" w:rsidR="00F305F4" w:rsidRDefault="00F305F4" w:rsidP="00F305F4">
      <w:pPr>
        <w:jc w:val="both"/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color w:val="0F243E"/>
        </w:rPr>
        <w:t>Lee cuidadosamente cada una y reflexiona sobre lo que tú piensas o haces, no lo que deberías pensar o hacer, ni lo que los otros hacen; luego escribe en el paréntesis la letra:</w:t>
      </w:r>
    </w:p>
    <w:p w14:paraId="762E6ED7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 xml:space="preserve">A </w:t>
      </w:r>
      <w:r>
        <w:rPr>
          <w:rFonts w:ascii="AvantGarde Bk BT" w:hAnsi="AvantGarde Bk BT" w:cs="AvantGarde Bk BT"/>
          <w:color w:val="0F243E"/>
        </w:rPr>
        <w:t xml:space="preserve"> si te ocurre frecuentemente o siempre</w:t>
      </w:r>
    </w:p>
    <w:p w14:paraId="6E5F2983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B</w:t>
      </w:r>
      <w:r>
        <w:rPr>
          <w:rFonts w:ascii="AvantGarde Bk BT" w:hAnsi="AvantGarde Bk BT" w:cs="AvantGarde Bk BT"/>
          <w:color w:val="0F243E"/>
        </w:rPr>
        <w:t xml:space="preserve">  si  te ocurre algunas veces</w:t>
      </w:r>
    </w:p>
    <w:p w14:paraId="53C866B9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 xml:space="preserve">C  </w:t>
      </w:r>
      <w:r>
        <w:rPr>
          <w:rFonts w:ascii="AvantGarde Bk BT" w:hAnsi="AvantGarde Bk BT" w:cs="AvantGarde Bk BT"/>
          <w:color w:val="0F243E"/>
        </w:rPr>
        <w:t>si nunca o casi nunca te sucede</w:t>
      </w:r>
    </w:p>
    <w:p w14:paraId="4A19A2D8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6520"/>
      </w:tblGrid>
      <w:tr w:rsidR="00F305F4" w14:paraId="55A0CE59" w14:textId="77777777" w:rsidTr="00F305F4">
        <w:tc>
          <w:tcPr>
            <w:tcW w:w="534" w:type="dxa"/>
            <w:shd w:val="clear" w:color="auto" w:fill="auto"/>
          </w:tcPr>
          <w:p w14:paraId="548917ED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2A67C8AC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(</w:t>
            </w:r>
            <w:r w:rsidRPr="004C2BED">
              <w:rPr>
                <w:rFonts w:ascii="AvantGarde Bk BT" w:hAnsi="AvantGarde Bk BT" w:cs="AvantGarde Bk BT"/>
                <w:color w:val="000000"/>
              </w:rPr>
              <w:t>A)</w:t>
            </w:r>
            <w:r>
              <w:rPr>
                <w:rFonts w:ascii="AvantGarde Bk BT" w:hAnsi="AvantGarde Bk BT" w:cs="AvantGarde Bk BT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14:paraId="6A8A45B3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Trato de relacionar el material aprendido en curso con lo que aprendí en otros.</w:t>
            </w:r>
          </w:p>
        </w:tc>
      </w:tr>
      <w:tr w:rsidR="00F305F4" w14:paraId="61ECB81E" w14:textId="77777777" w:rsidTr="00F305F4">
        <w:tc>
          <w:tcPr>
            <w:tcW w:w="534" w:type="dxa"/>
            <w:shd w:val="clear" w:color="auto" w:fill="auto"/>
          </w:tcPr>
          <w:p w14:paraId="151922DF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005B862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( A)  </w:t>
            </w:r>
          </w:p>
        </w:tc>
        <w:tc>
          <w:tcPr>
            <w:tcW w:w="6520" w:type="dxa"/>
            <w:shd w:val="clear" w:color="auto" w:fill="auto"/>
          </w:tcPr>
          <w:p w14:paraId="52354D8B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Distribuyo adecuadamente mi tiempo en actividades escolares y  extraescolares.</w:t>
            </w:r>
          </w:p>
        </w:tc>
      </w:tr>
      <w:tr w:rsidR="00F305F4" w14:paraId="35951F7F" w14:textId="77777777" w:rsidTr="00F305F4">
        <w:tc>
          <w:tcPr>
            <w:tcW w:w="534" w:type="dxa"/>
            <w:shd w:val="clear" w:color="auto" w:fill="auto"/>
          </w:tcPr>
          <w:p w14:paraId="51605155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771CFC12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(A)   </w:t>
            </w:r>
          </w:p>
        </w:tc>
        <w:tc>
          <w:tcPr>
            <w:tcW w:w="6520" w:type="dxa"/>
            <w:shd w:val="clear" w:color="auto" w:fill="auto"/>
          </w:tcPr>
          <w:p w14:paraId="2DFF48B5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Cuando tomo apuntes en calase solo anoto las cosas que me parece que tienen importancia</w:t>
            </w:r>
          </w:p>
        </w:tc>
      </w:tr>
      <w:tr w:rsidR="00F305F4" w14:paraId="65015575" w14:textId="77777777" w:rsidTr="00F305F4">
        <w:tc>
          <w:tcPr>
            <w:tcW w:w="534" w:type="dxa"/>
            <w:shd w:val="clear" w:color="auto" w:fill="auto"/>
          </w:tcPr>
          <w:p w14:paraId="34E61983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7A6D9047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(B)   </w:t>
            </w:r>
          </w:p>
        </w:tc>
        <w:tc>
          <w:tcPr>
            <w:tcW w:w="6520" w:type="dxa"/>
            <w:shd w:val="clear" w:color="auto" w:fill="auto"/>
          </w:tcPr>
          <w:p w14:paraId="5844DDE4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Cuando estudio, no me conformo con memorizar, sino que busco el cómo y el por qué de las cosas.</w:t>
            </w:r>
          </w:p>
        </w:tc>
      </w:tr>
      <w:tr w:rsidR="00F305F4" w14:paraId="60DEE28C" w14:textId="77777777" w:rsidTr="00F305F4">
        <w:tc>
          <w:tcPr>
            <w:tcW w:w="534" w:type="dxa"/>
            <w:shd w:val="clear" w:color="auto" w:fill="auto"/>
          </w:tcPr>
          <w:p w14:paraId="7F385D57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14:paraId="3061CBC4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(A)   </w:t>
            </w:r>
          </w:p>
        </w:tc>
        <w:tc>
          <w:tcPr>
            <w:tcW w:w="6520" w:type="dxa"/>
            <w:shd w:val="clear" w:color="auto" w:fill="auto"/>
          </w:tcPr>
          <w:p w14:paraId="32D2ED1B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Procuro que mi mesa de estudio este ordenada y con todos los materiales necesarios.</w:t>
            </w:r>
          </w:p>
        </w:tc>
      </w:tr>
      <w:tr w:rsidR="00F305F4" w14:paraId="70FB82D8" w14:textId="77777777" w:rsidTr="00F305F4">
        <w:tc>
          <w:tcPr>
            <w:tcW w:w="534" w:type="dxa"/>
            <w:shd w:val="clear" w:color="auto" w:fill="auto"/>
          </w:tcPr>
          <w:p w14:paraId="61A60879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399FEE36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(C)   </w:t>
            </w:r>
          </w:p>
        </w:tc>
        <w:tc>
          <w:tcPr>
            <w:tcW w:w="6520" w:type="dxa"/>
            <w:shd w:val="clear" w:color="auto" w:fill="auto"/>
          </w:tcPr>
          <w:p w14:paraId="478268CE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estudio no necesito leer en voz alta.</w:t>
            </w:r>
          </w:p>
        </w:tc>
      </w:tr>
      <w:tr w:rsidR="00F305F4" w14:paraId="610FA666" w14:textId="77777777" w:rsidTr="00F305F4">
        <w:tc>
          <w:tcPr>
            <w:tcW w:w="534" w:type="dxa"/>
            <w:shd w:val="clear" w:color="auto" w:fill="auto"/>
          </w:tcPr>
          <w:p w14:paraId="7BD79AC4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19594C9D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(C)   </w:t>
            </w:r>
          </w:p>
        </w:tc>
        <w:tc>
          <w:tcPr>
            <w:tcW w:w="6520" w:type="dxa"/>
            <w:shd w:val="clear" w:color="auto" w:fill="auto"/>
          </w:tcPr>
          <w:p w14:paraId="11DCDCCF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A pesar de sentirme cansado y somnoliento o con flojera, procuro estudiar con eficiencia.</w:t>
            </w:r>
          </w:p>
        </w:tc>
      </w:tr>
      <w:tr w:rsidR="00F305F4" w14:paraId="65EEB46C" w14:textId="77777777" w:rsidTr="00F305F4">
        <w:tc>
          <w:tcPr>
            <w:tcW w:w="534" w:type="dxa"/>
            <w:shd w:val="clear" w:color="auto" w:fill="auto"/>
          </w:tcPr>
          <w:p w14:paraId="306F6F8C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14:paraId="3E17153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(A)   </w:t>
            </w:r>
          </w:p>
        </w:tc>
        <w:tc>
          <w:tcPr>
            <w:tcW w:w="6520" w:type="dxa"/>
            <w:shd w:val="clear" w:color="auto" w:fill="auto"/>
          </w:tcPr>
          <w:p w14:paraId="1694CFA5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Organizo mis actividades de manera que pueda entregar a tiempo todos mis trabajos.</w:t>
            </w:r>
          </w:p>
        </w:tc>
      </w:tr>
      <w:tr w:rsidR="00F305F4" w14:paraId="0F50F294" w14:textId="77777777" w:rsidTr="00F305F4">
        <w:tc>
          <w:tcPr>
            <w:tcW w:w="534" w:type="dxa"/>
            <w:shd w:val="clear" w:color="auto" w:fill="auto"/>
          </w:tcPr>
          <w:p w14:paraId="118C7804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14:paraId="54E4F0B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(A)   </w:t>
            </w:r>
          </w:p>
        </w:tc>
        <w:tc>
          <w:tcPr>
            <w:tcW w:w="6520" w:type="dxa"/>
            <w:shd w:val="clear" w:color="auto" w:fill="auto"/>
          </w:tcPr>
          <w:p w14:paraId="6DF29BD3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Puedo seguir la explicación del maestro y al mismo tiempo tomar nota.</w:t>
            </w:r>
          </w:p>
        </w:tc>
      </w:tr>
      <w:tr w:rsidR="00F305F4" w14:paraId="0A273C39" w14:textId="77777777" w:rsidTr="00F305F4">
        <w:tc>
          <w:tcPr>
            <w:tcW w:w="534" w:type="dxa"/>
            <w:shd w:val="clear" w:color="auto" w:fill="auto"/>
          </w:tcPr>
          <w:p w14:paraId="2F76D43C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lastRenderedPageBreak/>
              <w:t>10.</w:t>
            </w:r>
          </w:p>
        </w:tc>
        <w:tc>
          <w:tcPr>
            <w:tcW w:w="567" w:type="dxa"/>
            <w:shd w:val="clear" w:color="auto" w:fill="auto"/>
          </w:tcPr>
          <w:p w14:paraId="7CB8CBAC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(C)   </w:t>
            </w:r>
          </w:p>
        </w:tc>
        <w:tc>
          <w:tcPr>
            <w:tcW w:w="6520" w:type="dxa"/>
            <w:shd w:val="clear" w:color="auto" w:fill="auto"/>
          </w:tcPr>
          <w:p w14:paraId="586A896F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Los problemas económicos y dificultades con mis familiares y  amistades no afectan mi trabajo en la escuela.</w:t>
            </w:r>
          </w:p>
        </w:tc>
      </w:tr>
      <w:tr w:rsidR="00F305F4" w14:paraId="2A60E1A3" w14:textId="77777777" w:rsidTr="00F305F4">
        <w:tc>
          <w:tcPr>
            <w:tcW w:w="534" w:type="dxa"/>
            <w:shd w:val="clear" w:color="auto" w:fill="auto"/>
          </w:tcPr>
          <w:p w14:paraId="1E3E0278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14:paraId="4BF16C1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(C)   </w:t>
            </w:r>
          </w:p>
        </w:tc>
        <w:tc>
          <w:tcPr>
            <w:tcW w:w="6520" w:type="dxa"/>
            <w:shd w:val="clear" w:color="auto" w:fill="auto"/>
          </w:tcPr>
          <w:p w14:paraId="07CBA40B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Las actividades fuera de la escuela, como fiestas, citas, viajes, etc. no me impiden atender mis tareas escolares.</w:t>
            </w:r>
          </w:p>
        </w:tc>
      </w:tr>
      <w:tr w:rsidR="00F305F4" w14:paraId="655CF12E" w14:textId="77777777" w:rsidTr="00F305F4">
        <w:tc>
          <w:tcPr>
            <w:tcW w:w="534" w:type="dxa"/>
            <w:shd w:val="clear" w:color="auto" w:fill="auto"/>
          </w:tcPr>
          <w:p w14:paraId="61BCE11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14:paraId="2612FB28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(A)   </w:t>
            </w:r>
          </w:p>
        </w:tc>
        <w:tc>
          <w:tcPr>
            <w:tcW w:w="6520" w:type="dxa"/>
            <w:shd w:val="clear" w:color="auto" w:fill="auto"/>
          </w:tcPr>
          <w:p w14:paraId="4139E6ED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He obtenido buenas evaluaciones por la presentación y  organización de mis trabajos.</w:t>
            </w:r>
          </w:p>
        </w:tc>
      </w:tr>
      <w:tr w:rsidR="00F305F4" w14:paraId="0A196178" w14:textId="77777777" w:rsidTr="00F305F4">
        <w:tc>
          <w:tcPr>
            <w:tcW w:w="534" w:type="dxa"/>
            <w:shd w:val="clear" w:color="auto" w:fill="auto"/>
          </w:tcPr>
          <w:p w14:paraId="399D5ECF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14:paraId="654AF0A8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(A)   </w:t>
            </w:r>
          </w:p>
        </w:tc>
        <w:tc>
          <w:tcPr>
            <w:tcW w:w="6520" w:type="dxa"/>
            <w:shd w:val="clear" w:color="auto" w:fill="auto"/>
          </w:tcPr>
          <w:p w14:paraId="06FF457C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Pienso seguir con mis estudios, sin abandonarlos por un trabajo que me de dinero y comodidades.</w:t>
            </w:r>
          </w:p>
        </w:tc>
      </w:tr>
      <w:tr w:rsidR="00F305F4" w14:paraId="54647C35" w14:textId="77777777" w:rsidTr="00F305F4">
        <w:tc>
          <w:tcPr>
            <w:tcW w:w="534" w:type="dxa"/>
            <w:shd w:val="clear" w:color="auto" w:fill="auto"/>
          </w:tcPr>
          <w:p w14:paraId="0ABCEDA6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14:paraId="0CF59D80" w14:textId="3458DD2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45A7E0B6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Realizo habitualmente un plan de trabajo para dar cumplimiento a   mis responsabilidades escolares.</w:t>
            </w:r>
          </w:p>
        </w:tc>
      </w:tr>
      <w:tr w:rsidR="00F305F4" w14:paraId="1B924846" w14:textId="77777777" w:rsidTr="00F305F4">
        <w:tc>
          <w:tcPr>
            <w:tcW w:w="534" w:type="dxa"/>
            <w:shd w:val="clear" w:color="auto" w:fill="auto"/>
          </w:tcPr>
          <w:p w14:paraId="2DFDF225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15.</w:t>
            </w:r>
          </w:p>
        </w:tc>
        <w:tc>
          <w:tcPr>
            <w:tcW w:w="567" w:type="dxa"/>
            <w:shd w:val="clear" w:color="auto" w:fill="auto"/>
          </w:tcPr>
          <w:p w14:paraId="023F36B5" w14:textId="5028F490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4E22793F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estudio un tema doy importancia a las figuras, gráficas,  tablas, resúmenes, cuadros, etc.</w:t>
            </w:r>
          </w:p>
        </w:tc>
      </w:tr>
      <w:tr w:rsidR="00F305F4" w14:paraId="26C241DE" w14:textId="77777777" w:rsidTr="00F305F4">
        <w:tc>
          <w:tcPr>
            <w:tcW w:w="534" w:type="dxa"/>
            <w:shd w:val="clear" w:color="auto" w:fill="auto"/>
          </w:tcPr>
          <w:p w14:paraId="55EB5C8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16.</w:t>
            </w:r>
          </w:p>
        </w:tc>
        <w:tc>
          <w:tcPr>
            <w:tcW w:w="567" w:type="dxa"/>
            <w:shd w:val="clear" w:color="auto" w:fill="auto"/>
          </w:tcPr>
          <w:p w14:paraId="414887BF" w14:textId="4E3B1885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(B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168C7DC9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Estudio suficientemente todas las materias aunque no me agraden.</w:t>
            </w:r>
          </w:p>
        </w:tc>
      </w:tr>
      <w:tr w:rsidR="00F305F4" w14:paraId="359E7CBF" w14:textId="77777777" w:rsidTr="00F305F4">
        <w:tc>
          <w:tcPr>
            <w:tcW w:w="534" w:type="dxa"/>
            <w:shd w:val="clear" w:color="auto" w:fill="auto"/>
          </w:tcPr>
          <w:p w14:paraId="05659DD2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17.</w:t>
            </w:r>
          </w:p>
        </w:tc>
        <w:tc>
          <w:tcPr>
            <w:tcW w:w="567" w:type="dxa"/>
            <w:shd w:val="clear" w:color="auto" w:fill="auto"/>
          </w:tcPr>
          <w:p w14:paraId="26642F4C" w14:textId="4C2888D9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6C773E50" w14:textId="77777777" w:rsidR="00F305F4" w:rsidRDefault="00F305F4" w:rsidP="00F305F4">
            <w:pPr>
              <w:tabs>
                <w:tab w:val="left" w:pos="1635"/>
              </w:tabs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me trazo ciertos planes de estudio, soy capaz de seguirlos.</w:t>
            </w:r>
          </w:p>
        </w:tc>
      </w:tr>
      <w:tr w:rsidR="00F305F4" w14:paraId="5764A41C" w14:textId="77777777" w:rsidTr="00F305F4">
        <w:tc>
          <w:tcPr>
            <w:tcW w:w="534" w:type="dxa"/>
            <w:shd w:val="clear" w:color="auto" w:fill="auto"/>
          </w:tcPr>
          <w:p w14:paraId="1C2484A1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18.</w:t>
            </w:r>
          </w:p>
        </w:tc>
        <w:tc>
          <w:tcPr>
            <w:tcW w:w="567" w:type="dxa"/>
            <w:shd w:val="clear" w:color="auto" w:fill="auto"/>
          </w:tcPr>
          <w:p w14:paraId="4000D4C7" w14:textId="4A16C133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7AEFAA49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estudio un libro, lo primero que hago es hacerme una idea  general del libro.</w:t>
            </w:r>
          </w:p>
        </w:tc>
      </w:tr>
      <w:tr w:rsidR="00F305F4" w14:paraId="7C8E99C7" w14:textId="77777777" w:rsidTr="00F305F4">
        <w:tc>
          <w:tcPr>
            <w:tcW w:w="534" w:type="dxa"/>
            <w:shd w:val="clear" w:color="auto" w:fill="auto"/>
          </w:tcPr>
          <w:p w14:paraId="4AF8AE19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19.</w:t>
            </w:r>
          </w:p>
        </w:tc>
        <w:tc>
          <w:tcPr>
            <w:tcW w:w="567" w:type="dxa"/>
            <w:shd w:val="clear" w:color="auto" w:fill="auto"/>
          </w:tcPr>
          <w:p w14:paraId="413BCC73" w14:textId="65FEAF98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2E1F29AD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Aprendo las materias a pesar de que sienta apatía por el maestro.</w:t>
            </w:r>
          </w:p>
        </w:tc>
      </w:tr>
      <w:tr w:rsidR="00F305F4" w14:paraId="43FFA216" w14:textId="77777777" w:rsidTr="00F305F4">
        <w:tc>
          <w:tcPr>
            <w:tcW w:w="534" w:type="dxa"/>
            <w:shd w:val="clear" w:color="auto" w:fill="auto"/>
          </w:tcPr>
          <w:p w14:paraId="05AE4F86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20.</w:t>
            </w:r>
          </w:p>
        </w:tc>
        <w:tc>
          <w:tcPr>
            <w:tcW w:w="567" w:type="dxa"/>
            <w:shd w:val="clear" w:color="auto" w:fill="auto"/>
          </w:tcPr>
          <w:p w14:paraId="0B2D6E45" w14:textId="76A353E6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(B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68EC1572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Para controlar mi estudio y demás actividades, sigo un horario  previamente elaborado.</w:t>
            </w:r>
          </w:p>
        </w:tc>
      </w:tr>
      <w:tr w:rsidR="00F305F4" w14:paraId="612B7495" w14:textId="77777777" w:rsidTr="00F305F4">
        <w:tc>
          <w:tcPr>
            <w:tcW w:w="534" w:type="dxa"/>
            <w:shd w:val="clear" w:color="auto" w:fill="auto"/>
          </w:tcPr>
          <w:p w14:paraId="40FA0081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21.</w:t>
            </w:r>
          </w:p>
        </w:tc>
        <w:tc>
          <w:tcPr>
            <w:tcW w:w="567" w:type="dxa"/>
            <w:shd w:val="clear" w:color="auto" w:fill="auto"/>
          </w:tcPr>
          <w:p w14:paraId="51F23EE3" w14:textId="72D69E28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5636521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Tengo al corriente y en orden mis apuntes por tema, día, asignatura, etc.</w:t>
            </w:r>
          </w:p>
        </w:tc>
      </w:tr>
      <w:tr w:rsidR="00F305F4" w14:paraId="7F71F92F" w14:textId="77777777" w:rsidTr="00F305F4">
        <w:tc>
          <w:tcPr>
            <w:tcW w:w="534" w:type="dxa"/>
            <w:shd w:val="clear" w:color="auto" w:fill="auto"/>
          </w:tcPr>
          <w:p w14:paraId="5B2470E9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22.</w:t>
            </w:r>
          </w:p>
        </w:tc>
        <w:tc>
          <w:tcPr>
            <w:tcW w:w="567" w:type="dxa"/>
            <w:shd w:val="clear" w:color="auto" w:fill="auto"/>
          </w:tcPr>
          <w:p w14:paraId="200C935B" w14:textId="2E7E4B42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1D7DD570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Me agrada ir a la escuela y cumplir con mis tareas.</w:t>
            </w:r>
          </w:p>
        </w:tc>
      </w:tr>
      <w:tr w:rsidR="00F305F4" w14:paraId="558067FE" w14:textId="77777777" w:rsidTr="00F305F4">
        <w:tc>
          <w:tcPr>
            <w:tcW w:w="534" w:type="dxa"/>
            <w:shd w:val="clear" w:color="auto" w:fill="auto"/>
          </w:tcPr>
          <w:p w14:paraId="5271759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23.</w:t>
            </w:r>
          </w:p>
        </w:tc>
        <w:tc>
          <w:tcPr>
            <w:tcW w:w="567" w:type="dxa"/>
            <w:shd w:val="clear" w:color="auto" w:fill="auto"/>
          </w:tcPr>
          <w:p w14:paraId="65B7E7F5" w14:textId="3E19FE04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B4A8941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Dispongo de una mesa, escritorio o su equivalente para estudiar.</w:t>
            </w:r>
          </w:p>
        </w:tc>
      </w:tr>
      <w:tr w:rsidR="00F305F4" w14:paraId="3894043A" w14:textId="77777777" w:rsidTr="00F305F4">
        <w:tc>
          <w:tcPr>
            <w:tcW w:w="534" w:type="dxa"/>
            <w:shd w:val="clear" w:color="auto" w:fill="auto"/>
          </w:tcPr>
          <w:p w14:paraId="3A224BE6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24.</w:t>
            </w:r>
          </w:p>
        </w:tc>
        <w:tc>
          <w:tcPr>
            <w:tcW w:w="567" w:type="dxa"/>
            <w:shd w:val="clear" w:color="auto" w:fill="auto"/>
          </w:tcPr>
          <w:p w14:paraId="50C67B1D" w14:textId="0632AD88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14:paraId="696DE917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Además de mis notas habituales de estudio suelo realizar: cuadros  sinópticos, esquemas, dibujos, etc.</w:t>
            </w:r>
          </w:p>
        </w:tc>
      </w:tr>
      <w:tr w:rsidR="00F305F4" w14:paraId="59FD063E" w14:textId="77777777" w:rsidTr="00F305F4">
        <w:tc>
          <w:tcPr>
            <w:tcW w:w="534" w:type="dxa"/>
            <w:shd w:val="clear" w:color="auto" w:fill="auto"/>
          </w:tcPr>
          <w:p w14:paraId="2172FBFD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25.</w:t>
            </w:r>
          </w:p>
        </w:tc>
        <w:tc>
          <w:tcPr>
            <w:tcW w:w="567" w:type="dxa"/>
            <w:shd w:val="clear" w:color="auto" w:fill="auto"/>
          </w:tcPr>
          <w:p w14:paraId="5339E75C" w14:textId="6137F838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(B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6F6D9514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Respeto el horario que me he fijado para estudiar cada día.</w:t>
            </w:r>
          </w:p>
        </w:tc>
      </w:tr>
      <w:tr w:rsidR="00F305F4" w14:paraId="6E71F5B8" w14:textId="77777777" w:rsidTr="00F305F4">
        <w:tc>
          <w:tcPr>
            <w:tcW w:w="534" w:type="dxa"/>
            <w:shd w:val="clear" w:color="auto" w:fill="auto"/>
          </w:tcPr>
          <w:p w14:paraId="5AE55A9A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26.</w:t>
            </w:r>
          </w:p>
        </w:tc>
        <w:tc>
          <w:tcPr>
            <w:tcW w:w="567" w:type="dxa"/>
            <w:shd w:val="clear" w:color="auto" w:fill="auto"/>
          </w:tcPr>
          <w:p w14:paraId="2BD1BD3C" w14:textId="3B3A76ED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(B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285560DE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Habitualmente empiezo a estudiar todos los días a una hora fija.</w:t>
            </w:r>
          </w:p>
        </w:tc>
      </w:tr>
      <w:tr w:rsidR="00F305F4" w14:paraId="55AD5977" w14:textId="77777777" w:rsidTr="00F305F4">
        <w:tc>
          <w:tcPr>
            <w:tcW w:w="534" w:type="dxa"/>
            <w:shd w:val="clear" w:color="auto" w:fill="auto"/>
          </w:tcPr>
          <w:p w14:paraId="24EC8237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27.</w:t>
            </w:r>
          </w:p>
        </w:tc>
        <w:tc>
          <w:tcPr>
            <w:tcW w:w="567" w:type="dxa"/>
            <w:shd w:val="clear" w:color="auto" w:fill="auto"/>
          </w:tcPr>
          <w:p w14:paraId="204C40E3" w14:textId="4CF1423B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28621431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Procuro seleccionar los puntos mas importantes de los temas de  estudio.</w:t>
            </w:r>
          </w:p>
        </w:tc>
      </w:tr>
      <w:tr w:rsidR="00F305F4" w14:paraId="078CE2B8" w14:textId="77777777" w:rsidTr="00F305F4">
        <w:tc>
          <w:tcPr>
            <w:tcW w:w="534" w:type="dxa"/>
            <w:shd w:val="clear" w:color="auto" w:fill="auto"/>
          </w:tcPr>
          <w:p w14:paraId="764E16E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28.</w:t>
            </w:r>
          </w:p>
        </w:tc>
        <w:tc>
          <w:tcPr>
            <w:tcW w:w="567" w:type="dxa"/>
            <w:shd w:val="clear" w:color="auto" w:fill="auto"/>
          </w:tcPr>
          <w:p w14:paraId="2CD077C0" w14:textId="5E86ACFF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(B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48EDBA3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tengo tiempo libre en la escuela, me gusta estudiar.</w:t>
            </w:r>
          </w:p>
        </w:tc>
      </w:tr>
      <w:tr w:rsidR="00F305F4" w14:paraId="6D5CDF7C" w14:textId="77777777" w:rsidTr="00F305F4">
        <w:tc>
          <w:tcPr>
            <w:tcW w:w="534" w:type="dxa"/>
            <w:shd w:val="clear" w:color="auto" w:fill="auto"/>
          </w:tcPr>
          <w:p w14:paraId="42E272E7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29.</w:t>
            </w:r>
          </w:p>
        </w:tc>
        <w:tc>
          <w:tcPr>
            <w:tcW w:w="567" w:type="dxa"/>
            <w:shd w:val="clear" w:color="auto" w:fill="auto"/>
          </w:tcPr>
          <w:p w14:paraId="045EDB64" w14:textId="6FA78B20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46134C24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Alterno mis horas de estudio con breves descansos.</w:t>
            </w:r>
          </w:p>
        </w:tc>
      </w:tr>
      <w:tr w:rsidR="00F305F4" w14:paraId="22B1511B" w14:textId="77777777" w:rsidTr="00F305F4">
        <w:tc>
          <w:tcPr>
            <w:tcW w:w="534" w:type="dxa"/>
            <w:shd w:val="clear" w:color="auto" w:fill="auto"/>
          </w:tcPr>
          <w:p w14:paraId="1EF69328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30.</w:t>
            </w:r>
          </w:p>
        </w:tc>
        <w:tc>
          <w:tcPr>
            <w:tcW w:w="567" w:type="dxa"/>
            <w:shd w:val="clear" w:color="auto" w:fill="auto"/>
          </w:tcPr>
          <w:p w14:paraId="747829CA" w14:textId="09913853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40E8166E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Subrayo lo más importante de cada tema.</w:t>
            </w:r>
          </w:p>
        </w:tc>
      </w:tr>
      <w:tr w:rsidR="00F305F4" w14:paraId="7552EAC7" w14:textId="77777777" w:rsidTr="00F305F4">
        <w:tc>
          <w:tcPr>
            <w:tcW w:w="534" w:type="dxa"/>
            <w:shd w:val="clear" w:color="auto" w:fill="auto"/>
          </w:tcPr>
          <w:p w14:paraId="078135CE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31.</w:t>
            </w:r>
          </w:p>
        </w:tc>
        <w:tc>
          <w:tcPr>
            <w:tcW w:w="567" w:type="dxa"/>
            <w:shd w:val="clear" w:color="auto" w:fill="auto"/>
          </w:tcPr>
          <w:p w14:paraId="02F9CDC5" w14:textId="232A78A2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4457BF4E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Soy capaz de preguntar lo que no entiendo, sin temor a burla.</w:t>
            </w:r>
          </w:p>
        </w:tc>
      </w:tr>
      <w:tr w:rsidR="00F305F4" w14:paraId="4944B7C5" w14:textId="77777777" w:rsidTr="00F305F4">
        <w:tc>
          <w:tcPr>
            <w:tcW w:w="534" w:type="dxa"/>
            <w:shd w:val="clear" w:color="auto" w:fill="auto"/>
          </w:tcPr>
          <w:p w14:paraId="0905C42A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32.</w:t>
            </w:r>
          </w:p>
        </w:tc>
        <w:tc>
          <w:tcPr>
            <w:tcW w:w="567" w:type="dxa"/>
            <w:shd w:val="clear" w:color="auto" w:fill="auto"/>
          </w:tcPr>
          <w:p w14:paraId="3D433A14" w14:textId="2F62A656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717DB4B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Estudio por mi cuenta de dos a tres horas diariamente.</w:t>
            </w:r>
          </w:p>
        </w:tc>
      </w:tr>
      <w:tr w:rsidR="00F305F4" w14:paraId="0A3C2B9E" w14:textId="77777777" w:rsidTr="00F305F4">
        <w:tc>
          <w:tcPr>
            <w:tcW w:w="534" w:type="dxa"/>
            <w:shd w:val="clear" w:color="auto" w:fill="auto"/>
          </w:tcPr>
          <w:p w14:paraId="6C4ACD24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33.</w:t>
            </w:r>
          </w:p>
        </w:tc>
        <w:tc>
          <w:tcPr>
            <w:tcW w:w="567" w:type="dxa"/>
            <w:shd w:val="clear" w:color="auto" w:fill="auto"/>
          </w:tcPr>
          <w:p w14:paraId="0CACD059" w14:textId="7693EFA8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CC199F5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Leo primero el contenido general del tema, viendo rápidamente títulos, subtítulos, gráficas, resumen e índice</w:t>
            </w:r>
          </w:p>
        </w:tc>
      </w:tr>
      <w:tr w:rsidR="00F305F4" w14:paraId="1409E375" w14:textId="77777777" w:rsidTr="00F305F4">
        <w:tc>
          <w:tcPr>
            <w:tcW w:w="534" w:type="dxa"/>
            <w:shd w:val="clear" w:color="auto" w:fill="auto"/>
          </w:tcPr>
          <w:p w14:paraId="4161F72F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34.</w:t>
            </w:r>
          </w:p>
        </w:tc>
        <w:tc>
          <w:tcPr>
            <w:tcW w:w="567" w:type="dxa"/>
            <w:shd w:val="clear" w:color="auto" w:fill="auto"/>
          </w:tcPr>
          <w:p w14:paraId="6654950C" w14:textId="245DE5A3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5E6D86E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Me agrada participar en clase</w:t>
            </w:r>
          </w:p>
        </w:tc>
      </w:tr>
      <w:tr w:rsidR="00F305F4" w14:paraId="41D5EFB3" w14:textId="77777777" w:rsidTr="00F305F4">
        <w:tc>
          <w:tcPr>
            <w:tcW w:w="534" w:type="dxa"/>
            <w:shd w:val="clear" w:color="auto" w:fill="auto"/>
          </w:tcPr>
          <w:p w14:paraId="5A67BDC5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35.</w:t>
            </w:r>
          </w:p>
        </w:tc>
        <w:tc>
          <w:tcPr>
            <w:tcW w:w="567" w:type="dxa"/>
            <w:shd w:val="clear" w:color="auto" w:fill="auto"/>
          </w:tcPr>
          <w:p w14:paraId="58E8063B" w14:textId="413F5D61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>(A</w:t>
            </w:r>
            <w:r w:rsidR="00CC70ED">
              <w:rPr>
                <w:rFonts w:ascii="AvantGarde Bk BT" w:hAnsi="AvantGarde Bk BT" w:cs="AvantGarde Bk BT"/>
              </w:rPr>
              <w:t>)</w:t>
            </w:r>
            <w:bookmarkStart w:id="0" w:name="_GoBack"/>
            <w:bookmarkEnd w:id="0"/>
            <w:r>
              <w:rPr>
                <w:rFonts w:ascii="AvantGarde Bk BT" w:hAnsi="AvantGarde Bk BT" w:cs="AvantGarde Bk BT"/>
              </w:rPr>
              <w:t xml:space="preserve">   </w:t>
            </w:r>
          </w:p>
        </w:tc>
        <w:tc>
          <w:tcPr>
            <w:tcW w:w="6520" w:type="dxa"/>
            <w:shd w:val="clear" w:color="auto" w:fill="auto"/>
          </w:tcPr>
          <w:p w14:paraId="5843F334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Para estudiar, cuento con un cuarto de estudio.</w:t>
            </w:r>
          </w:p>
        </w:tc>
      </w:tr>
      <w:tr w:rsidR="00F305F4" w14:paraId="2DFE95ED" w14:textId="77777777" w:rsidTr="00F305F4">
        <w:tc>
          <w:tcPr>
            <w:tcW w:w="534" w:type="dxa"/>
            <w:shd w:val="clear" w:color="auto" w:fill="auto"/>
          </w:tcPr>
          <w:p w14:paraId="47598FC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36.</w:t>
            </w:r>
          </w:p>
        </w:tc>
        <w:tc>
          <w:tcPr>
            <w:tcW w:w="567" w:type="dxa"/>
            <w:shd w:val="clear" w:color="auto" w:fill="auto"/>
          </w:tcPr>
          <w:p w14:paraId="51EC9DE7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(B   </w:t>
            </w:r>
          </w:p>
        </w:tc>
        <w:tc>
          <w:tcPr>
            <w:tcW w:w="6520" w:type="dxa"/>
            <w:shd w:val="clear" w:color="auto" w:fill="auto"/>
          </w:tcPr>
          <w:p w14:paraId="7D7288FF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encuentro palabras que no entiendo, consulto el  diccionario.</w:t>
            </w:r>
          </w:p>
        </w:tc>
      </w:tr>
      <w:tr w:rsidR="00F305F4" w14:paraId="78B86050" w14:textId="77777777" w:rsidTr="00F305F4">
        <w:tc>
          <w:tcPr>
            <w:tcW w:w="534" w:type="dxa"/>
            <w:shd w:val="clear" w:color="auto" w:fill="auto"/>
          </w:tcPr>
          <w:p w14:paraId="1ACA5F2B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37.</w:t>
            </w:r>
          </w:p>
        </w:tc>
        <w:tc>
          <w:tcPr>
            <w:tcW w:w="567" w:type="dxa"/>
            <w:shd w:val="clear" w:color="auto" w:fill="auto"/>
          </w:tcPr>
          <w:p w14:paraId="60B1C5B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1EFA05AC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pregunta alguno de mis compañeros, me intereso tanto  como si yo mismo hubiera planteado la pregunta.</w:t>
            </w:r>
          </w:p>
        </w:tc>
      </w:tr>
      <w:tr w:rsidR="00F305F4" w14:paraId="0E08A997" w14:textId="77777777" w:rsidTr="00F305F4">
        <w:tc>
          <w:tcPr>
            <w:tcW w:w="534" w:type="dxa"/>
            <w:shd w:val="clear" w:color="auto" w:fill="auto"/>
          </w:tcPr>
          <w:p w14:paraId="5453CC2E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38.</w:t>
            </w:r>
          </w:p>
        </w:tc>
        <w:tc>
          <w:tcPr>
            <w:tcW w:w="567" w:type="dxa"/>
            <w:shd w:val="clear" w:color="auto" w:fill="auto"/>
          </w:tcPr>
          <w:p w14:paraId="2DCCE8F0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(B   </w:t>
            </w:r>
          </w:p>
        </w:tc>
        <w:tc>
          <w:tcPr>
            <w:tcW w:w="6520" w:type="dxa"/>
            <w:shd w:val="clear" w:color="auto" w:fill="auto"/>
          </w:tcPr>
          <w:p w14:paraId="29110C11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Cuento con todos los materiales y libros para estudiar.</w:t>
            </w:r>
          </w:p>
        </w:tc>
      </w:tr>
      <w:tr w:rsidR="00F305F4" w14:paraId="4D3AED8B" w14:textId="77777777" w:rsidTr="00F305F4">
        <w:tc>
          <w:tcPr>
            <w:tcW w:w="534" w:type="dxa"/>
            <w:shd w:val="clear" w:color="auto" w:fill="auto"/>
          </w:tcPr>
          <w:p w14:paraId="7D5ECF48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39.</w:t>
            </w:r>
          </w:p>
        </w:tc>
        <w:tc>
          <w:tcPr>
            <w:tcW w:w="567" w:type="dxa"/>
            <w:shd w:val="clear" w:color="auto" w:fill="auto"/>
          </w:tcPr>
          <w:p w14:paraId="3942FDA9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5A0A03A6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Después de estudiar hago un resumen de lo leído.</w:t>
            </w:r>
          </w:p>
        </w:tc>
      </w:tr>
      <w:tr w:rsidR="00F305F4" w14:paraId="56BDC9D4" w14:textId="77777777" w:rsidTr="00F305F4">
        <w:tc>
          <w:tcPr>
            <w:tcW w:w="534" w:type="dxa"/>
            <w:shd w:val="clear" w:color="auto" w:fill="auto"/>
          </w:tcPr>
          <w:p w14:paraId="68B7B919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40.</w:t>
            </w:r>
          </w:p>
        </w:tc>
        <w:tc>
          <w:tcPr>
            <w:tcW w:w="567" w:type="dxa"/>
            <w:shd w:val="clear" w:color="auto" w:fill="auto"/>
          </w:tcPr>
          <w:p w14:paraId="6B44D87C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4B31F62C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se inicia el periodo de exámenes, solo necesito dar un  repaso general de mis materias.</w:t>
            </w:r>
          </w:p>
        </w:tc>
      </w:tr>
      <w:tr w:rsidR="00F305F4" w14:paraId="69859170" w14:textId="77777777" w:rsidTr="00F305F4">
        <w:tc>
          <w:tcPr>
            <w:tcW w:w="534" w:type="dxa"/>
            <w:shd w:val="clear" w:color="auto" w:fill="auto"/>
          </w:tcPr>
          <w:p w14:paraId="49F4ADAC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41.</w:t>
            </w:r>
          </w:p>
        </w:tc>
        <w:tc>
          <w:tcPr>
            <w:tcW w:w="567" w:type="dxa"/>
            <w:shd w:val="clear" w:color="auto" w:fill="auto"/>
          </w:tcPr>
          <w:p w14:paraId="4AB7694A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794F127F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El cuarto o lugar donde estudio tiene una buena ventilación y luz.</w:t>
            </w:r>
          </w:p>
        </w:tc>
      </w:tr>
      <w:tr w:rsidR="00F305F4" w14:paraId="56640080" w14:textId="77777777" w:rsidTr="00F305F4">
        <w:tc>
          <w:tcPr>
            <w:tcW w:w="534" w:type="dxa"/>
            <w:shd w:val="clear" w:color="auto" w:fill="auto"/>
          </w:tcPr>
          <w:p w14:paraId="442966E7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42.</w:t>
            </w:r>
          </w:p>
        </w:tc>
        <w:tc>
          <w:tcPr>
            <w:tcW w:w="567" w:type="dxa"/>
            <w:shd w:val="clear" w:color="auto" w:fill="auto"/>
          </w:tcPr>
          <w:p w14:paraId="035D975F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3884B6C2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tomo notas evito transcribir las palabras exactas del  profesor.</w:t>
            </w:r>
          </w:p>
        </w:tc>
      </w:tr>
      <w:tr w:rsidR="00F305F4" w14:paraId="0E791C7E" w14:textId="77777777" w:rsidTr="00F305F4">
        <w:tc>
          <w:tcPr>
            <w:tcW w:w="534" w:type="dxa"/>
            <w:shd w:val="clear" w:color="auto" w:fill="auto"/>
          </w:tcPr>
          <w:p w14:paraId="5574080A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43.</w:t>
            </w:r>
          </w:p>
        </w:tc>
        <w:tc>
          <w:tcPr>
            <w:tcW w:w="567" w:type="dxa"/>
            <w:shd w:val="clear" w:color="auto" w:fill="auto"/>
          </w:tcPr>
          <w:p w14:paraId="5F6543CB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4AE6AC9F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estudio puedo concentrarme evitando divagaciones.</w:t>
            </w:r>
          </w:p>
        </w:tc>
      </w:tr>
      <w:tr w:rsidR="00F305F4" w14:paraId="194901DA" w14:textId="77777777" w:rsidTr="00F305F4">
        <w:tc>
          <w:tcPr>
            <w:tcW w:w="534" w:type="dxa"/>
            <w:shd w:val="clear" w:color="auto" w:fill="auto"/>
          </w:tcPr>
          <w:p w14:paraId="5746C14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44.</w:t>
            </w:r>
          </w:p>
        </w:tc>
        <w:tc>
          <w:tcPr>
            <w:tcW w:w="567" w:type="dxa"/>
            <w:shd w:val="clear" w:color="auto" w:fill="auto"/>
          </w:tcPr>
          <w:p w14:paraId="507085EC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(B   </w:t>
            </w:r>
          </w:p>
        </w:tc>
        <w:tc>
          <w:tcPr>
            <w:tcW w:w="6520" w:type="dxa"/>
            <w:shd w:val="clear" w:color="auto" w:fill="auto"/>
          </w:tcPr>
          <w:p w14:paraId="07CE8821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En periodo de exámenes duermo igual que en otros días.</w:t>
            </w:r>
          </w:p>
        </w:tc>
      </w:tr>
      <w:tr w:rsidR="00F305F4" w14:paraId="3860C7A8" w14:textId="77777777" w:rsidTr="00F305F4">
        <w:tc>
          <w:tcPr>
            <w:tcW w:w="534" w:type="dxa"/>
            <w:shd w:val="clear" w:color="auto" w:fill="auto"/>
          </w:tcPr>
          <w:p w14:paraId="20D8D3F3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45.</w:t>
            </w:r>
          </w:p>
        </w:tc>
        <w:tc>
          <w:tcPr>
            <w:tcW w:w="567" w:type="dxa"/>
            <w:shd w:val="clear" w:color="auto" w:fill="auto"/>
          </w:tcPr>
          <w:p w14:paraId="3947DD4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14FFE780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En los trabajos escritos (ensayos, informes, etc.), primero preparo el  esquema y después lo redacto.</w:t>
            </w:r>
          </w:p>
        </w:tc>
      </w:tr>
      <w:tr w:rsidR="00F305F4" w14:paraId="4F7E4157" w14:textId="77777777" w:rsidTr="00F305F4">
        <w:tc>
          <w:tcPr>
            <w:tcW w:w="534" w:type="dxa"/>
            <w:shd w:val="clear" w:color="auto" w:fill="auto"/>
          </w:tcPr>
          <w:p w14:paraId="73D84DAC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46.</w:t>
            </w:r>
          </w:p>
        </w:tc>
        <w:tc>
          <w:tcPr>
            <w:tcW w:w="567" w:type="dxa"/>
            <w:shd w:val="clear" w:color="auto" w:fill="auto"/>
          </w:tcPr>
          <w:p w14:paraId="4C28B0ED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50184E3C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no entiendo en la clase consulto los libros necesarios.</w:t>
            </w:r>
          </w:p>
        </w:tc>
      </w:tr>
      <w:tr w:rsidR="00F305F4" w14:paraId="67D167E4" w14:textId="77777777" w:rsidTr="00F305F4">
        <w:tc>
          <w:tcPr>
            <w:tcW w:w="534" w:type="dxa"/>
            <w:shd w:val="clear" w:color="auto" w:fill="auto"/>
          </w:tcPr>
          <w:p w14:paraId="399D95E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47.</w:t>
            </w:r>
          </w:p>
        </w:tc>
        <w:tc>
          <w:tcPr>
            <w:tcW w:w="567" w:type="dxa"/>
            <w:shd w:val="clear" w:color="auto" w:fill="auto"/>
          </w:tcPr>
          <w:p w14:paraId="6D8B8219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1C0ADD1D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Llevo mis apuntes cuidadosamente ordenados por materias.</w:t>
            </w:r>
          </w:p>
        </w:tc>
      </w:tr>
      <w:tr w:rsidR="00F305F4" w14:paraId="0BA2EC23" w14:textId="77777777" w:rsidTr="00F305F4">
        <w:tc>
          <w:tcPr>
            <w:tcW w:w="534" w:type="dxa"/>
            <w:shd w:val="clear" w:color="auto" w:fill="auto"/>
          </w:tcPr>
          <w:p w14:paraId="678B852B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48.</w:t>
            </w:r>
          </w:p>
        </w:tc>
        <w:tc>
          <w:tcPr>
            <w:tcW w:w="567" w:type="dxa"/>
            <w:shd w:val="clear" w:color="auto" w:fill="auto"/>
          </w:tcPr>
          <w:p w14:paraId="6E80BFAD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   </w:t>
            </w:r>
          </w:p>
        </w:tc>
        <w:tc>
          <w:tcPr>
            <w:tcW w:w="6520" w:type="dxa"/>
            <w:shd w:val="clear" w:color="auto" w:fill="auto"/>
          </w:tcPr>
          <w:p w14:paraId="5C462FC1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no entiendo alguna formula, definición o regla, no trato de memorizarla.</w:t>
            </w:r>
          </w:p>
        </w:tc>
      </w:tr>
      <w:tr w:rsidR="00F305F4" w14:paraId="3EE8F85D" w14:textId="77777777" w:rsidTr="00F305F4">
        <w:tc>
          <w:tcPr>
            <w:tcW w:w="534" w:type="dxa"/>
            <w:shd w:val="clear" w:color="auto" w:fill="auto"/>
          </w:tcPr>
          <w:p w14:paraId="0449B936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49.</w:t>
            </w:r>
          </w:p>
        </w:tc>
        <w:tc>
          <w:tcPr>
            <w:tcW w:w="567" w:type="dxa"/>
            <w:shd w:val="clear" w:color="auto" w:fill="auto"/>
          </w:tcPr>
          <w:p w14:paraId="1B52EC77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(B   </w:t>
            </w:r>
          </w:p>
        </w:tc>
        <w:tc>
          <w:tcPr>
            <w:tcW w:w="6520" w:type="dxa"/>
            <w:shd w:val="clear" w:color="auto" w:fill="auto"/>
          </w:tcPr>
          <w:p w14:paraId="57464C46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Estudio diariamente las asignaturas del día siguiente.</w:t>
            </w:r>
          </w:p>
        </w:tc>
      </w:tr>
      <w:tr w:rsidR="00F305F4" w14:paraId="7C3CE21E" w14:textId="77777777" w:rsidTr="00F305F4">
        <w:tc>
          <w:tcPr>
            <w:tcW w:w="534" w:type="dxa"/>
            <w:shd w:val="clear" w:color="auto" w:fill="auto"/>
          </w:tcPr>
          <w:p w14:paraId="0A8CE6F3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50.</w:t>
            </w:r>
          </w:p>
        </w:tc>
        <w:tc>
          <w:tcPr>
            <w:tcW w:w="567" w:type="dxa"/>
            <w:shd w:val="clear" w:color="auto" w:fill="auto"/>
          </w:tcPr>
          <w:p w14:paraId="5A849F9D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2CEC31BD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En el periodo de exámenes dedico más tiempo en ciertas materias.</w:t>
            </w:r>
          </w:p>
        </w:tc>
      </w:tr>
      <w:tr w:rsidR="00F305F4" w14:paraId="4F04D8DA" w14:textId="77777777" w:rsidTr="00F305F4">
        <w:tc>
          <w:tcPr>
            <w:tcW w:w="534" w:type="dxa"/>
            <w:shd w:val="clear" w:color="auto" w:fill="auto"/>
          </w:tcPr>
          <w:p w14:paraId="46BB9D85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51.</w:t>
            </w:r>
          </w:p>
        </w:tc>
        <w:tc>
          <w:tcPr>
            <w:tcW w:w="567" w:type="dxa"/>
            <w:shd w:val="clear" w:color="auto" w:fill="auto"/>
          </w:tcPr>
          <w:p w14:paraId="2696E4A3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05CE1B95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Suelo organizar, en un orden lógico, las materias que debo estudiar por unidades.</w:t>
            </w:r>
          </w:p>
        </w:tc>
      </w:tr>
      <w:tr w:rsidR="00F305F4" w14:paraId="05591D51" w14:textId="77777777" w:rsidTr="00F305F4">
        <w:tc>
          <w:tcPr>
            <w:tcW w:w="534" w:type="dxa"/>
            <w:shd w:val="clear" w:color="auto" w:fill="auto"/>
          </w:tcPr>
          <w:p w14:paraId="0800061B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52.</w:t>
            </w:r>
          </w:p>
        </w:tc>
        <w:tc>
          <w:tcPr>
            <w:tcW w:w="567" w:type="dxa"/>
            <w:shd w:val="clear" w:color="auto" w:fill="auto"/>
          </w:tcPr>
          <w:p w14:paraId="03F6E44C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31A0EAB6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estudio lo hago para aprender y recordar.</w:t>
            </w:r>
          </w:p>
        </w:tc>
      </w:tr>
      <w:tr w:rsidR="00F305F4" w14:paraId="70EE71D6" w14:textId="77777777" w:rsidTr="00F305F4">
        <w:tc>
          <w:tcPr>
            <w:tcW w:w="534" w:type="dxa"/>
            <w:shd w:val="clear" w:color="auto" w:fill="auto"/>
          </w:tcPr>
          <w:p w14:paraId="46C64DB2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53.</w:t>
            </w:r>
          </w:p>
        </w:tc>
        <w:tc>
          <w:tcPr>
            <w:tcW w:w="567" w:type="dxa"/>
            <w:shd w:val="clear" w:color="auto" w:fill="auto"/>
          </w:tcPr>
          <w:p w14:paraId="409F7204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(B   </w:t>
            </w:r>
          </w:p>
        </w:tc>
        <w:tc>
          <w:tcPr>
            <w:tcW w:w="6520" w:type="dxa"/>
            <w:shd w:val="clear" w:color="auto" w:fill="auto"/>
          </w:tcPr>
          <w:p w14:paraId="3FE5E0D0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Durante el tiempo dedicado al estudio, evito leer revistas, ver TV, platicar, estar en Internet, recibir llamadas telefónicas.</w:t>
            </w:r>
          </w:p>
        </w:tc>
      </w:tr>
      <w:tr w:rsidR="00F305F4" w14:paraId="126D300B" w14:textId="77777777" w:rsidTr="00F305F4">
        <w:tc>
          <w:tcPr>
            <w:tcW w:w="534" w:type="dxa"/>
            <w:shd w:val="clear" w:color="auto" w:fill="auto"/>
          </w:tcPr>
          <w:p w14:paraId="06921CA0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54.</w:t>
            </w:r>
          </w:p>
        </w:tc>
        <w:tc>
          <w:tcPr>
            <w:tcW w:w="567" w:type="dxa"/>
            <w:shd w:val="clear" w:color="auto" w:fill="auto"/>
          </w:tcPr>
          <w:p w14:paraId="2E60DF99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556EB045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Antes de entregar mis exámenes los reviso detenidamente, para ver  si tienen algún error cometido por descuido.</w:t>
            </w:r>
          </w:p>
        </w:tc>
      </w:tr>
      <w:tr w:rsidR="00F305F4" w14:paraId="1F938BB9" w14:textId="77777777" w:rsidTr="00F305F4">
        <w:tc>
          <w:tcPr>
            <w:tcW w:w="534" w:type="dxa"/>
            <w:shd w:val="clear" w:color="auto" w:fill="auto"/>
          </w:tcPr>
          <w:p w14:paraId="01D8DBD5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55.</w:t>
            </w:r>
          </w:p>
        </w:tc>
        <w:tc>
          <w:tcPr>
            <w:tcW w:w="567" w:type="dxa"/>
            <w:shd w:val="clear" w:color="auto" w:fill="auto"/>
          </w:tcPr>
          <w:p w14:paraId="777638F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   </w:t>
            </w:r>
          </w:p>
        </w:tc>
        <w:tc>
          <w:tcPr>
            <w:tcW w:w="6520" w:type="dxa"/>
            <w:shd w:val="clear" w:color="auto" w:fill="auto"/>
          </w:tcPr>
          <w:p w14:paraId="0D736919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En vacaciones aprovecho el tiempo, tratando de aprender algo.</w:t>
            </w:r>
          </w:p>
        </w:tc>
      </w:tr>
      <w:tr w:rsidR="00F305F4" w14:paraId="53EB8703" w14:textId="77777777" w:rsidTr="00F305F4">
        <w:tc>
          <w:tcPr>
            <w:tcW w:w="534" w:type="dxa"/>
            <w:shd w:val="clear" w:color="auto" w:fill="auto"/>
          </w:tcPr>
          <w:p w14:paraId="7A63EF0D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56.</w:t>
            </w:r>
          </w:p>
        </w:tc>
        <w:tc>
          <w:tcPr>
            <w:tcW w:w="567" w:type="dxa"/>
            <w:shd w:val="clear" w:color="auto" w:fill="auto"/>
          </w:tcPr>
          <w:p w14:paraId="66D6C46D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583A696E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Procuro repasar los apuntes tomados en clase, durante el mismo  día.</w:t>
            </w:r>
          </w:p>
        </w:tc>
      </w:tr>
      <w:tr w:rsidR="00F305F4" w14:paraId="12852C36" w14:textId="77777777" w:rsidTr="00F305F4">
        <w:tc>
          <w:tcPr>
            <w:tcW w:w="534" w:type="dxa"/>
            <w:shd w:val="clear" w:color="auto" w:fill="auto"/>
          </w:tcPr>
          <w:p w14:paraId="0DA76711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57.</w:t>
            </w:r>
          </w:p>
        </w:tc>
        <w:tc>
          <w:tcPr>
            <w:tcW w:w="567" w:type="dxa"/>
            <w:shd w:val="clear" w:color="auto" w:fill="auto"/>
          </w:tcPr>
          <w:p w14:paraId="6A29BD02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5E44DAA7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Cuando tomo notas de un libro, procuro extraer solo el material más  importante, escribiéndolo con mis propias palabras.</w:t>
            </w:r>
          </w:p>
        </w:tc>
      </w:tr>
      <w:tr w:rsidR="00F305F4" w14:paraId="6C2B4865" w14:textId="77777777" w:rsidTr="00F305F4">
        <w:tc>
          <w:tcPr>
            <w:tcW w:w="534" w:type="dxa"/>
            <w:shd w:val="clear" w:color="auto" w:fill="auto"/>
          </w:tcPr>
          <w:p w14:paraId="19FDCA8B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58.</w:t>
            </w:r>
          </w:p>
        </w:tc>
        <w:tc>
          <w:tcPr>
            <w:tcW w:w="567" w:type="dxa"/>
            <w:shd w:val="clear" w:color="auto" w:fill="auto"/>
          </w:tcPr>
          <w:p w14:paraId="384FEF7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6DA19DB0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No interrumpo mis estudios para hacer otra cosa.</w:t>
            </w:r>
          </w:p>
        </w:tc>
      </w:tr>
      <w:tr w:rsidR="00F305F4" w14:paraId="21E20723" w14:textId="77777777" w:rsidTr="00F305F4">
        <w:tc>
          <w:tcPr>
            <w:tcW w:w="534" w:type="dxa"/>
            <w:shd w:val="clear" w:color="auto" w:fill="auto"/>
          </w:tcPr>
          <w:p w14:paraId="5385346A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59.</w:t>
            </w:r>
          </w:p>
        </w:tc>
        <w:tc>
          <w:tcPr>
            <w:tcW w:w="567" w:type="dxa"/>
            <w:shd w:val="clear" w:color="auto" w:fill="auto"/>
          </w:tcPr>
          <w:p w14:paraId="3838ABBD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(C   </w:t>
            </w:r>
          </w:p>
        </w:tc>
        <w:tc>
          <w:tcPr>
            <w:tcW w:w="6520" w:type="dxa"/>
            <w:shd w:val="clear" w:color="auto" w:fill="auto"/>
          </w:tcPr>
          <w:p w14:paraId="71213458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color w:val="0F243E"/>
              </w:rPr>
              <w:t>El estudio de una materia por importante que sea, o por mucho  tiempo que me atraiga, no causa que me retrase en las demás materias.</w:t>
            </w:r>
          </w:p>
        </w:tc>
      </w:tr>
      <w:tr w:rsidR="00F305F4" w14:paraId="7D7E689D" w14:textId="77777777" w:rsidTr="00F305F4">
        <w:tc>
          <w:tcPr>
            <w:tcW w:w="534" w:type="dxa"/>
            <w:shd w:val="clear" w:color="auto" w:fill="auto"/>
          </w:tcPr>
          <w:p w14:paraId="7738843B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4E35C651" w14:textId="77777777" w:rsidR="00F305F4" w:rsidRDefault="00F305F4" w:rsidP="00F305F4">
            <w:pPr>
              <w:jc w:val="right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</w:rPr>
              <w:t xml:space="preserve">(A   </w:t>
            </w:r>
          </w:p>
        </w:tc>
        <w:tc>
          <w:tcPr>
            <w:tcW w:w="6520" w:type="dxa"/>
            <w:shd w:val="clear" w:color="auto" w:fill="auto"/>
          </w:tcPr>
          <w:p w14:paraId="0005E713" w14:textId="77777777" w:rsidR="00F305F4" w:rsidRDefault="00F305F4" w:rsidP="00F305F4">
            <w:pPr>
              <w:jc w:val="both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Prefiero realizar una segunda lectura cuando el contenido de un texto me ha quedado confuso.</w:t>
            </w:r>
          </w:p>
        </w:tc>
      </w:tr>
    </w:tbl>
    <w:p w14:paraId="75804F63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5672766F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Ahora pasa a la hoja de respuestas para que obtengas la calificación que responde a tus hábitos de estudio actuales.</w:t>
      </w:r>
    </w:p>
    <w:p w14:paraId="003668B4" w14:textId="77777777" w:rsidR="00F305F4" w:rsidRDefault="00F305F4" w:rsidP="00F305F4">
      <w:pPr>
        <w:pageBreakBefore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 xml:space="preserve">INSTRUCCIONES: Se te presentan tres columnas, cuyos números corresponden a cada una de las aseveraciones anteriores. Anota en la línea de la derecha el valor correspondiente a la letra que contestaste. Los valores de las letras son: </w:t>
      </w:r>
      <w:r>
        <w:rPr>
          <w:rFonts w:ascii="AvantGarde Bk BT" w:hAnsi="AvantGarde Bk BT" w:cs="AvantGarde Bk BT"/>
          <w:b/>
          <w:color w:val="0F243E"/>
        </w:rPr>
        <w:t>A=3, B=2, C=1</w:t>
      </w:r>
      <w:r>
        <w:rPr>
          <w:rFonts w:ascii="AvantGarde Bk BT" w:hAnsi="AvantGarde Bk BT" w:cs="AvantGarde Bk BT"/>
          <w:color w:val="0F243E"/>
        </w:rPr>
        <w:t>. Cuando termines, suma los números de cada columna y anota el total.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92"/>
      </w:tblGrid>
      <w:tr w:rsidR="00F305F4" w14:paraId="7D45EDBD" w14:textId="77777777" w:rsidTr="00F305F4">
        <w:tc>
          <w:tcPr>
            <w:tcW w:w="2881" w:type="dxa"/>
            <w:tcBorders>
              <w:top w:val="single" w:sz="4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425B75D7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1.__________A___________</w:t>
            </w:r>
          </w:p>
        </w:tc>
        <w:tc>
          <w:tcPr>
            <w:tcW w:w="2881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9C498A4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2. ____________A_________</w:t>
            </w:r>
          </w:p>
        </w:tc>
        <w:tc>
          <w:tcPr>
            <w:tcW w:w="2892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1620A42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3. __________A___________</w:t>
            </w:r>
          </w:p>
        </w:tc>
      </w:tr>
      <w:tr w:rsidR="00F305F4" w14:paraId="1E021B87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7EBE64BE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4. __________B___________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92BBB3E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5. _____________A________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4DBB1ADB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6. ___________C__________</w:t>
            </w:r>
          </w:p>
        </w:tc>
      </w:tr>
      <w:tr w:rsidR="00F305F4" w14:paraId="43ED50BF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51E6C6F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7. ___________C__________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D6B98B2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8. ___________A__________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43CDA986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9. __________A___________</w:t>
            </w:r>
          </w:p>
        </w:tc>
      </w:tr>
      <w:tr w:rsidR="00F305F4" w14:paraId="4790F7A1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023F8BC7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10. __________C___________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AE20358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11. __________C___________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2BA72DB3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12. _________A____________</w:t>
            </w:r>
          </w:p>
        </w:tc>
      </w:tr>
      <w:tr w:rsidR="00F305F4" w14:paraId="767692FA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1F78BFE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13. _________A____________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66676F3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14. __________A___________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53EE4269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15. __________A___________</w:t>
            </w:r>
          </w:p>
        </w:tc>
      </w:tr>
      <w:tr w:rsidR="00F305F4" w14:paraId="0E3CBA20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3DF1830C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16. _________B____________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53D3182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17. ___________A__________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47A13360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18. ___________A__________</w:t>
            </w:r>
          </w:p>
        </w:tc>
      </w:tr>
      <w:tr w:rsidR="00F305F4" w14:paraId="5CA308DE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4ABD25B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19. _________A____________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55C608D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20. __________B___________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53F0EC38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21. ___________A__________</w:t>
            </w:r>
          </w:p>
        </w:tc>
      </w:tr>
      <w:tr w:rsidR="00F305F4" w14:paraId="2C933C44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7598156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22. _________A____________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679C158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23. _________A____________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67FB3E5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24. ___________A__________</w:t>
            </w:r>
          </w:p>
        </w:tc>
      </w:tr>
      <w:tr w:rsidR="00F305F4" w14:paraId="4E7EF743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277BBA12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25. _________B____________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09E1550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26. _________B____________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5BA4708F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27. ___________A__________</w:t>
            </w:r>
          </w:p>
        </w:tc>
      </w:tr>
      <w:tr w:rsidR="00F305F4" w14:paraId="6B8EBCC5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77E0B2F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28. _________B____________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23E573F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29. _________A____________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2CA5B147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30. __________A___________</w:t>
            </w:r>
          </w:p>
        </w:tc>
      </w:tr>
      <w:tr w:rsidR="00F305F4" w14:paraId="62F775F0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5DECC973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31. _________A____________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FF93297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32. _________A____________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616C7AF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33. __________A___________</w:t>
            </w:r>
          </w:p>
        </w:tc>
      </w:tr>
      <w:tr w:rsidR="00F305F4" w14:paraId="0A198362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4A7471A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34. _________A____________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038B1A3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35. _________A____________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4A03AD3B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36. __________B___________</w:t>
            </w:r>
          </w:p>
        </w:tc>
      </w:tr>
      <w:tr w:rsidR="00F305F4" w14:paraId="3FC2F5E6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0FD1FD01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37. ________A_____________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5E3BDE6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38. _________B____________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0CF8CC51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39. __________A___________</w:t>
            </w:r>
          </w:p>
        </w:tc>
      </w:tr>
      <w:tr w:rsidR="00F305F4" w14:paraId="1FB9350D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3560546B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40. ________A_____________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B935ADF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41. ________A_____________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6F11FA38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42. __________A___________</w:t>
            </w:r>
          </w:p>
        </w:tc>
      </w:tr>
      <w:tr w:rsidR="00F305F4" w14:paraId="41B7A7D1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1F34ED32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43. ________A_____________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C7C56DA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44. ________B_____________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591CD22B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45. __________A___________</w:t>
            </w:r>
          </w:p>
        </w:tc>
      </w:tr>
      <w:tr w:rsidR="00F305F4" w14:paraId="7605EB6F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3DADE1DB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46. ________A_____________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2BE5BBC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47. ________A_____________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6BD2189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48. __________C___________</w:t>
            </w:r>
          </w:p>
        </w:tc>
      </w:tr>
      <w:tr w:rsidR="00F305F4" w14:paraId="27CFA9FF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5C260353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49. ________B_____________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95A66B0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50. ________A_____________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5C22381D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51. __________A___________</w:t>
            </w:r>
          </w:p>
        </w:tc>
      </w:tr>
      <w:tr w:rsidR="00F305F4" w14:paraId="0A93ECCB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64B95FF8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52. _______A______________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6A3A01C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53. ________B_____________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3E42250B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54. __________A___________</w:t>
            </w:r>
          </w:p>
        </w:tc>
      </w:tr>
      <w:tr w:rsidR="00F305F4" w14:paraId="78D499A1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67EFDA65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55. _______C______________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79A4CCC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56. ________A_____________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58134D4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57. __________A___________</w:t>
            </w:r>
          </w:p>
        </w:tc>
      </w:tr>
      <w:tr w:rsidR="00F305F4" w14:paraId="67EBBAE8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0F16B5FE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yellow"/>
              </w:rPr>
              <w:t>58. _______A______________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5509887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green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green"/>
              </w:rPr>
              <w:t>59. ________C_____________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2FF86948" w14:textId="77777777" w:rsidR="00F305F4" w:rsidRPr="00734EC5" w:rsidRDefault="00F305F4" w:rsidP="00F305F4">
            <w:pPr>
              <w:rPr>
                <w:rFonts w:ascii="AvantGarde Bk BT" w:hAnsi="AvantGarde Bk BT" w:cs="AvantGarde Bk BT"/>
                <w:color w:val="0F243E"/>
                <w:highlight w:val="magenta"/>
              </w:rPr>
            </w:pPr>
            <w:r w:rsidRPr="00734EC5">
              <w:rPr>
                <w:rFonts w:ascii="AvantGarde Bk BT" w:hAnsi="AvantGarde Bk BT" w:cs="AvantGarde Bk BT"/>
                <w:color w:val="0F243E"/>
                <w:highlight w:val="magenta"/>
              </w:rPr>
              <w:t>60. __________A___________</w:t>
            </w:r>
          </w:p>
        </w:tc>
      </w:tr>
      <w:tr w:rsidR="00F305F4" w14:paraId="7EF3D682" w14:textId="77777777" w:rsidTr="00F305F4">
        <w:tc>
          <w:tcPr>
            <w:tcW w:w="2881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6E489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SUMA A.E 48</w:t>
            </w:r>
          </w:p>
        </w:tc>
        <w:tc>
          <w:tcPr>
            <w:tcW w:w="2881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76E4DCA4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SUMA O.E   52</w:t>
            </w:r>
          </w:p>
        </w:tc>
        <w:tc>
          <w:tcPr>
            <w:tcW w:w="2892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F17A76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SUMA T.E     52</w:t>
            </w:r>
          </w:p>
        </w:tc>
      </w:tr>
    </w:tbl>
    <w:p w14:paraId="6B792AAA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2266BC43" w14:textId="77777777" w:rsidR="00F305F4" w:rsidRDefault="00F305F4" w:rsidP="00F305F4">
      <w:pPr>
        <w:rPr>
          <w:rFonts w:ascii="AvantGarde Bk BT" w:eastAsia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CLAVE</w:t>
      </w:r>
      <w:r>
        <w:rPr>
          <w:rFonts w:ascii="AvantGarde Bk BT" w:hAnsi="AvantGarde Bk BT" w:cs="AvantGarde Bk BT"/>
          <w:color w:val="0F243E"/>
        </w:rPr>
        <w:t xml:space="preserve">: </w:t>
      </w:r>
      <w:r>
        <w:rPr>
          <w:rFonts w:ascii="AvantGarde Bk BT" w:hAnsi="AvantGarde Bk BT" w:cs="AvantGarde Bk BT"/>
          <w:b/>
          <w:color w:val="0F243E"/>
        </w:rPr>
        <w:t>A.E</w:t>
      </w:r>
      <w:r>
        <w:rPr>
          <w:rFonts w:ascii="AvantGarde Bk BT" w:hAnsi="AvantGarde Bk BT" w:cs="AvantGarde Bk BT"/>
          <w:color w:val="0F243E"/>
        </w:rPr>
        <w:t xml:space="preserve"> – Actitudes hacia el estudio.</w:t>
      </w:r>
    </w:p>
    <w:p w14:paraId="5A511D98" w14:textId="77777777" w:rsidR="00F305F4" w:rsidRDefault="00F305F4" w:rsidP="00F305F4">
      <w:pPr>
        <w:rPr>
          <w:rFonts w:ascii="AvantGarde Bk BT" w:eastAsia="AvantGarde Bk BT" w:hAnsi="AvantGarde Bk BT" w:cs="AvantGarde Bk BT"/>
          <w:color w:val="0F243E"/>
        </w:rPr>
      </w:pPr>
      <w:r>
        <w:rPr>
          <w:rFonts w:ascii="AvantGarde Bk BT" w:eastAsia="AvantGarde Bk BT" w:hAnsi="AvantGarde Bk BT" w:cs="AvantGarde Bk BT"/>
          <w:b/>
          <w:color w:val="0F243E"/>
        </w:rPr>
        <w:t xml:space="preserve">              </w:t>
      </w:r>
      <w:r>
        <w:rPr>
          <w:rFonts w:ascii="AvantGarde Bk BT" w:hAnsi="AvantGarde Bk BT" w:cs="AvantGarde Bk BT"/>
          <w:b/>
          <w:color w:val="0F243E"/>
        </w:rPr>
        <w:t>O.E</w:t>
      </w:r>
      <w:r>
        <w:rPr>
          <w:rFonts w:ascii="AvantGarde Bk BT" w:hAnsi="AvantGarde Bk BT" w:cs="AvantGarde Bk BT"/>
          <w:color w:val="0F243E"/>
        </w:rPr>
        <w:t xml:space="preserve"> – Organización del estudio.</w:t>
      </w:r>
    </w:p>
    <w:p w14:paraId="74E94674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eastAsia="AvantGarde Bk BT" w:hAnsi="AvantGarde Bk BT" w:cs="AvantGarde Bk BT"/>
          <w:color w:val="0F243E"/>
        </w:rPr>
        <w:t xml:space="preserve">               </w:t>
      </w:r>
      <w:r>
        <w:rPr>
          <w:rFonts w:ascii="AvantGarde Bk BT" w:hAnsi="AvantGarde Bk BT" w:cs="AvantGarde Bk BT"/>
          <w:b/>
          <w:color w:val="0F243E"/>
        </w:rPr>
        <w:t>T.E</w:t>
      </w:r>
      <w:r>
        <w:rPr>
          <w:rFonts w:ascii="AvantGarde Bk BT" w:hAnsi="AvantGarde Bk BT" w:cs="AvantGarde Bk BT"/>
          <w:color w:val="0F243E"/>
        </w:rPr>
        <w:t xml:space="preserve"> – Técnicas de estudio.</w:t>
      </w:r>
    </w:p>
    <w:p w14:paraId="3440C21C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AUTODIAGNOSTICO DE HABITOS DE ESTUDIO</w:t>
      </w:r>
    </w:p>
    <w:p w14:paraId="33636A4A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GRAFICA DE RESULTADOS</w:t>
      </w:r>
    </w:p>
    <w:p w14:paraId="07F1629E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INSTRUCCIONES:</w:t>
      </w:r>
      <w:r>
        <w:rPr>
          <w:rFonts w:ascii="AvantGarde Bk BT" w:hAnsi="AvantGarde Bk BT" w:cs="AvantGarde Bk BT"/>
          <w:color w:val="0F243E"/>
        </w:rPr>
        <w:t xml:space="preserve"> Localiza en la gráfica, los puntos correspondientes a los totales que obtuviste en cada columna de la tabla anterior, ilumina con color diferente en cada columna, el área correspondiente a su altura: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410"/>
        <w:gridCol w:w="2592"/>
      </w:tblGrid>
      <w:tr w:rsidR="00F305F4" w14:paraId="2D01B543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60F0A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FE46A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E8A59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26867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A60D37F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9394F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C7C35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9CDB9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A1B9C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CCF8853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9E7E9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6A227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B92C5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E7AC7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26AB7770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ADBC3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191D5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8146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984CCA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54F00784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11BE95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C92B2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88520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BFA37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60D6A71E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5D3EA1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385AA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FA093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4143E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729B9519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D61E9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5F4D0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1B1A2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C61EE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6B1B11E6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B3C77B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F8ACF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11A16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68F21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0B459F7A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8A865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 w:rsidRPr="009A2CA8">
              <w:rPr>
                <w:rFonts w:ascii="AvantGarde Bk BT" w:hAnsi="AvantGarde Bk BT" w:cs="AvantGarde Bk BT"/>
                <w:color w:val="0F243E"/>
                <w:highlight w:val="green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506CB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68137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 w:rsidRPr="009A2CA8">
              <w:rPr>
                <w:rFonts w:ascii="AvantGarde Bk BT" w:hAnsi="AvantGarde Bk BT" w:cs="AvantGarde Bk BT"/>
                <w:color w:val="0F243E"/>
                <w:highlight w:val="green"/>
              </w:rPr>
              <w:t>Organización estudio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8BF3AF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 w:rsidRPr="009A2CA8">
              <w:rPr>
                <w:rFonts w:ascii="AvantGarde Bk BT" w:hAnsi="AvantGarde Bk BT" w:cs="AvantGarde Bk BT"/>
                <w:color w:val="0F243E"/>
                <w:highlight w:val="magenta"/>
              </w:rPr>
              <w:t>Técnicas Estudio</w:t>
            </w:r>
          </w:p>
        </w:tc>
      </w:tr>
      <w:tr w:rsidR="00F305F4" w14:paraId="3D43740E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03AFF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82436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6010B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6D4D8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4514384F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C8124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721BC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A0E0B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DA69A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0421B8ED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1063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184BD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21509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1E800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841AD52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C01AAA" w14:textId="77777777" w:rsidR="00F305F4" w:rsidRPr="009A2CA8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9A2CA8">
              <w:rPr>
                <w:rFonts w:ascii="AvantGarde Bk BT" w:hAnsi="AvantGarde Bk BT" w:cs="AvantGarde Bk BT"/>
                <w:color w:val="0F243E"/>
                <w:highlight w:val="yellow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CBB8F0" w14:textId="77777777" w:rsidR="00F305F4" w:rsidRPr="009A2CA8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  <w:highlight w:val="yellow"/>
              </w:rPr>
            </w:pPr>
            <w:r>
              <w:rPr>
                <w:rFonts w:ascii="AvantGarde Bk BT" w:hAnsi="AvantGarde Bk BT" w:cs="AvantGarde Bk BT"/>
                <w:color w:val="0F243E"/>
                <w:highlight w:val="yellow"/>
              </w:rPr>
              <w:t>Actitud hacia el estudio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2861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45FBF7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10C86DD1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A3023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9A147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0FCA1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C871F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13C60ED2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29AC09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B9CF8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5C3ED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E3D09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2082F3A6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333939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271C9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81BC3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1EED5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78BCC341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C9FC1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DA22C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750D3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D8A2BB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6CEEE48E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9B8D65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8C546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8EBEE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3D478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595F4FC4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C31C64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24E51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75AF7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D9820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74C1FE9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83F5A2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73231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16F28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6289C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1694C4CC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710336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95191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F0658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B74455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55160854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4E745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D20A3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DECD4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76DD5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4919B102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4A617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8B1CF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E291F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07461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56DAF524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A877D6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0A42F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B862E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B85D2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506F4F5B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FB3A99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03D53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17DD2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8BD4C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6F235CAA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442734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A0EB3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6CFB2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DEB839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93C4150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6E3CA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7D83F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3B79E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C1A74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7A136A06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A27C24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81685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D983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D156D6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444616FB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D7654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566EB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E2A60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08D0F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088288A3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EC874E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0F994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78C9E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1E6A63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1B34CE01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C078BC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E4928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D58E7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C6FF1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6A0C56BE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CFBC2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71079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3C2DC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B4040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251D1CE9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6896B4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6A75D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38B6D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CC27B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0F091C85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EACEB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08310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4E5D8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67829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6646FA98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97C8F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06BEB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CE876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2D8B5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5B9953F5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087455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63B5E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46FEC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A9867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E367F64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36C316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E6D7B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EF691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9E913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D15E833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C1FBF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EB138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583C9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19491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24CD9493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79B523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26B39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C38FD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717CC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04B2B520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C9858B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1523E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0F18E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B3A3FE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  <w:tr w:rsidR="00F305F4" w14:paraId="3B5C7B25" w14:textId="77777777" w:rsidTr="00F305F4"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DB3A41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56C13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3ECFD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B75C4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</w:tbl>
    <w:p w14:paraId="65ED025F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eastAsia="AvantGarde Bk BT" w:hAnsi="AvantGarde Bk BT" w:cs="AvantGarde Bk BT"/>
          <w:color w:val="0F243E"/>
        </w:rPr>
        <w:t xml:space="preserve">                              </w:t>
      </w:r>
      <w:r>
        <w:rPr>
          <w:rFonts w:ascii="AvantGarde Bk BT" w:hAnsi="AvantGarde Bk BT" w:cs="AvantGarde Bk BT"/>
          <w:color w:val="0F243E"/>
        </w:rPr>
        <w:t xml:space="preserve">A.E                                         O.E                                    T.E.                     </w:t>
      </w:r>
    </w:p>
    <w:p w14:paraId="5080DEBC" w14:textId="77777777" w:rsidR="00F305F4" w:rsidRDefault="00F305F4" w:rsidP="00F305F4">
      <w:pPr>
        <w:pageBreakBefore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AUTODIAGNOSTICO DE HABITOS DE ESTUDIO</w:t>
      </w:r>
    </w:p>
    <w:p w14:paraId="7AEDC589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INTERPRETACION DE RESULTADOS</w:t>
      </w:r>
    </w:p>
    <w:p w14:paraId="0EC0008C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Para obtener una interpretación global de tus hábitos de estudio, obtén la puntuación total sumando el total de las tres columnas, e identifica tu nivel de hábitos de estudio.</w:t>
      </w:r>
    </w:p>
    <w:p w14:paraId="76E1C45C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4E3704E4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eastAsia="AvantGarde Bk BT" w:hAnsi="AvantGarde Bk BT" w:cs="AvantGarde Bk BT"/>
          <w:color w:val="0F243E"/>
        </w:rPr>
        <w:t xml:space="preserve">                                                 </w:t>
      </w:r>
      <w:r>
        <w:rPr>
          <w:rFonts w:ascii="AvantGarde Bk BT" w:hAnsi="AvantGarde Bk BT" w:cs="AvantGarde Bk BT"/>
          <w:color w:val="0F243E"/>
        </w:rPr>
        <w:t>A.E   +  O.E  +  T.E  = Puntuación total.</w:t>
      </w:r>
    </w:p>
    <w:p w14:paraId="2FC38841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TU PUNTUACION TOTAL:        48 +       52    +  52  =_____152______</w:t>
      </w:r>
    </w:p>
    <w:p w14:paraId="7B4EEEE4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F305F4" w14:paraId="1A087BED" w14:textId="77777777" w:rsidTr="00F305F4">
        <w:tc>
          <w:tcPr>
            <w:tcW w:w="4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2F9365" w14:textId="77777777" w:rsidR="00F305F4" w:rsidRDefault="00F305F4" w:rsidP="00F305F4">
            <w:pPr>
              <w:rPr>
                <w:rFonts w:ascii="AvantGarde Bk BT" w:hAnsi="AvantGarde Bk BT" w:cs="AvantGarde Bk BT"/>
                <w:b/>
                <w:color w:val="0F243E"/>
              </w:rPr>
            </w:pPr>
            <w:r>
              <w:rPr>
                <w:rFonts w:ascii="AvantGarde Bk BT" w:hAnsi="AvantGarde Bk BT" w:cs="AvantGarde Bk BT"/>
                <w:b/>
                <w:color w:val="0F243E"/>
              </w:rPr>
              <w:t>RANGO DE PUNTUACION TOTAL</w:t>
            </w:r>
          </w:p>
        </w:tc>
        <w:tc>
          <w:tcPr>
            <w:tcW w:w="4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365931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b/>
                <w:color w:val="0F243E"/>
              </w:rPr>
              <w:t>NIVEL DE HABITOS DE ESTUDIO</w:t>
            </w:r>
          </w:p>
        </w:tc>
      </w:tr>
      <w:tr w:rsidR="00F305F4" w14:paraId="53132FCF" w14:textId="77777777" w:rsidTr="00F305F4">
        <w:tc>
          <w:tcPr>
            <w:tcW w:w="4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8705BE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160 – 180</w:t>
            </w:r>
          </w:p>
        </w:tc>
        <w:tc>
          <w:tcPr>
            <w:tcW w:w="4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F4314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ALTO</w:t>
            </w:r>
          </w:p>
        </w:tc>
      </w:tr>
      <w:tr w:rsidR="00F305F4" w14:paraId="06AA182D" w14:textId="77777777" w:rsidTr="00F305F4">
        <w:tc>
          <w:tcPr>
            <w:tcW w:w="4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1DE8D3" w14:textId="77777777" w:rsidR="00F305F4" w:rsidRPr="009A2CA8" w:rsidRDefault="00F305F4" w:rsidP="00F305F4">
            <w:pPr>
              <w:rPr>
                <w:rFonts w:ascii="AvantGarde Bk BT" w:hAnsi="AvantGarde Bk BT" w:cs="AvantGarde Bk BT"/>
                <w:color w:val="0F243E"/>
                <w:highlight w:val="red"/>
              </w:rPr>
            </w:pPr>
            <w:r w:rsidRPr="009A2CA8">
              <w:rPr>
                <w:rFonts w:ascii="AvantGarde Bk BT" w:hAnsi="AvantGarde Bk BT" w:cs="AvantGarde Bk BT"/>
                <w:color w:val="0F243E"/>
                <w:highlight w:val="red"/>
              </w:rPr>
              <w:t>140 – 159</w:t>
            </w:r>
          </w:p>
        </w:tc>
        <w:tc>
          <w:tcPr>
            <w:tcW w:w="4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079AB36" w14:textId="77777777" w:rsidR="00F305F4" w:rsidRPr="009A2CA8" w:rsidRDefault="00F305F4" w:rsidP="00F305F4">
            <w:pPr>
              <w:rPr>
                <w:rFonts w:ascii="AvantGarde Bk BT" w:hAnsi="AvantGarde Bk BT" w:cs="AvantGarde Bk BT"/>
                <w:color w:val="0F243E"/>
                <w:highlight w:val="red"/>
              </w:rPr>
            </w:pPr>
            <w:r w:rsidRPr="009A2CA8">
              <w:rPr>
                <w:rFonts w:ascii="AvantGarde Bk BT" w:hAnsi="AvantGarde Bk BT" w:cs="AvantGarde Bk BT"/>
                <w:color w:val="0F243E"/>
                <w:highlight w:val="red"/>
              </w:rPr>
              <w:t>SUPERIOR</w:t>
            </w:r>
          </w:p>
        </w:tc>
      </w:tr>
      <w:tr w:rsidR="00F305F4" w14:paraId="110B0E8E" w14:textId="77777777" w:rsidTr="00F305F4">
        <w:tc>
          <w:tcPr>
            <w:tcW w:w="4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6E3D01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100 – 139</w:t>
            </w:r>
          </w:p>
        </w:tc>
        <w:tc>
          <w:tcPr>
            <w:tcW w:w="4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273438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PROMEDIO</w:t>
            </w:r>
          </w:p>
        </w:tc>
      </w:tr>
      <w:tr w:rsidR="00F305F4" w14:paraId="5EBC8977" w14:textId="77777777" w:rsidTr="00F305F4">
        <w:tc>
          <w:tcPr>
            <w:tcW w:w="4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3A18A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80 – 99</w:t>
            </w:r>
          </w:p>
        </w:tc>
        <w:tc>
          <w:tcPr>
            <w:tcW w:w="4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CFB76B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INFERIOR</w:t>
            </w:r>
          </w:p>
        </w:tc>
      </w:tr>
      <w:tr w:rsidR="00F305F4" w14:paraId="1270A077" w14:textId="77777777" w:rsidTr="00F305F4">
        <w:tc>
          <w:tcPr>
            <w:tcW w:w="4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F2955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60 – 79</w:t>
            </w:r>
          </w:p>
        </w:tc>
        <w:tc>
          <w:tcPr>
            <w:tcW w:w="4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57EECA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BAJO</w:t>
            </w:r>
          </w:p>
        </w:tc>
      </w:tr>
    </w:tbl>
    <w:p w14:paraId="05C8C0FD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01A04F87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7E17A88F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EJERCICIO: En una hoja presenta un escrito en el que:</w:t>
      </w:r>
    </w:p>
    <w:p w14:paraId="6CAA70D5" w14:textId="77777777" w:rsidR="00F305F4" w:rsidRDefault="00F305F4" w:rsidP="00F305F4">
      <w:pPr>
        <w:pStyle w:val="Prrafodelista"/>
        <w:numPr>
          <w:ilvl w:val="0"/>
          <w:numId w:val="2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Enlistes todas las aseveraciones en las que respondiste “C”, y las probables causas de esta situación.</w:t>
      </w:r>
    </w:p>
    <w:p w14:paraId="61B77C8F" w14:textId="77777777" w:rsidR="00F305F4" w:rsidRPr="00F305F4" w:rsidRDefault="00F305F4" w:rsidP="00F305F4">
      <w:pPr>
        <w:pStyle w:val="Prrafodelista"/>
        <w:numPr>
          <w:ilvl w:val="0"/>
          <w:numId w:val="2"/>
        </w:numPr>
      </w:pPr>
      <w:r>
        <w:rPr>
          <w:rFonts w:ascii="AvantGarde Bk BT" w:hAnsi="AvantGarde Bk BT" w:cs="AvantGarde Bk BT"/>
          <w:color w:val="0F243E"/>
        </w:rPr>
        <w:t>Redactes mínimo en una página, las razones por las cuales este inventario de hábitos de estudio fue bueno para ti.</w:t>
      </w:r>
    </w:p>
    <w:p w14:paraId="6468E0E2" w14:textId="77777777" w:rsidR="00F305F4" w:rsidRDefault="00F305F4" w:rsidP="00F305F4"/>
    <w:p w14:paraId="29956EE7" w14:textId="77777777" w:rsidR="00F305F4" w:rsidRDefault="00F305F4" w:rsidP="00F305F4"/>
    <w:p w14:paraId="64CC5E8B" w14:textId="77777777" w:rsidR="00F305F4" w:rsidRDefault="00F305F4" w:rsidP="00F305F4"/>
    <w:p w14:paraId="0F53F768" w14:textId="77777777" w:rsidR="00F305F4" w:rsidRDefault="00F305F4" w:rsidP="00F305F4"/>
    <w:p w14:paraId="2346FC64" w14:textId="77777777" w:rsidR="00F305F4" w:rsidRDefault="00F305F4" w:rsidP="00F305F4"/>
    <w:p w14:paraId="754D573A" w14:textId="77777777" w:rsidR="00F305F4" w:rsidRDefault="00F305F4" w:rsidP="00F305F4"/>
    <w:p w14:paraId="3318302D" w14:textId="77777777" w:rsidR="00F305F4" w:rsidRDefault="00F305F4" w:rsidP="00F305F4"/>
    <w:p w14:paraId="41FCFB99" w14:textId="77777777" w:rsidR="00F305F4" w:rsidRDefault="00F305F4" w:rsidP="00F305F4"/>
    <w:p w14:paraId="214D00D7" w14:textId="77777777" w:rsidR="00F305F4" w:rsidRDefault="00F305F4" w:rsidP="00F305F4"/>
    <w:p w14:paraId="2225ECEF" w14:textId="77777777" w:rsidR="00F305F4" w:rsidRDefault="00F305F4" w:rsidP="00F305F4"/>
    <w:p w14:paraId="23FF427A" w14:textId="77777777" w:rsidR="00F305F4" w:rsidRDefault="00F305F4" w:rsidP="00F305F4"/>
    <w:p w14:paraId="12A5F7E6" w14:textId="77777777" w:rsidR="00F305F4" w:rsidRDefault="00F305F4" w:rsidP="00F305F4"/>
    <w:p w14:paraId="0423E12A" w14:textId="77777777" w:rsidR="00F305F4" w:rsidRDefault="00F305F4" w:rsidP="00F305F4"/>
    <w:p w14:paraId="6F81BAFB" w14:textId="77777777" w:rsidR="00F305F4" w:rsidRDefault="00F305F4" w:rsidP="00F305F4"/>
    <w:p w14:paraId="5EEF2E43" w14:textId="77777777" w:rsidR="00F305F4" w:rsidRDefault="00F305F4" w:rsidP="00F305F4"/>
    <w:p w14:paraId="18CE9C94" w14:textId="77777777" w:rsidR="00F305F4" w:rsidRDefault="00F305F4" w:rsidP="00F305F4"/>
    <w:p w14:paraId="4959A43E" w14:textId="77777777" w:rsidR="00F305F4" w:rsidRDefault="00F305F4" w:rsidP="00F305F4"/>
    <w:p w14:paraId="0EFECD7F" w14:textId="77777777" w:rsidR="00F305F4" w:rsidRDefault="00F305F4" w:rsidP="00F305F4"/>
    <w:p w14:paraId="601E34FC" w14:textId="77777777" w:rsidR="00F305F4" w:rsidRDefault="00F305F4" w:rsidP="00F305F4"/>
    <w:p w14:paraId="01E39C11" w14:textId="77777777" w:rsidR="00F305F4" w:rsidRDefault="00F305F4" w:rsidP="00F305F4"/>
    <w:p w14:paraId="13E6D69A" w14:textId="77777777" w:rsidR="00F305F4" w:rsidRDefault="00F305F4" w:rsidP="00F305F4"/>
    <w:p w14:paraId="19C37BAF" w14:textId="77777777" w:rsidR="00F305F4" w:rsidRDefault="00F305F4" w:rsidP="00F305F4"/>
    <w:p w14:paraId="57326A6A" w14:textId="77777777" w:rsidR="00F305F4" w:rsidRDefault="00F305F4" w:rsidP="00F305F4"/>
    <w:p w14:paraId="3B1770DB" w14:textId="385EAB34" w:rsidR="00F305F4" w:rsidRDefault="00F305F4" w:rsidP="00F305F4">
      <w:pPr>
        <w:pStyle w:val="Ttulo3"/>
        <w:jc w:val="center"/>
        <w:rPr>
          <w:rFonts w:ascii="AvantGarde Bk BT" w:hAnsi="AvantGarde Bk BT" w:cs="AvantGarde Bk BT"/>
          <w:color w:val="0F243E"/>
          <w:sz w:val="24"/>
          <w:lang w:val="es-MX" w:eastAsia="es-ES"/>
        </w:rPr>
      </w:pPr>
      <w:r>
        <w:rPr>
          <w:noProof/>
          <w:lang w:val="es-ES"/>
        </w:rPr>
        <w:drawing>
          <wp:anchor distT="0" distB="0" distL="0" distR="0" simplePos="0" relativeHeight="251662336" behindDoc="0" locked="0" layoutInCell="1" allowOverlap="1" wp14:anchorId="5D71DBB5" wp14:editId="2AC73C3D">
            <wp:simplePos x="0" y="0"/>
            <wp:positionH relativeFrom="column">
              <wp:posOffset>-709295</wp:posOffset>
            </wp:positionH>
            <wp:positionV relativeFrom="paragraph">
              <wp:posOffset>74930</wp:posOffset>
            </wp:positionV>
            <wp:extent cx="1644015" cy="702945"/>
            <wp:effectExtent l="0" t="0" r="6985" b="8255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0" distR="0" simplePos="0" relativeHeight="251663360" behindDoc="0" locked="0" layoutInCell="1" allowOverlap="1" wp14:anchorId="740691E2" wp14:editId="44E63EBF">
            <wp:simplePos x="0" y="0"/>
            <wp:positionH relativeFrom="column">
              <wp:posOffset>5191760</wp:posOffset>
            </wp:positionH>
            <wp:positionV relativeFrom="paragraph">
              <wp:posOffset>-278765</wp:posOffset>
            </wp:positionV>
            <wp:extent cx="965835" cy="1244600"/>
            <wp:effectExtent l="0" t="0" r="0" b="0"/>
            <wp:wrapSquare wrapText="largest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4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4ED0" w14:textId="77777777" w:rsidR="00F305F4" w:rsidRDefault="00F305F4" w:rsidP="00F305F4">
      <w:pPr>
        <w:pStyle w:val="Ttulo3"/>
        <w:rPr>
          <w:rFonts w:ascii="Impact" w:hAnsi="Impact" w:cs="Impact"/>
          <w:b/>
          <w:color w:val="0F243E"/>
          <w:sz w:val="28"/>
          <w:szCs w:val="28"/>
        </w:rPr>
      </w:pPr>
      <w:r>
        <w:rPr>
          <w:rFonts w:ascii="Impact" w:hAnsi="Impact" w:cs="Impact"/>
          <w:color w:val="0F243E"/>
          <w:sz w:val="28"/>
          <w:szCs w:val="28"/>
        </w:rPr>
        <w:t xml:space="preserve">             UNIVERSIDAD GUADALAJARA LAMAR</w:t>
      </w:r>
    </w:p>
    <w:p w14:paraId="03493F75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Impact" w:hAnsi="Impact" w:cs="Impact"/>
          <w:b/>
          <w:color w:val="0F243E"/>
          <w:sz w:val="28"/>
          <w:szCs w:val="28"/>
        </w:rPr>
        <w:t xml:space="preserve">     Autodiagnóstico de Motivación Académica</w:t>
      </w:r>
      <w:r>
        <w:rPr>
          <w:rFonts w:ascii="AvantGarde Bk BT" w:hAnsi="AvantGarde Bk BT" w:cs="AvantGarde Bk BT"/>
          <w:b/>
          <w:color w:val="0F243E"/>
        </w:rPr>
        <w:t xml:space="preserve"> </w:t>
      </w:r>
    </w:p>
    <w:p w14:paraId="2C142054" w14:textId="77777777" w:rsidR="00F305F4" w:rsidRDefault="00F305F4" w:rsidP="00F305F4">
      <w:pPr>
        <w:jc w:val="center"/>
        <w:rPr>
          <w:rFonts w:ascii="AvantGarde Bk BT" w:hAnsi="AvantGarde Bk BT" w:cs="AvantGarde Bk BT"/>
          <w:b/>
          <w:color w:val="0F243E"/>
        </w:rPr>
      </w:pPr>
    </w:p>
    <w:p w14:paraId="1B291288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Nombre:_MIGUEL ANGELIBAÑEZ HERNANDEZ Matrícula_1508015</w:t>
      </w:r>
    </w:p>
    <w:p w14:paraId="11B8B7FC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Carrera__MEDICINA      Grado_6To_      Grupo_varios</w:t>
      </w:r>
    </w:p>
    <w:p w14:paraId="76770A72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INSTRUCCIONES: Lee cada situación y en la hoja de respuestas contesta con una X en la casilla verdadero (V), dudoso (¿) o falso (F) según corresponda.</w:t>
      </w:r>
    </w:p>
    <w:p w14:paraId="4FD8B7B1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Tengo problemas en manifestar mis opiniones ante mis compañeros en clase.</w:t>
      </w:r>
    </w:p>
    <w:p w14:paraId="480BD9F1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Los que me conocen saben que no soy buen estudiante</w:t>
      </w:r>
    </w:p>
    <w:p w14:paraId="09B4C7D3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Los que más me aprecian no están satisfechos de mi dedicación al estudio.</w:t>
      </w:r>
    </w:p>
    <w:p w14:paraId="776291E3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Creo que mi nivel de formación es menor que la mayoría de mis compañeros.</w:t>
      </w:r>
    </w:p>
    <w:p w14:paraId="1B83A010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Yo sé que, aunque me esfuerce, no entenderé muchas cosas que me expliquen.</w:t>
      </w:r>
    </w:p>
    <w:p w14:paraId="23A03D30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Estudiar me resulta pesado.</w:t>
      </w:r>
    </w:p>
    <w:p w14:paraId="555816D4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Tengo la impresión de que aunque me dedique mucho a estudiar aprendería poco.</w:t>
      </w:r>
    </w:p>
    <w:p w14:paraId="2F70AC4B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Tengo pocas aspiraciones profesionales.</w:t>
      </w:r>
    </w:p>
    <w:p w14:paraId="108E7498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Fracaso en los estudios aunque tenga buenos profesores.</w:t>
      </w:r>
    </w:p>
    <w:p w14:paraId="441B994D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Me gustaría tener una profesión en la que no tuviera que estudiar nada nunca.</w:t>
      </w:r>
    </w:p>
    <w:p w14:paraId="71D4EDA5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Asistir a las clases me trae malos recuerdos.</w:t>
      </w:r>
    </w:p>
    <w:p w14:paraId="10ADC882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Me disgusta que el profesor nos pida opiniones sobre como queremos las clases.</w:t>
      </w:r>
    </w:p>
    <w:p w14:paraId="75F1D68D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Me encanta pasar desapercibido en clase.</w:t>
      </w:r>
    </w:p>
    <w:p w14:paraId="59C0C952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Tengo pocos éxitos en las clases.</w:t>
      </w:r>
    </w:p>
    <w:p w14:paraId="53F8306B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En los trabajos o discusiones  en grupo, normalmente estoy callado o hablo de otras cosas.</w:t>
      </w:r>
    </w:p>
    <w:p w14:paraId="73666CB5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Raramente puedo decir que disfruto en las clases de formación.</w:t>
      </w:r>
    </w:p>
    <w:p w14:paraId="3B6554EA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Cuando me pierdo en las explicaciones el profesor no me esfuerzo en intentar seguir en hilo otra vez.</w:t>
      </w:r>
    </w:p>
    <w:p w14:paraId="397763E8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Siempre que los trabajos de clase o los exámenes me salen bien, suele ser por chiripa.</w:t>
      </w:r>
    </w:p>
    <w:p w14:paraId="34409F63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Me cuesta mucho interrumpir al profesor cuando no entiendo lo que explica.</w:t>
      </w:r>
    </w:p>
    <w:p w14:paraId="2E2F6638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Con frecuencia en las clases estoy pensando en otras cosas.</w:t>
      </w:r>
    </w:p>
    <w:p w14:paraId="6B71303B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Como siempre, creo que aprenderé pocas cosas en las clases.</w:t>
      </w:r>
    </w:p>
    <w:p w14:paraId="705448FB" w14:textId="77777777" w:rsidR="00F305F4" w:rsidRDefault="00F305F4" w:rsidP="00F305F4">
      <w:pPr>
        <w:pStyle w:val="Prrafodelista"/>
        <w:numPr>
          <w:ilvl w:val="0"/>
          <w:numId w:val="3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No tengo prestigio como estudiante.</w:t>
      </w:r>
    </w:p>
    <w:p w14:paraId="6C80C7A2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237774D5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38C9E745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34BA1E61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 xml:space="preserve">Autodiagnóstico de Motivación Académica </w:t>
      </w:r>
    </w:p>
    <w:p w14:paraId="632C40AF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Hoja de respuesta</w:t>
      </w:r>
    </w:p>
    <w:p w14:paraId="33BA646C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Contesta con una X en la casilla verdadero (V) dudoso (¿) o falso (F) según corresponda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8"/>
        <w:gridCol w:w="502"/>
        <w:gridCol w:w="490"/>
        <w:gridCol w:w="567"/>
        <w:gridCol w:w="1701"/>
        <w:gridCol w:w="709"/>
        <w:gridCol w:w="850"/>
        <w:gridCol w:w="851"/>
        <w:gridCol w:w="860"/>
      </w:tblGrid>
      <w:tr w:rsidR="00F305F4" w14:paraId="00B50BB6" w14:textId="77777777" w:rsidTr="00F305F4"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10AB5DD3" w14:textId="77777777" w:rsidR="00F305F4" w:rsidRDefault="00F305F4" w:rsidP="00F305F4">
            <w:pPr>
              <w:snapToGrid w:val="0"/>
              <w:jc w:val="center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93B3249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V</w:t>
            </w:r>
          </w:p>
        </w:tc>
        <w:tc>
          <w:tcPr>
            <w:tcW w:w="490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F04CAB4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¿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5E10700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4D659E6" w14:textId="77777777" w:rsidR="00F305F4" w:rsidRDefault="00F305F4" w:rsidP="00F305F4">
            <w:pPr>
              <w:snapToGrid w:val="0"/>
              <w:jc w:val="center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E43B0AA" w14:textId="77777777" w:rsidR="00F305F4" w:rsidRDefault="00F305F4" w:rsidP="00F305F4">
            <w:pPr>
              <w:snapToGrid w:val="0"/>
              <w:jc w:val="center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5DD10A5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CD46E33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¿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1C944F5B" w14:textId="77777777" w:rsidR="00F305F4" w:rsidRDefault="00F305F4" w:rsidP="00F305F4">
            <w:pPr>
              <w:jc w:val="center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F</w:t>
            </w:r>
          </w:p>
        </w:tc>
      </w:tr>
      <w:tr w:rsidR="00F305F4" w14:paraId="2CDEF059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3C8EFAB1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4342D4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0B9949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A87687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7BF427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F65D9F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168F4C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282B09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3ABE2D5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685BF2FF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7FB75C92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8674FD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E6FB0D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DDF327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69FF8D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21A2260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FA5A7A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11D5EE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2ECF78D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28E0558D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2A861C7F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3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5FFF14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6D8130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A5EAC1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CFDB3C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BE6613D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02D1E8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DF8F1D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261B16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1E847C6D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413EC97B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4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0C4438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460908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79655A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D5FC44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DF89F04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5F95F8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AD1A5D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57D4EC9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5F3F5A94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5BA61DD7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ED39C7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72584F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56C24B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0C8966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A3DFFA5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785592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1BACCF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65613B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69FDED21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1C82BD5B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6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EA6FA8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6E5651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9649DC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40543B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902AED2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6F9A01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180024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36E428C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70A9C8D5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4D7EEEB8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7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998D99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7E154E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A82AE8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26D787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CB3FCEB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FFAB55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00B88B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0588EAF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70350077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3C8A96CE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BC8276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89BF6E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25BD20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7948B9E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8BCEDAA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2F64E4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E24CFA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53E404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2B98AC09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3C5FCE3D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9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277E17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C123E6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2F0753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DCCC41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38BD11E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5E2442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45DD80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0F36279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7E4DBE60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1B0C9E41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E1FD3F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612A47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43C0987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E463E89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7D9D3FA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3AA5FF3A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D3D330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FDA8C8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4179F9AA" w14:textId="77777777" w:rsidTr="00F305F4">
        <w:trPr>
          <w:trHeight w:val="206"/>
        </w:trPr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078D7705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11</w:t>
            </w: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91B9DF5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387A11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53C989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0B6EED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4F6607C" w14:textId="77777777" w:rsidR="00F305F4" w:rsidRDefault="00F305F4" w:rsidP="00F305F4">
            <w:pPr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0AE06AD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5E6F5BE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1255D5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X</w:t>
            </w:r>
          </w:p>
        </w:tc>
      </w:tr>
      <w:tr w:rsidR="00F305F4" w14:paraId="52A23728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auto"/>
          </w:tcPr>
          <w:p w14:paraId="7F6BD7B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67400D21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F448FEB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2451F78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7929324" w14:textId="77777777" w:rsidR="00F305F4" w:rsidRPr="00EF0704" w:rsidRDefault="00F305F4" w:rsidP="00F305F4">
            <w:pPr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EF0704">
              <w:rPr>
                <w:rFonts w:ascii="AvantGarde Bk BT" w:hAnsi="AvantGarde Bk BT" w:cs="AvantGarde Bk BT"/>
                <w:color w:val="0F243E"/>
                <w:highlight w:val="yellow"/>
              </w:rPr>
              <w:t xml:space="preserve">PUNTOS:               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4D23D1C0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72328E6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14:paraId="188D4B6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</w:tcPr>
          <w:p w14:paraId="7F9357F4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  <w:r>
              <w:rPr>
                <w:rFonts w:ascii="AvantGarde Bk BT" w:hAnsi="AvantGarde Bk BT" w:cs="AvantGarde Bk BT"/>
                <w:color w:val="0F243E"/>
              </w:rPr>
              <w:t>22</w:t>
            </w:r>
          </w:p>
        </w:tc>
      </w:tr>
      <w:tr w:rsidR="00F305F4" w14:paraId="04D8B36C" w14:textId="77777777" w:rsidTr="00F305F4">
        <w:tc>
          <w:tcPr>
            <w:tcW w:w="868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2ADBC3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02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6B3DA6B2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49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3730F938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6CD5AB3D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5C173174" w14:textId="77777777" w:rsidR="00F305F4" w:rsidRPr="00EF070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  <w:highlight w:val="yellow"/>
              </w:rPr>
            </w:pPr>
            <w:r w:rsidRPr="00EF0704">
              <w:rPr>
                <w:rFonts w:ascii="AvantGarde Bk BT" w:hAnsi="AvantGarde Bk BT" w:cs="AvantGarde Bk BT"/>
                <w:color w:val="0F243E"/>
                <w:highlight w:val="yellow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00D1175F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707A3E0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auto"/>
          </w:tcPr>
          <w:p w14:paraId="1CAA53F6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63B30C" w14:textId="77777777" w:rsidR="00F305F4" w:rsidRDefault="00F305F4" w:rsidP="00F305F4">
            <w:pPr>
              <w:snapToGrid w:val="0"/>
              <w:rPr>
                <w:rFonts w:ascii="AvantGarde Bk BT" w:hAnsi="AvantGarde Bk BT" w:cs="AvantGarde Bk BT"/>
                <w:color w:val="0F243E"/>
              </w:rPr>
            </w:pPr>
          </w:p>
        </w:tc>
      </w:tr>
    </w:tbl>
    <w:p w14:paraId="0867E478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14B485D8" w14:textId="77777777" w:rsidR="00F305F4" w:rsidRDefault="00F305F4" w:rsidP="00F305F4">
      <w:pPr>
        <w:pStyle w:val="Prrafodelista"/>
        <w:numPr>
          <w:ilvl w:val="0"/>
          <w:numId w:val="2"/>
        </w:num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Asignar:</w:t>
      </w:r>
    </w:p>
    <w:p w14:paraId="6C7F766C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0 puntos a cada X en la columna de la izquierda</w:t>
      </w:r>
    </w:p>
    <w:p w14:paraId="70EF0DF5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1 punto a cada X en la columna central</w:t>
      </w:r>
    </w:p>
    <w:p w14:paraId="1DF7729B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2 puntos a cada X en la columna derecha</w:t>
      </w:r>
    </w:p>
    <w:p w14:paraId="38F46EDD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144DE3DD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eastAsia="AvantGarde Bk BT" w:hAnsi="AvantGarde Bk BT" w:cs="AvantGarde Bk BT"/>
          <w:b/>
          <w:color w:val="0F243E"/>
        </w:rPr>
        <w:t xml:space="preserve">    </w:t>
      </w:r>
      <w:r>
        <w:rPr>
          <w:rFonts w:ascii="AvantGarde Bk BT" w:hAnsi="AvantGarde Bk BT" w:cs="AvantGarde Bk BT"/>
          <w:b/>
          <w:color w:val="0F243E"/>
        </w:rPr>
        <w:t>2.</w:t>
      </w:r>
      <w:r>
        <w:rPr>
          <w:rFonts w:ascii="AvantGarde Bk BT" w:hAnsi="AvantGarde Bk BT" w:cs="AvantGarde Bk BT"/>
          <w:color w:val="0F243E"/>
        </w:rPr>
        <w:t xml:space="preserve">  </w:t>
      </w:r>
      <w:r>
        <w:rPr>
          <w:rFonts w:ascii="AvantGarde Bk BT" w:hAnsi="AvantGarde Bk BT" w:cs="AvantGarde Bk BT"/>
          <w:b/>
          <w:color w:val="0F243E"/>
        </w:rPr>
        <w:t>Sumar los puntos de todas las respuestas</w:t>
      </w:r>
    </w:p>
    <w:p w14:paraId="0B2B4505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</w:p>
    <w:p w14:paraId="160378FB" w14:textId="77777777" w:rsidR="00F305F4" w:rsidRDefault="00F305F4" w:rsidP="00F305F4">
      <w:pPr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AUTODIAGNOSTICO MOTIVACION ACADEMICA</w:t>
      </w:r>
    </w:p>
    <w:p w14:paraId="1E44F673" w14:textId="77777777" w:rsidR="00F305F4" w:rsidRDefault="00F305F4" w:rsidP="00F305F4">
      <w:pPr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color w:val="0F243E"/>
        </w:rPr>
        <w:t>INTERPRETACION</w:t>
      </w:r>
    </w:p>
    <w:p w14:paraId="56AF5545" w14:textId="77777777" w:rsidR="00F305F4" w:rsidRDefault="00F305F4" w:rsidP="00F305F4">
      <w:pPr>
        <w:jc w:val="center"/>
        <w:rPr>
          <w:rFonts w:ascii="AvantGarde Bk BT" w:hAnsi="AvantGarde Bk BT" w:cs="AvantGarde Bk BT"/>
          <w:b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RESULTADOS</w:t>
      </w:r>
    </w:p>
    <w:p w14:paraId="1F671A73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b/>
          <w:color w:val="0F243E"/>
        </w:rPr>
        <w:t>NIVEL DE MOTIVACION</w:t>
      </w:r>
    </w:p>
    <w:p w14:paraId="516E7436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  <w:r w:rsidRPr="00EF0704">
        <w:rPr>
          <w:rFonts w:ascii="AvantGarde Bk BT" w:hAnsi="AvantGarde Bk BT" w:cs="AvantGarde Bk BT"/>
          <w:color w:val="0F243E"/>
          <w:highlight w:val="yellow"/>
        </w:rPr>
        <w:t>MOTIVACION ALTA (entre 29-44)</w:t>
      </w:r>
    </w:p>
    <w:p w14:paraId="156D0B92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MOTIVACION NORMAL (entre 14-29)</w:t>
      </w:r>
    </w:p>
    <w:p w14:paraId="22DAC8D4" w14:textId="39478C75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BAJO NIVEL DE MOTIVACION (menos de 14 puntos)</w:t>
      </w:r>
    </w:p>
    <w:p w14:paraId="08E442C4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7B6CB9B8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151DBD2F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30EF78EF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6DFF3FE3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7442EA36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46201879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5857A15D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34D64A99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1BF892F2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37E22003" w14:textId="3994C324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UNIVERSIDAD GUADLAJARA LAMAR</w:t>
      </w:r>
    </w:p>
    <w:p w14:paraId="63511B64" w14:textId="1B0F0091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  <w:r>
        <w:rPr>
          <w:rFonts w:ascii="AvantGarde Bk BT" w:hAnsi="AvantGarde Bk BT" w:cs="AvantGarde Bk BT"/>
          <w:color w:val="0F243E"/>
        </w:rPr>
        <w:t>CUESTIONARIO DE AUTOESTIMA</w:t>
      </w:r>
    </w:p>
    <w:p w14:paraId="78F2DF83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1875AF49" w14:textId="77777777" w:rsidR="00F305F4" w:rsidRDefault="00F305F4" w:rsidP="00F305F4">
      <w:pPr>
        <w:jc w:val="center"/>
        <w:rPr>
          <w:rFonts w:ascii="AvantGarde Bk BT" w:hAnsi="AvantGarde Bk BT" w:cs="AvantGarde Bk BT"/>
          <w:color w:val="0F243E"/>
        </w:rPr>
      </w:pPr>
    </w:p>
    <w:p w14:paraId="3E5725D0" w14:textId="77777777" w:rsidR="00F305F4" w:rsidRDefault="00F305F4" w:rsidP="00F305F4">
      <w:pPr>
        <w:jc w:val="center"/>
      </w:pPr>
    </w:p>
    <w:p w14:paraId="4491873E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INSTRUCCIONES:</w:t>
      </w:r>
    </w:p>
    <w:p w14:paraId="1DFE2CF8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3B0FD899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9F52964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Lee cuidadosamente y marca sólo una respuesta para cada afirmación.</w:t>
      </w:r>
    </w:p>
    <w:p w14:paraId="7D41C9ED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5FEC78D0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0DE3BD2D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74DD1341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1. En situaciones sociales, tengo algo interesante que decir...</w:t>
      </w:r>
    </w:p>
    <w:p w14:paraId="60388F62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Siempre 5</w:t>
      </w:r>
    </w:p>
    <w:p w14:paraId="74E19CA8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Casi siempre 4</w:t>
      </w:r>
    </w:p>
    <w:p w14:paraId="0E43D51E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A veces 3</w:t>
      </w:r>
    </w:p>
    <w:p w14:paraId="5B538B9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Casi nunca 2</w:t>
      </w:r>
    </w:p>
    <w:p w14:paraId="2F1EA90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Nunca 1</w:t>
      </w:r>
    </w:p>
    <w:p w14:paraId="46461E9F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0B118764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2. La mayoría de la gente a mi alrededor parece estar mejor que yo</w:t>
      </w:r>
    </w:p>
    <w:p w14:paraId="3A83C1B3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de acuerdo 1</w:t>
      </w:r>
    </w:p>
    <w:p w14:paraId="6BAAB69C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B) De acuerdo 2 </w:t>
      </w:r>
    </w:p>
    <w:p w14:paraId="0F2C5C8F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33E7A45B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D) En desacuerdo 4</w:t>
      </w:r>
      <w:r>
        <w:rPr>
          <w:rFonts w:ascii="AvantGarde Bk BT" w:hAnsi="AvantGarde Bk BT" w:cs="AvantGarde Bk BT"/>
        </w:rPr>
        <w:t xml:space="preserve"> </w:t>
      </w:r>
    </w:p>
    <w:p w14:paraId="5898F8B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en desacuerdo 5</w:t>
      </w:r>
    </w:p>
    <w:p w14:paraId="7F89A2FF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5E3F04C6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3. Me gusta ser yo mismo(a), y me acepto tal como soy</w:t>
      </w:r>
    </w:p>
    <w:p w14:paraId="32A70EC0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Siempre 5</w:t>
      </w:r>
    </w:p>
    <w:p w14:paraId="4DEDA807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B) Casi siempre 4 </w:t>
      </w:r>
    </w:p>
    <w:p w14:paraId="3153EAF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C) A veces 3 </w:t>
      </w:r>
    </w:p>
    <w:p w14:paraId="7B68BD38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Casi nunca 2</w:t>
      </w:r>
    </w:p>
    <w:p w14:paraId="7C300AD8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Nunca 1</w:t>
      </w:r>
    </w:p>
    <w:p w14:paraId="5A1D0A43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271F87AE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4. Echo a perder todo lo que toco</w:t>
      </w:r>
    </w:p>
    <w:p w14:paraId="7FA4E1C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Siempre1</w:t>
      </w:r>
    </w:p>
    <w:p w14:paraId="737722CD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Casi siempre 2</w:t>
      </w:r>
    </w:p>
    <w:p w14:paraId="3C7F0EA1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A veces 3</w:t>
      </w:r>
    </w:p>
    <w:p w14:paraId="71610F93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Casi nunca 4</w:t>
      </w:r>
    </w:p>
    <w:p w14:paraId="339F797B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E) Nunca 5</w:t>
      </w:r>
    </w:p>
    <w:p w14:paraId="08043FED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26150B37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5. Cuando veo una buena oportunidad, la reconozco y aprovecho...</w:t>
      </w:r>
    </w:p>
    <w:p w14:paraId="105C0597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Siempre 5</w:t>
      </w:r>
    </w:p>
    <w:p w14:paraId="354F25B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Casi siempre 4</w:t>
      </w:r>
    </w:p>
    <w:p w14:paraId="38665EE8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A veces 3</w:t>
      </w:r>
    </w:p>
    <w:p w14:paraId="4A53AF11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Casi nunca 2</w:t>
      </w:r>
    </w:p>
    <w:p w14:paraId="076FEF47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Nunca 1</w:t>
      </w:r>
    </w:p>
    <w:p w14:paraId="6C3B30EF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35D13F3B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37737E65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4C4B8DD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9F4DDC2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71EC55C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6. Las personas gustan de y respetan solo a quienes son bien parecidos, inteligentes, ingeniosos, talentosos o ricos</w:t>
      </w:r>
    </w:p>
    <w:p w14:paraId="12A2DE1A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Totalmente en desacuerdo 5</w:t>
      </w:r>
    </w:p>
    <w:p w14:paraId="0D2F513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En desacuerdo 4</w:t>
      </w:r>
    </w:p>
    <w:p w14:paraId="6B4B15D9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3A921D7E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2</w:t>
      </w:r>
    </w:p>
    <w:p w14:paraId="128247C3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1</w:t>
      </w:r>
    </w:p>
    <w:p w14:paraId="2B07C747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474B48D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7. Para mí los resultados no son imperativos, lo importante es intentarlo y dar lo mejor </w:t>
      </w:r>
    </w:p>
    <w:p w14:paraId="6C3F632E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en desacuerdo 1</w:t>
      </w:r>
    </w:p>
    <w:p w14:paraId="56CCD35F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B) En desacuerdo 2</w:t>
      </w:r>
    </w:p>
    <w:p w14:paraId="0AD5C08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4546B1EF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4</w:t>
      </w:r>
    </w:p>
    <w:p w14:paraId="442509F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5</w:t>
      </w:r>
    </w:p>
    <w:p w14:paraId="5BFB66DF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56A670AC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8. Yo merezco ser amado(a) y respetado(a)</w:t>
      </w:r>
    </w:p>
    <w:p w14:paraId="4A3D536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en desacuerdo 1</w:t>
      </w:r>
    </w:p>
    <w:p w14:paraId="2DB52C86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En desacuerdo 2</w:t>
      </w:r>
    </w:p>
    <w:p w14:paraId="1A79DA9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4FC27D89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4</w:t>
      </w:r>
    </w:p>
    <w:p w14:paraId="7356C596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E) Totalmente de acuerdo 5</w:t>
      </w:r>
    </w:p>
    <w:p w14:paraId="62E6FD02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528516C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9. A diferencia de otros, realmente tengo que esforzarme para hacer y mantener amigos</w:t>
      </w:r>
    </w:p>
    <w:p w14:paraId="56C6F2EE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Totalmente en desacuerdo 5</w:t>
      </w:r>
    </w:p>
    <w:p w14:paraId="2962883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En desacuerdo 4</w:t>
      </w:r>
    </w:p>
    <w:p w14:paraId="4410E4E6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572A1E8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2</w:t>
      </w:r>
    </w:p>
    <w:p w14:paraId="05E0F144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1</w:t>
      </w:r>
    </w:p>
    <w:p w14:paraId="4E7EF8CF" w14:textId="77777777" w:rsidR="00CC70ED" w:rsidRDefault="00CC70ED" w:rsidP="00F305F4">
      <w:pPr>
        <w:rPr>
          <w:rFonts w:ascii="AvantGarde Bk BT" w:hAnsi="AvantGarde Bk BT" w:cs="AvantGarde Bk BT"/>
        </w:rPr>
      </w:pPr>
    </w:p>
    <w:p w14:paraId="781C0CC4" w14:textId="77777777" w:rsidR="00CC70ED" w:rsidRDefault="00CC70ED" w:rsidP="00F305F4">
      <w:pPr>
        <w:rPr>
          <w:rFonts w:ascii="AvantGarde Bk BT" w:hAnsi="AvantGarde Bk BT" w:cs="AvantGarde Bk BT"/>
        </w:rPr>
      </w:pPr>
    </w:p>
    <w:p w14:paraId="21946C3C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56090BE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10. Si alguien se enamora de mí, debo esforzarme para demostrar que lo merezco, porque tal vez nunca vuelva a suceder</w:t>
      </w:r>
    </w:p>
    <w:p w14:paraId="341B133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en desacuerdo 5</w:t>
      </w:r>
    </w:p>
    <w:p w14:paraId="0DBCB41F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B) En desacuerdo 4</w:t>
      </w:r>
    </w:p>
    <w:p w14:paraId="1B56B0E7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67CD44C3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D) De acuerdo 2 </w:t>
      </w:r>
    </w:p>
    <w:p w14:paraId="48D3EB8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1</w:t>
      </w:r>
    </w:p>
    <w:p w14:paraId="05001342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EEF83B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11. Ser yo mismo(a) es garantía de no gustarle a otros</w:t>
      </w:r>
    </w:p>
    <w:p w14:paraId="759C30C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en desacuerdo 5</w:t>
      </w:r>
    </w:p>
    <w:p w14:paraId="04076E4D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B) En desacuerdo 4</w:t>
      </w:r>
    </w:p>
    <w:p w14:paraId="2C1F4223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4638FB1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2</w:t>
      </w:r>
    </w:p>
    <w:p w14:paraId="1305EBBD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1</w:t>
      </w:r>
    </w:p>
    <w:p w14:paraId="65317C96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368578E9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hAnsi="AvantGarde Bk BT" w:cs="AvantGarde Bk BT"/>
        </w:rPr>
        <w:t>12. Me siento seguro(a) de haber hecho un buen trabajo a menos que alguien me lo comente</w:t>
      </w:r>
    </w:p>
    <w:p w14:paraId="397C4422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A) Siempre 5</w:t>
      </w:r>
    </w:p>
    <w:p w14:paraId="6F4E9CBF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B) Casi siempre 4</w:t>
      </w:r>
    </w:p>
    <w:p w14:paraId="35E047C5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 w:rsidRPr="003B02C1">
        <w:rPr>
          <w:rFonts w:ascii="AvantGarde Bk BT" w:hAnsi="AvantGarde Bk BT" w:cs="AvantGarde Bk BT"/>
          <w:highlight w:val="yellow"/>
        </w:rPr>
        <w:t>C) A veces 3</w:t>
      </w:r>
    </w:p>
    <w:p w14:paraId="782E181F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D) Casi nunca 2</w:t>
      </w:r>
    </w:p>
    <w:p w14:paraId="1B604903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E) Nunca 1</w:t>
      </w:r>
    </w:p>
    <w:p w14:paraId="57DDB35B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F369DE5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hAnsi="AvantGarde Bk BT" w:cs="AvantGarde Bk BT"/>
        </w:rPr>
        <w:t>13. Tengo miedo de ser rechazado por mis amigos</w:t>
      </w:r>
    </w:p>
    <w:p w14:paraId="1D54535A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A) Siempre 1</w:t>
      </w:r>
    </w:p>
    <w:p w14:paraId="470E7298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B) Casi siempre 2</w:t>
      </w:r>
    </w:p>
    <w:p w14:paraId="104F1554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C) A veces 3</w:t>
      </w:r>
    </w:p>
    <w:p w14:paraId="44F1DE67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D) Casi nunca 4</w:t>
      </w:r>
    </w:p>
    <w:p w14:paraId="0DEDF9AD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 w:rsidRPr="003B02C1">
        <w:rPr>
          <w:rFonts w:ascii="AvantGarde Bk BT" w:hAnsi="AvantGarde Bk BT" w:cs="AvantGarde Bk BT"/>
          <w:highlight w:val="yellow"/>
        </w:rPr>
        <w:t>E) Nunca 5</w:t>
      </w:r>
    </w:p>
    <w:p w14:paraId="7D9016AB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1BC2A08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14. Si no lo hago tan bien como otros, quiere decir que soy inferior como persona</w:t>
      </w:r>
    </w:p>
    <w:p w14:paraId="14940414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Totalmente en desacuerdo 5</w:t>
      </w:r>
    </w:p>
    <w:p w14:paraId="0D6D21E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En desacuerdo 4</w:t>
      </w:r>
    </w:p>
    <w:p w14:paraId="2EB9411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14035B2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2</w:t>
      </w:r>
    </w:p>
    <w:p w14:paraId="5FCD1021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1</w:t>
      </w:r>
    </w:p>
    <w:p w14:paraId="6722A6CC" w14:textId="77777777" w:rsidR="00CC70ED" w:rsidRDefault="00CC70ED" w:rsidP="00F305F4">
      <w:pPr>
        <w:rPr>
          <w:rFonts w:ascii="AvantGarde Bk BT" w:hAnsi="AvantGarde Bk BT" w:cs="AvantGarde Bk BT"/>
        </w:rPr>
      </w:pPr>
    </w:p>
    <w:p w14:paraId="3765DA05" w14:textId="77777777" w:rsidR="00CC70ED" w:rsidRDefault="00CC70ED" w:rsidP="00F305F4">
      <w:pPr>
        <w:rPr>
          <w:rFonts w:ascii="AvantGarde Bk BT" w:hAnsi="AvantGarde Bk BT" w:cs="AvantGarde Bk BT"/>
        </w:rPr>
      </w:pPr>
    </w:p>
    <w:p w14:paraId="5969B999" w14:textId="77777777" w:rsidR="00CC70ED" w:rsidRDefault="00CC70ED" w:rsidP="00F305F4">
      <w:pPr>
        <w:rPr>
          <w:rFonts w:ascii="AvantGarde Bk BT" w:hAnsi="AvantGarde Bk BT" w:cs="AvantGarde Bk BT"/>
        </w:rPr>
      </w:pPr>
    </w:p>
    <w:p w14:paraId="4801FCDF" w14:textId="77777777" w:rsidR="00CC70ED" w:rsidRDefault="00CC70ED" w:rsidP="00F305F4">
      <w:pPr>
        <w:rPr>
          <w:rFonts w:ascii="AvantGarde Bk BT" w:hAnsi="AvantGarde Bk BT" w:cs="AvantGarde Bk BT"/>
        </w:rPr>
      </w:pPr>
    </w:p>
    <w:p w14:paraId="58F0B2D4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25095DFD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15. Podría desaparecer de la faz de la tierra, y nadie lo notaría</w:t>
      </w:r>
    </w:p>
    <w:p w14:paraId="736766C2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A) Totalmente en desacuerdo 5</w:t>
      </w:r>
    </w:p>
    <w:p w14:paraId="60DE14FD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En desacuerdo 4</w:t>
      </w:r>
    </w:p>
    <w:p w14:paraId="42D8192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7749046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2</w:t>
      </w:r>
    </w:p>
    <w:p w14:paraId="473B594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Totalmente de acuerdo 1</w:t>
      </w:r>
    </w:p>
    <w:p w14:paraId="4ADC1177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7796EFEC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16. Equivocarse es igual a fracasar totalmente</w:t>
      </w:r>
    </w:p>
    <w:p w14:paraId="747F2DF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de acuerdo 1</w:t>
      </w:r>
    </w:p>
    <w:p w14:paraId="4E123E1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De acuerdo 2</w:t>
      </w:r>
    </w:p>
    <w:p w14:paraId="2CE57DA2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7B1171EF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En desacuerdo 4</w:t>
      </w:r>
    </w:p>
    <w:p w14:paraId="674CE5F8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E) Totalmente en desacuerdo 5</w:t>
      </w:r>
    </w:p>
    <w:p w14:paraId="0C1F3696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247DC3A7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17. En caso de necesitarlo, conozco personas que me aprecian lo suficiente como para ayudarme</w:t>
      </w:r>
    </w:p>
    <w:p w14:paraId="07C7A92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en desacuerdo 1</w:t>
      </w:r>
    </w:p>
    <w:p w14:paraId="11AFE0B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En desacuerdo 2</w:t>
      </w:r>
    </w:p>
    <w:p w14:paraId="234D30F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635B3A3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De acuerdo 4</w:t>
      </w:r>
    </w:p>
    <w:p w14:paraId="3DD4E6FC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E) Totalmente de acuerdo 5</w:t>
      </w:r>
    </w:p>
    <w:p w14:paraId="2BAE2252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52677649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6631A7D5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1A00840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18. Siento que no valgo, y que todo lo que hago es en vano</w:t>
      </w:r>
    </w:p>
    <w:p w14:paraId="20D4C3E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Totalmente de acuerdo 1</w:t>
      </w:r>
    </w:p>
    <w:p w14:paraId="1D6B33F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De acuerdo 2</w:t>
      </w:r>
    </w:p>
    <w:p w14:paraId="34B5E23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No lo sé 3</w:t>
      </w:r>
    </w:p>
    <w:p w14:paraId="40B48DD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En desacuerdo 4</w:t>
      </w:r>
    </w:p>
    <w:p w14:paraId="69B1F826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E) Totalmente en desacuerdo 5</w:t>
      </w:r>
    </w:p>
    <w:p w14:paraId="6B89A67D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1AC4FDB4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hAnsi="AvantGarde Bk BT" w:cs="AvantGarde Bk BT"/>
        </w:rPr>
        <w:t>19. Siento que puedo equivocarme, sin perder el amor y respeto de quienes me rodean</w:t>
      </w:r>
    </w:p>
    <w:p w14:paraId="12459246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 w:rsidRPr="003B02C1">
        <w:rPr>
          <w:rFonts w:ascii="AvantGarde Bk BT" w:hAnsi="AvantGarde Bk BT" w:cs="AvantGarde Bk BT"/>
          <w:highlight w:val="yellow"/>
        </w:rPr>
        <w:t>A) Totalmente de acuerdo 5</w:t>
      </w:r>
    </w:p>
    <w:p w14:paraId="12093D88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B) De acuerdo 4</w:t>
      </w:r>
    </w:p>
    <w:p w14:paraId="078A436E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C) No lo sé 3</w:t>
      </w:r>
    </w:p>
    <w:p w14:paraId="5E498F34" w14:textId="77777777" w:rsidR="00F305F4" w:rsidRDefault="00F305F4" w:rsidP="00F305F4">
      <w:pPr>
        <w:rPr>
          <w:rFonts w:ascii="AvantGarde Bk BT" w:eastAsia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D) En desacuerdo 2</w:t>
      </w:r>
    </w:p>
    <w:p w14:paraId="4707993A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eastAsia="AvantGarde Bk BT" w:hAnsi="AvantGarde Bk BT" w:cs="AvantGarde Bk BT"/>
        </w:rPr>
        <w:t xml:space="preserve">   </w:t>
      </w:r>
      <w:r>
        <w:rPr>
          <w:rFonts w:ascii="AvantGarde Bk BT" w:hAnsi="AvantGarde Bk BT" w:cs="AvantGarde Bk BT"/>
        </w:rPr>
        <w:t>E) Totalmente en desacuerdo 1</w:t>
      </w:r>
    </w:p>
    <w:p w14:paraId="098E3006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2ED50383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3CF48E4F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20. Defraudo a quienes me aprecian</w:t>
      </w:r>
    </w:p>
    <w:p w14:paraId="0D043EC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Siempre 1</w:t>
      </w:r>
    </w:p>
    <w:p w14:paraId="76E7FB40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Casi siempre 2</w:t>
      </w:r>
    </w:p>
    <w:p w14:paraId="3C9ECC99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A veces 3</w:t>
      </w:r>
    </w:p>
    <w:p w14:paraId="331BD749" w14:textId="77777777" w:rsidR="00F305F4" w:rsidRDefault="00F305F4" w:rsidP="00F305F4">
      <w:pPr>
        <w:rPr>
          <w:rFonts w:ascii="AvantGarde Bk BT" w:hAnsi="AvantGarde Bk BT" w:cs="AvantGarde Bk BT"/>
        </w:rPr>
      </w:pPr>
      <w:r w:rsidRPr="003B02C1">
        <w:rPr>
          <w:rFonts w:ascii="AvantGarde Bk BT" w:hAnsi="AvantGarde Bk BT" w:cs="AvantGarde Bk BT"/>
          <w:highlight w:val="yellow"/>
        </w:rPr>
        <w:t>D) Casi nunca 4</w:t>
      </w:r>
    </w:p>
    <w:p w14:paraId="4E1ECCDB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E) Nunca 5</w:t>
      </w:r>
    </w:p>
    <w:p w14:paraId="0EA5D663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0B1E4BDD" w14:textId="77777777" w:rsidR="00F305F4" w:rsidRDefault="00F305F4" w:rsidP="00F305F4">
      <w:pPr>
        <w:rPr>
          <w:rFonts w:ascii="AvantGarde Bk BT" w:hAnsi="AvantGarde Bk BT" w:cs="AvantGarde Bk BT"/>
        </w:rPr>
      </w:pPr>
    </w:p>
    <w:p w14:paraId="24512418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MÁXIMO DE PUNTOS: 100 PUNTOS</w:t>
      </w:r>
    </w:p>
    <w:p w14:paraId="57E27925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AUTOESTIMA ALTA: 80-100</w:t>
      </w:r>
    </w:p>
    <w:p w14:paraId="264E64C6" w14:textId="77777777" w:rsidR="00F305F4" w:rsidRDefault="00F305F4" w:rsidP="00F305F4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AUTOESTIMA MEDIA: 60-80</w:t>
      </w:r>
    </w:p>
    <w:p w14:paraId="287CBBB9" w14:textId="77777777" w:rsidR="00F305F4" w:rsidRDefault="00F305F4" w:rsidP="00F305F4">
      <w:r>
        <w:rPr>
          <w:rFonts w:ascii="AvantGarde Bk BT" w:hAnsi="AvantGarde Bk BT" w:cs="AvantGarde Bk BT"/>
        </w:rPr>
        <w:t>AUTOESTIMA BAJA: 40-60</w:t>
      </w:r>
    </w:p>
    <w:p w14:paraId="543A8019" w14:textId="77777777" w:rsidR="00F305F4" w:rsidRDefault="00F305F4" w:rsidP="00F305F4"/>
    <w:p w14:paraId="164D5C8D" w14:textId="77777777" w:rsidR="00CC70ED" w:rsidRDefault="00CC70ED" w:rsidP="00F305F4"/>
    <w:p w14:paraId="30E45D06" w14:textId="77777777" w:rsidR="00CC70ED" w:rsidRDefault="00CC70ED" w:rsidP="00F305F4"/>
    <w:p w14:paraId="43D173D0" w14:textId="77777777" w:rsidR="00CC70ED" w:rsidRDefault="00CC70ED" w:rsidP="00F305F4"/>
    <w:p w14:paraId="5554DB16" w14:textId="77777777" w:rsidR="00CC70ED" w:rsidRDefault="00CC70ED" w:rsidP="00F305F4"/>
    <w:p w14:paraId="3365C3BE" w14:textId="77777777" w:rsidR="00CC70ED" w:rsidRDefault="00CC70ED" w:rsidP="00F305F4"/>
    <w:p w14:paraId="62132750" w14:textId="77777777" w:rsidR="00CC70ED" w:rsidRDefault="00CC70ED" w:rsidP="00F305F4"/>
    <w:p w14:paraId="13D8195B" w14:textId="77777777" w:rsidR="00CC70ED" w:rsidRDefault="00CC70ED" w:rsidP="00F305F4"/>
    <w:p w14:paraId="6451841C" w14:textId="77777777" w:rsidR="00CC70ED" w:rsidRDefault="00CC70ED" w:rsidP="00F305F4"/>
    <w:p w14:paraId="26460E06" w14:textId="77777777" w:rsidR="00CC70ED" w:rsidRDefault="00CC70ED" w:rsidP="00F305F4"/>
    <w:p w14:paraId="6894CC93" w14:textId="77777777" w:rsidR="00CC70ED" w:rsidRDefault="00CC70ED" w:rsidP="00F305F4"/>
    <w:p w14:paraId="2F791FC9" w14:textId="77777777" w:rsidR="00CC70ED" w:rsidRDefault="00CC70ED" w:rsidP="00F305F4"/>
    <w:p w14:paraId="54C52993" w14:textId="77777777" w:rsidR="00CC70ED" w:rsidRDefault="00CC70ED" w:rsidP="00F305F4"/>
    <w:p w14:paraId="2AD8D827" w14:textId="77777777" w:rsidR="00CC70ED" w:rsidRDefault="00CC70ED" w:rsidP="00F305F4"/>
    <w:p w14:paraId="5BE90B49" w14:textId="77777777" w:rsidR="00CC70ED" w:rsidRDefault="00CC70ED" w:rsidP="00F305F4"/>
    <w:p w14:paraId="1662D56D" w14:textId="77777777" w:rsidR="00CC70ED" w:rsidRDefault="00CC70ED" w:rsidP="00F305F4"/>
    <w:p w14:paraId="73EC4B18" w14:textId="77777777" w:rsidR="00CC70ED" w:rsidRDefault="00CC70ED" w:rsidP="00F305F4"/>
    <w:p w14:paraId="4B09D692" w14:textId="77777777" w:rsidR="00CC70ED" w:rsidRDefault="00CC70ED" w:rsidP="00F305F4"/>
    <w:p w14:paraId="53798CCF" w14:textId="77777777" w:rsidR="00CC70ED" w:rsidRDefault="00CC70ED" w:rsidP="00F305F4"/>
    <w:p w14:paraId="791BBF02" w14:textId="77777777" w:rsidR="00CC70ED" w:rsidRDefault="00CC70ED" w:rsidP="00F305F4"/>
    <w:p w14:paraId="387B9974" w14:textId="77777777" w:rsidR="00CC70ED" w:rsidRDefault="00CC70ED" w:rsidP="00F305F4"/>
    <w:p w14:paraId="78BAB601" w14:textId="77777777" w:rsidR="00CC70ED" w:rsidRDefault="00CC70ED" w:rsidP="00F305F4"/>
    <w:p w14:paraId="2DE52D6A" w14:textId="77777777" w:rsidR="00CC70ED" w:rsidRDefault="00CC70ED" w:rsidP="00F305F4"/>
    <w:p w14:paraId="4C0C0875" w14:textId="77777777" w:rsidR="00CC70ED" w:rsidRDefault="00CC70ED" w:rsidP="00F305F4"/>
    <w:p w14:paraId="04AD5F40" w14:textId="77777777" w:rsidR="00CC70ED" w:rsidRDefault="00CC70ED" w:rsidP="00F305F4"/>
    <w:p w14:paraId="0A2BDF90" w14:textId="77777777" w:rsidR="00CC70ED" w:rsidRDefault="00CC70ED" w:rsidP="00F305F4"/>
    <w:p w14:paraId="502C4B76" w14:textId="77777777" w:rsidR="00CC70ED" w:rsidRDefault="00CC70ED" w:rsidP="00F305F4"/>
    <w:p w14:paraId="4E57D7E4" w14:textId="77777777" w:rsidR="00CC70ED" w:rsidRDefault="00CC70ED" w:rsidP="00F305F4"/>
    <w:p w14:paraId="1B02207E" w14:textId="77777777" w:rsidR="00CC70ED" w:rsidRDefault="00CC70ED" w:rsidP="00F305F4"/>
    <w:p w14:paraId="3BA5535F" w14:textId="77777777" w:rsidR="00CC70ED" w:rsidRDefault="00CC70ED" w:rsidP="00F305F4"/>
    <w:p w14:paraId="507C35EF" w14:textId="77777777" w:rsidR="00CC70ED" w:rsidRDefault="00CC70ED" w:rsidP="00F305F4"/>
    <w:p w14:paraId="68A26B45" w14:textId="77777777" w:rsidR="00CC70ED" w:rsidRDefault="00CC70ED" w:rsidP="00F305F4"/>
    <w:p w14:paraId="39FA2A81" w14:textId="77777777" w:rsidR="00CC70ED" w:rsidRDefault="00CC70ED" w:rsidP="00F305F4"/>
    <w:p w14:paraId="4D3D7B0B" w14:textId="77777777" w:rsidR="00CC70ED" w:rsidRDefault="00CC70ED" w:rsidP="00F305F4"/>
    <w:p w14:paraId="4AA62937" w14:textId="77777777" w:rsidR="00CC70ED" w:rsidRDefault="00CC70ED" w:rsidP="00F305F4"/>
    <w:p w14:paraId="6388031D" w14:textId="77777777" w:rsidR="00CC70ED" w:rsidRDefault="00CC70ED" w:rsidP="00F305F4"/>
    <w:p w14:paraId="27677E2D" w14:textId="77777777" w:rsidR="00CC70ED" w:rsidRDefault="00CC70ED" w:rsidP="00F305F4"/>
    <w:p w14:paraId="1B0FF769" w14:textId="77777777" w:rsidR="00CC70ED" w:rsidRPr="00324773" w:rsidRDefault="00CC70ED" w:rsidP="00CC70ED">
      <w:pPr>
        <w:rPr>
          <w:color w:val="000000" w:themeColor="text1"/>
          <w:sz w:val="28"/>
          <w:szCs w:val="28"/>
        </w:rPr>
      </w:pPr>
      <w:r w:rsidRPr="00324773">
        <w:rPr>
          <w:color w:val="000000" w:themeColor="text1"/>
          <w:sz w:val="28"/>
          <w:szCs w:val="28"/>
        </w:rPr>
        <w:t>AUTODIAGNOSTICO DE  HABITOS DE ESTUDIO</w:t>
      </w:r>
    </w:p>
    <w:p w14:paraId="4E933735" w14:textId="77777777" w:rsidR="00CC70ED" w:rsidRDefault="00CC70ED" w:rsidP="00CC70ED">
      <w:pPr>
        <w:rPr>
          <w:color w:val="000000" w:themeColor="text1"/>
          <w:sz w:val="28"/>
          <w:szCs w:val="28"/>
        </w:rPr>
      </w:pPr>
      <w:r w:rsidRPr="00324773">
        <w:rPr>
          <w:color w:val="000000" w:themeColor="text1"/>
          <w:sz w:val="28"/>
          <w:szCs w:val="28"/>
        </w:rPr>
        <w:t>Interpretación de resultados:</w:t>
      </w:r>
    </w:p>
    <w:p w14:paraId="00B9D1B6" w14:textId="77777777" w:rsidR="00CC70ED" w:rsidRDefault="00CC70ED" w:rsidP="00CC70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PIT-01</w:t>
      </w:r>
    </w:p>
    <w:p w14:paraId="73AEE458" w14:textId="77777777" w:rsidR="00CC70ED" w:rsidRDefault="00CC70ED" w:rsidP="00CC70ED">
      <w:pPr>
        <w:rPr>
          <w:color w:val="000000" w:themeColor="text1"/>
          <w:sz w:val="28"/>
          <w:szCs w:val="28"/>
        </w:rPr>
      </w:pPr>
    </w:p>
    <w:p w14:paraId="177AEAC6" w14:textId="77777777" w:rsidR="00CC70ED" w:rsidRDefault="00CC70ED" w:rsidP="00CC70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Respuestas C</w:t>
      </w:r>
    </w:p>
    <w:p w14:paraId="618D7509" w14:textId="77777777" w:rsidR="00CC70ED" w:rsidRDefault="00CC70ED" w:rsidP="00CC70ED">
      <w:pPr>
        <w:rPr>
          <w:color w:val="000000" w:themeColor="text1"/>
          <w:sz w:val="28"/>
          <w:szCs w:val="28"/>
        </w:rPr>
      </w:pPr>
    </w:p>
    <w:p w14:paraId="0ACFC29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E63248">
        <w:rPr>
          <w:color w:val="000000" w:themeColor="text1"/>
          <w:sz w:val="28"/>
          <w:szCs w:val="28"/>
          <w:highlight w:val="cyan"/>
        </w:rPr>
        <w:t>6.- Cuando estudio no necesito leer en voz alta.</w:t>
      </w:r>
    </w:p>
    <w:p w14:paraId="5F682EE2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ADB77C2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nunca he leído en voz alta, para mi particular forma de estudiar, es más practico leer y analizar para poder entender y procesar dicha información, escucho música clásica siempre.</w:t>
      </w:r>
    </w:p>
    <w:p w14:paraId="108E1749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61FFBC6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E63248">
        <w:rPr>
          <w:color w:val="000000" w:themeColor="text1"/>
          <w:sz w:val="28"/>
          <w:szCs w:val="28"/>
          <w:highlight w:val="cyan"/>
        </w:rPr>
        <w:t>7.- A pesar de sentirme cansado y somnoliento o con flojera, procuro estudiar con eficiencia.</w:t>
      </w:r>
    </w:p>
    <w:p w14:paraId="040AB3E0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9A33CCB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eso en mi no funciona, prefiere descansar un rato, media hora y después seguir con las tareas pendientes, mi concentración es mejor, que si continuo haciendo las cosas cansado.</w:t>
      </w:r>
    </w:p>
    <w:p w14:paraId="765FF5DC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A67E90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E63248">
        <w:rPr>
          <w:color w:val="000000" w:themeColor="text1"/>
          <w:sz w:val="28"/>
          <w:szCs w:val="28"/>
          <w:highlight w:val="cyan"/>
        </w:rPr>
        <w:t>10.- Los problemas económicos y dificultades con mis familiares y amistades no afectan mi trabajo en la escuela.</w:t>
      </w:r>
    </w:p>
    <w:p w14:paraId="5F630E1A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620D881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es algo que yo no puedo resolver en ese momento, y siempre los problemas se resuelven de una forma  u otra y aprendí a que esto no afecte mis propósitos de concentración. Y en la música encontré un excelente aleado.</w:t>
      </w:r>
    </w:p>
    <w:p w14:paraId="651EBDA1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75DB190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E63248">
        <w:rPr>
          <w:color w:val="000000" w:themeColor="text1"/>
          <w:sz w:val="28"/>
          <w:szCs w:val="28"/>
          <w:highlight w:val="cyan"/>
        </w:rPr>
        <w:t>11.- Las actividades fuera de la escuela , como fiestas, citas, viajes, etc. no me impiden atender mis tareas escolares</w:t>
      </w:r>
      <w:r>
        <w:rPr>
          <w:color w:val="000000" w:themeColor="text1"/>
          <w:sz w:val="28"/>
          <w:szCs w:val="28"/>
        </w:rPr>
        <w:t>.</w:t>
      </w:r>
    </w:p>
    <w:p w14:paraId="1071C69E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7DD650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siempre hay tiempo para priorizar las cosas, cuando es tiempo de estudiar hay que dedicarle el tiempo que se requiera, pero las distracciones  son necesarias, fiestas, reuniones amigos y viajes son parte de ese complemento, lo único es que uno debe saber cuando se puede y cuando no.</w:t>
      </w:r>
    </w:p>
    <w:p w14:paraId="037A92C5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05D4A8A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60141BC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943AC9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E63248">
        <w:rPr>
          <w:color w:val="000000" w:themeColor="text1"/>
          <w:sz w:val="28"/>
          <w:szCs w:val="28"/>
          <w:highlight w:val="cyan"/>
        </w:rPr>
        <w:t>48.- Cuando no entiendo alguna formula, definición o regla no trato de memorizarlo.</w:t>
      </w:r>
    </w:p>
    <w:p w14:paraId="14407718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08259895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eso no funciona por que en 3 días se me olvidará procuro entenderla y si no que alguien que lo entienda me lo explique de una forma que yo pueda procesar esa información.</w:t>
      </w:r>
    </w:p>
    <w:p w14:paraId="255B3CD6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83993C4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E63248">
        <w:rPr>
          <w:color w:val="000000" w:themeColor="text1"/>
          <w:sz w:val="28"/>
          <w:szCs w:val="28"/>
          <w:highlight w:val="cyan"/>
        </w:rPr>
        <w:t>59.- El estudio de una materia  por importante que sea, o por mucho  tiempo que me atraiga, no causa  que me retrase en las demás materias.</w:t>
      </w:r>
    </w:p>
    <w:p w14:paraId="13E69E9F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15FFA21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por que si una materia me agrada demasiado en mi caso de medicina, procurare hacer la especialidad de lo que me apasione, y habrá tiempo para eso. Mientras uno esta estudiando le debes dar el mismo valora a cada materia te guste o no.</w:t>
      </w:r>
    </w:p>
    <w:p w14:paraId="2A0B7897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151DFFF7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AF168AB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A493BF7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68E566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D94DDC5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30CA52F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0729D505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ADDC53B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8E44CE9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96776D0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145E02F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0B61DA7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59C5A7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A46ABE5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43D39E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0BE3E26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070A6AA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CB6922A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31216E5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8052D87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9B061D1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82DE42C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397375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EA57D99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DD014E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2BF805E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7AC7FC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FAF934B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DB28A7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5762E5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4D11FF">
        <w:rPr>
          <w:color w:val="000000" w:themeColor="text1"/>
          <w:sz w:val="28"/>
          <w:szCs w:val="28"/>
          <w:highlight w:val="yellow"/>
        </w:rPr>
        <w:t>RAZONES POR LAS CUALES ESTE INVENTARIO ES BUENO PARA MI</w:t>
      </w:r>
    </w:p>
    <w:p w14:paraId="01DC0A1C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17C937C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 preguntas están muy bien estudiadas, para poder hacer un análisis rápido y sencillo de algo  extraordinariamente complejo, desde la pregunta uno  en donde se hace una pregunta de lo relacionado con lo aprendido en otros cursos, y siguiendo por una serie  de cuestionamientos y análisis desde organizar tiempos de estudios, hábitos de estudios, hasta causas que pudieran de alguna forma impactar en resultados escolares como los problemas familiares y no se diga los económicos,  así como evaluar las buenas notas de los trabajos bien presentados y organizados , hasta como le hago para alcanzar los objetivos, evaluando, los impedimentos para no lograrlo y haciendo un análisis final de los apoyos en libros , y quitar los distractores, como televisión  celular revistas etc.</w:t>
      </w:r>
    </w:p>
    <w:p w14:paraId="5332E88B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 para concluir lo que le dedica uno en su periodo de vacaciones al estudio y preparar para futuras clases  para evitar los retrasos en materias  o bien dedicar un tiempo para exámenes.</w:t>
      </w:r>
    </w:p>
    <w:p w14:paraId="14F3DE30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A9F8750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05170AE4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00985D9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860B86F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1907C06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EF2DC20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5F3B1AF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0F45C5E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9885B2A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F1E2C01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38B02B8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B33BA48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0A7E51A6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B0EF997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889D6BE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B001C66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2E4E6C1E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1196866E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6AFE108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36F43D76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2E6B201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747BDE8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63100E0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9F66A0B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7D4F29D8" w14:textId="77777777" w:rsidR="00CC70ED" w:rsidRDefault="00CC70ED" w:rsidP="00CC70ED">
      <w:pPr>
        <w:jc w:val="both"/>
        <w:rPr>
          <w:sz w:val="28"/>
          <w:szCs w:val="28"/>
        </w:rPr>
      </w:pPr>
      <w:r w:rsidRPr="0073724A">
        <w:rPr>
          <w:sz w:val="28"/>
          <w:szCs w:val="28"/>
          <w:highlight w:val="yellow"/>
        </w:rPr>
        <w:t>LOS INSTRUMENTOS PITS COMO PROCEDIMIENTO DE SELECCIÓN</w:t>
      </w:r>
      <w:r w:rsidRPr="0073724A">
        <w:rPr>
          <w:sz w:val="28"/>
          <w:szCs w:val="28"/>
        </w:rPr>
        <w:t xml:space="preserve"> </w:t>
      </w:r>
    </w:p>
    <w:p w14:paraId="61053B6D" w14:textId="77777777" w:rsidR="00CC70ED" w:rsidRDefault="00CC70ED" w:rsidP="00CC70ED">
      <w:pPr>
        <w:jc w:val="both"/>
        <w:rPr>
          <w:sz w:val="28"/>
          <w:szCs w:val="28"/>
        </w:rPr>
      </w:pPr>
    </w:p>
    <w:p w14:paraId="20C5BD76" w14:textId="77777777" w:rsidR="00CC70ED" w:rsidRPr="0073724A" w:rsidRDefault="00CC70ED" w:rsidP="00CC70ED">
      <w:pPr>
        <w:jc w:val="both"/>
        <w:rPr>
          <w:color w:val="000000" w:themeColor="text1"/>
          <w:sz w:val="32"/>
          <w:szCs w:val="32"/>
        </w:rPr>
      </w:pPr>
      <w:r w:rsidRPr="0073724A">
        <w:rPr>
          <w:color w:val="000000" w:themeColor="text1"/>
          <w:sz w:val="32"/>
          <w:szCs w:val="32"/>
        </w:rPr>
        <w:t>Mi opinión personal.</w:t>
      </w:r>
    </w:p>
    <w:p w14:paraId="5D020AD1" w14:textId="77777777" w:rsidR="00CC70ED" w:rsidRDefault="00CC70ED" w:rsidP="00CC70ED">
      <w:pPr>
        <w:jc w:val="both"/>
        <w:rPr>
          <w:sz w:val="28"/>
          <w:szCs w:val="28"/>
        </w:rPr>
      </w:pPr>
    </w:p>
    <w:p w14:paraId="3265E18C" w14:textId="77777777" w:rsidR="00CC70ED" w:rsidRDefault="00CC70ED" w:rsidP="00CC70ED">
      <w:pPr>
        <w:jc w:val="both"/>
        <w:rPr>
          <w:sz w:val="28"/>
          <w:szCs w:val="28"/>
        </w:rPr>
      </w:pPr>
      <w:r>
        <w:rPr>
          <w:sz w:val="28"/>
          <w:szCs w:val="28"/>
        </w:rPr>
        <w:t>Los PITS son una excelente herramienta que nos permite evaluar de una forma muy fidedigna, las circunstancia reales de un alumno, y nos permite detectar oportunamente cuando alguien necesita un apoyo de cualquier tipo y poder brindarle la asesoría  adecuada para llevar a bien  a ese alumno al termino de su carrera y encaminarlo a ambiente profesional.</w:t>
      </w:r>
    </w:p>
    <w:p w14:paraId="098A87BD" w14:textId="77777777" w:rsidR="00CC70ED" w:rsidRDefault="00CC70ED" w:rsidP="00CC70ED">
      <w:pPr>
        <w:jc w:val="both"/>
        <w:rPr>
          <w:sz w:val="28"/>
          <w:szCs w:val="28"/>
        </w:rPr>
      </w:pPr>
      <w:r>
        <w:rPr>
          <w:sz w:val="28"/>
          <w:szCs w:val="28"/>
        </w:rPr>
        <w:t>Desde el PIT 1 donde podemos mejorar nuestros hábitos de estudio partiendo de donde nos encontramos, o consolidar o en su defecto modificar  nuestros hábitos para una mejora continua de los mismos.</w:t>
      </w:r>
    </w:p>
    <w:p w14:paraId="228602E7" w14:textId="77777777" w:rsidR="00CC70ED" w:rsidRDefault="00CC70ED" w:rsidP="00CC70ED">
      <w:pPr>
        <w:jc w:val="both"/>
        <w:rPr>
          <w:sz w:val="28"/>
          <w:szCs w:val="28"/>
        </w:rPr>
      </w:pPr>
      <w:r>
        <w:rPr>
          <w:sz w:val="28"/>
          <w:szCs w:val="28"/>
        </w:rPr>
        <w:t>En el PIT  02  analizamos nuestro nivel de motivación, de una forma practica y muy real , en donde podríamos modificar nuestros autodiagnósticos de motivación, modificando ciertas circunstancias.</w:t>
      </w:r>
    </w:p>
    <w:p w14:paraId="0A2A15F6" w14:textId="77777777" w:rsidR="00CC70ED" w:rsidRDefault="00CC70ED" w:rsidP="00CC70ED">
      <w:pPr>
        <w:jc w:val="both"/>
        <w:rPr>
          <w:sz w:val="28"/>
          <w:szCs w:val="28"/>
        </w:rPr>
      </w:pPr>
      <w:r>
        <w:rPr>
          <w:sz w:val="28"/>
          <w:szCs w:val="28"/>
        </w:rPr>
        <w:t>Y terminando con el PIT 03 en donde nos  cuestionamos nuestra nivel de autoestima , en donde estamos , y si necesitamos apoyo profesional para mejorarla.</w:t>
      </w:r>
    </w:p>
    <w:p w14:paraId="0B994122" w14:textId="77777777" w:rsidR="00CC70ED" w:rsidRPr="0073724A" w:rsidRDefault="00CC70ED" w:rsidP="00CC70ED">
      <w:pPr>
        <w:jc w:val="both"/>
        <w:rPr>
          <w:sz w:val="28"/>
          <w:szCs w:val="28"/>
        </w:rPr>
      </w:pPr>
      <w:r>
        <w:rPr>
          <w:sz w:val="28"/>
          <w:szCs w:val="28"/>
        </w:rPr>
        <w:t>Finalmente felicitar a quien realizó estos se que fueron muchas horas de estudio y trabajo que  sin duda se reflejara en un mejor alumnado y personas socialmente aceptadas y competitivas en su ambiente profesional.</w:t>
      </w:r>
    </w:p>
    <w:p w14:paraId="116462C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32D8929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48603E7E" w14:textId="77777777" w:rsidR="00CC70ED" w:rsidRDefault="00CC70ED" w:rsidP="00F305F4"/>
    <w:p w14:paraId="2F4A3FD1" w14:textId="77777777" w:rsidR="00CC70ED" w:rsidRDefault="00CC70ED" w:rsidP="00F305F4"/>
    <w:p w14:paraId="15A7259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ALUMNO: DR. Miguel Ángel Ibáñez Hernández</w:t>
      </w:r>
    </w:p>
    <w:p w14:paraId="485AABE3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5980F19D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  <w:r w:rsidRPr="00B7313D">
        <w:rPr>
          <w:color w:val="000000" w:themeColor="text1"/>
          <w:sz w:val="28"/>
          <w:szCs w:val="28"/>
          <w:highlight w:val="magenta"/>
        </w:rPr>
        <w:t>MAESTRA: VIOLETA CRISTINA PADILLA</w:t>
      </w:r>
    </w:p>
    <w:p w14:paraId="42C1FF2F" w14:textId="77777777" w:rsidR="00CC70ED" w:rsidRDefault="00CC70ED" w:rsidP="00CC70ED">
      <w:pPr>
        <w:jc w:val="both"/>
        <w:rPr>
          <w:color w:val="000000" w:themeColor="text1"/>
          <w:sz w:val="28"/>
          <w:szCs w:val="28"/>
        </w:rPr>
      </w:pPr>
    </w:p>
    <w:p w14:paraId="0DB57EC6" w14:textId="77777777" w:rsidR="00F305F4" w:rsidRPr="00324773" w:rsidRDefault="00F305F4" w:rsidP="00E63248">
      <w:pPr>
        <w:jc w:val="both"/>
        <w:rPr>
          <w:color w:val="000000" w:themeColor="text1"/>
          <w:sz w:val="28"/>
          <w:szCs w:val="28"/>
        </w:rPr>
      </w:pPr>
    </w:p>
    <w:sectPr w:rsidR="00F305F4" w:rsidRPr="00324773" w:rsidSect="00F34C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antGarde Bk BT">
    <w:altName w:val="Avenir Black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73"/>
    <w:rsid w:val="00142408"/>
    <w:rsid w:val="00324773"/>
    <w:rsid w:val="004D11FF"/>
    <w:rsid w:val="0073724A"/>
    <w:rsid w:val="00770423"/>
    <w:rsid w:val="00B7313D"/>
    <w:rsid w:val="00CC70ED"/>
    <w:rsid w:val="00D8240C"/>
    <w:rsid w:val="00E56D8E"/>
    <w:rsid w:val="00E63248"/>
    <w:rsid w:val="00F305F4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01EB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305F4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305F4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Prrafodelista">
    <w:name w:val="List Paragraph"/>
    <w:basedOn w:val="Normal"/>
    <w:qFormat/>
    <w:rsid w:val="00F305F4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305F4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305F4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Prrafodelista">
    <w:name w:val="List Paragraph"/>
    <w:basedOn w:val="Normal"/>
    <w:qFormat/>
    <w:rsid w:val="00F305F4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3145</Words>
  <Characters>17298</Characters>
  <Application>Microsoft Macintosh Word</Application>
  <DocSecurity>0</DocSecurity>
  <Lines>144</Lines>
  <Paragraphs>40</Paragraphs>
  <ScaleCrop>false</ScaleCrop>
  <Company>GRUPO MIRA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IBAÑEZ HERNANDEZ</dc:creator>
  <cp:keywords/>
  <dc:description/>
  <cp:lastModifiedBy>MIGUEL ANGEL IBAÑEZ HERNANDEZ</cp:lastModifiedBy>
  <cp:revision>8</cp:revision>
  <dcterms:created xsi:type="dcterms:W3CDTF">2015-09-16T21:19:00Z</dcterms:created>
  <dcterms:modified xsi:type="dcterms:W3CDTF">2015-09-16T22:36:00Z</dcterms:modified>
</cp:coreProperties>
</file>