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00" w:rsidRPr="00B82A00" w:rsidRDefault="00B82A00" w:rsidP="00B82A00">
      <w:pPr>
        <w:shd w:val="clear" w:color="auto" w:fill="FFFFFF"/>
        <w:spacing w:before="100" w:beforeAutospacing="1" w:after="100" w:afterAutospacing="1" w:line="240" w:lineRule="auto"/>
        <w:jc w:val="center"/>
        <w:rPr>
          <w:rFonts w:ascii="Arial" w:eastAsia="Times New Roman" w:hAnsi="Arial" w:cs="Arial"/>
          <w:b/>
          <w:bCs/>
          <w:color w:val="000000" w:themeColor="text1"/>
          <w:sz w:val="24"/>
          <w:szCs w:val="24"/>
          <w:u w:val="single"/>
        </w:rPr>
      </w:pPr>
      <w:r w:rsidRPr="00B82A00">
        <w:rPr>
          <w:rFonts w:ascii="Arial" w:eastAsia="Times New Roman" w:hAnsi="Arial" w:cs="Arial"/>
          <w:b/>
          <w:bCs/>
          <w:color w:val="000000" w:themeColor="text1"/>
          <w:sz w:val="24"/>
          <w:szCs w:val="24"/>
          <w:u w:val="single"/>
        </w:rPr>
        <w:t>DIPLOMADO EN TUTORIAS ACADEMICAS INTEGRALES PARA LA DOCENCIA</w:t>
      </w:r>
    </w:p>
    <w:p w:rsidR="00D14EB9" w:rsidRPr="00503647" w:rsidRDefault="00B82A00" w:rsidP="00D14EB9">
      <w:pPr>
        <w:shd w:val="clear" w:color="auto" w:fill="FFFFFF"/>
        <w:spacing w:before="100" w:beforeAutospacing="1" w:after="100" w:afterAutospacing="1" w:line="240" w:lineRule="auto"/>
        <w:jc w:val="center"/>
        <w:rPr>
          <w:rFonts w:ascii="Arial" w:eastAsia="Times New Roman" w:hAnsi="Arial" w:cs="Arial"/>
          <w:b/>
          <w:bCs/>
          <w:color w:val="000000" w:themeColor="text1"/>
        </w:rPr>
      </w:pPr>
      <w:r w:rsidRPr="00503647">
        <w:rPr>
          <w:rFonts w:ascii="Arial" w:eastAsia="Times New Roman" w:hAnsi="Arial" w:cs="Arial"/>
          <w:b/>
          <w:bCs/>
          <w:color w:val="000000" w:themeColor="text1"/>
        </w:rPr>
        <w:t>(MODULO 3: Herramientas en la actividad Tutorial)</w:t>
      </w:r>
    </w:p>
    <w:p w:rsidR="00D14EB9" w:rsidRDefault="00D14EB9" w:rsidP="005E71DE">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26799E">
        <w:rPr>
          <w:rFonts w:ascii="Arial" w:eastAsia="Times New Roman" w:hAnsi="Arial" w:cs="Arial"/>
          <w:b/>
          <w:bCs/>
          <w:sz w:val="20"/>
          <w:szCs w:val="20"/>
        </w:rPr>
        <w:t>Maestra</w:t>
      </w:r>
      <w:r w:rsidRPr="00D14EB9">
        <w:rPr>
          <w:rFonts w:ascii="Arial" w:eastAsia="Times New Roman" w:hAnsi="Arial" w:cs="Arial"/>
          <w:b/>
          <w:bCs/>
          <w:color w:val="000000"/>
          <w:sz w:val="20"/>
          <w:szCs w:val="20"/>
        </w:rPr>
        <w:t xml:space="preserve">: </w:t>
      </w:r>
      <w:r w:rsidR="00503647">
        <w:rPr>
          <w:rFonts w:ascii="Arial" w:eastAsia="Times New Roman" w:hAnsi="Arial" w:cs="Arial"/>
          <w:b/>
          <w:bCs/>
          <w:color w:val="000000"/>
          <w:sz w:val="20"/>
          <w:szCs w:val="20"/>
        </w:rPr>
        <w:t>ALICIA LILIANA SANTANA CASTILLO</w:t>
      </w:r>
      <w:r w:rsidRPr="00D14EB9">
        <w:rPr>
          <w:rFonts w:ascii="Arial" w:eastAsia="Times New Roman" w:hAnsi="Arial" w:cs="Arial"/>
          <w:b/>
          <w:bCs/>
          <w:color w:val="000000"/>
          <w:sz w:val="20"/>
          <w:szCs w:val="20"/>
        </w:rPr>
        <w:t>.</w:t>
      </w:r>
    </w:p>
    <w:p w:rsidR="00D14EB9" w:rsidRDefault="00D14EB9" w:rsidP="00783AAA">
      <w:pPr>
        <w:shd w:val="clear" w:color="auto" w:fill="FFFFFF"/>
        <w:spacing w:before="100" w:beforeAutospacing="1" w:after="100" w:afterAutospacing="1" w:line="240" w:lineRule="auto"/>
        <w:rPr>
          <w:rFonts w:ascii="Arial" w:eastAsia="Times New Roman" w:hAnsi="Arial" w:cs="Arial"/>
          <w:b/>
          <w:bCs/>
          <w:color w:val="000000"/>
          <w:sz w:val="20"/>
          <w:szCs w:val="20"/>
          <w:u w:val="single"/>
        </w:rPr>
      </w:pPr>
      <w:r w:rsidRPr="00D14EB9">
        <w:rPr>
          <w:rFonts w:ascii="Arial" w:eastAsia="Times New Roman" w:hAnsi="Arial" w:cs="Arial"/>
          <w:b/>
          <w:bCs/>
          <w:color w:val="000000"/>
          <w:sz w:val="20"/>
          <w:szCs w:val="20"/>
          <w:u w:val="single"/>
        </w:rPr>
        <w:t>ACTIVIDAD:</w:t>
      </w:r>
    </w:p>
    <w:p w:rsidR="00503647" w:rsidRPr="00503647" w:rsidRDefault="00503647" w:rsidP="0026799E">
      <w:pPr>
        <w:pStyle w:val="Prrafodelista"/>
        <w:shd w:val="clear" w:color="auto" w:fill="FFFFFF"/>
        <w:spacing w:before="100" w:beforeAutospacing="1" w:after="100" w:afterAutospacing="1" w:line="240" w:lineRule="auto"/>
        <w:rPr>
          <w:rFonts w:ascii="Arial" w:eastAsia="Times New Roman" w:hAnsi="Arial" w:cs="Arial"/>
          <w:color w:val="000000"/>
          <w:sz w:val="17"/>
          <w:szCs w:val="17"/>
        </w:rPr>
      </w:pPr>
      <w:r w:rsidRPr="00503647">
        <w:rPr>
          <w:rFonts w:ascii="Arial" w:eastAsia="Times New Roman" w:hAnsi="Arial" w:cs="Arial"/>
          <w:b/>
          <w:bCs/>
          <w:color w:val="000000"/>
          <w:sz w:val="17"/>
          <w:szCs w:val="17"/>
        </w:rPr>
        <w:t>Objetivo de aprendizaje:</w:t>
      </w:r>
    </w:p>
    <w:p w:rsidR="00503647" w:rsidRPr="00503647" w:rsidRDefault="00503647" w:rsidP="00503647">
      <w:pPr>
        <w:pStyle w:val="Prrafodelista"/>
        <w:spacing w:after="0" w:line="240" w:lineRule="auto"/>
        <w:rPr>
          <w:rFonts w:ascii="Arial" w:eastAsia="Times New Roman" w:hAnsi="Arial" w:cs="Arial"/>
          <w:color w:val="666666"/>
          <w:sz w:val="21"/>
          <w:szCs w:val="21"/>
        </w:rPr>
      </w:pPr>
      <w:r w:rsidRPr="00503647">
        <w:rPr>
          <w:rFonts w:ascii="Arial" w:eastAsia="Times New Roman" w:hAnsi="Arial" w:cs="Arial"/>
          <w:color w:val="666666"/>
          <w:sz w:val="21"/>
          <w:szCs w:val="21"/>
        </w:rPr>
        <w:t xml:space="preserve">Conocerá el procedimiento que se lleva en el Departamento de Tutorías en relación a la selección de alumnos para apoyo tutorial así como los diferentes instrumentos de apoyo, denominados PITS. </w:t>
      </w:r>
    </w:p>
    <w:p w:rsidR="00503647" w:rsidRPr="00503647" w:rsidRDefault="00503647" w:rsidP="00503647">
      <w:pPr>
        <w:pStyle w:val="Prrafodelista"/>
        <w:spacing w:after="0" w:line="240" w:lineRule="auto"/>
        <w:rPr>
          <w:rFonts w:ascii="Arial" w:eastAsia="Times New Roman" w:hAnsi="Arial" w:cs="Arial"/>
          <w:color w:val="666666"/>
          <w:sz w:val="21"/>
          <w:szCs w:val="21"/>
        </w:rPr>
      </w:pPr>
      <w:r w:rsidRPr="00503647">
        <w:rPr>
          <w:rFonts w:ascii="Arial" w:eastAsia="Times New Roman" w:hAnsi="Arial" w:cs="Arial"/>
          <w:b/>
          <w:bCs/>
          <w:color w:val="000000"/>
          <w:sz w:val="17"/>
          <w:szCs w:val="17"/>
        </w:rPr>
        <w:br/>
        <w:t xml:space="preserve">Instrucciones: </w:t>
      </w:r>
    </w:p>
    <w:p w:rsidR="00503647" w:rsidRPr="00503647" w:rsidRDefault="00503647" w:rsidP="0026799E">
      <w:pPr>
        <w:pStyle w:val="Prrafodelista"/>
        <w:spacing w:after="0" w:line="240" w:lineRule="auto"/>
        <w:rPr>
          <w:rFonts w:ascii="Arial" w:eastAsia="Times New Roman" w:hAnsi="Arial" w:cs="Arial"/>
          <w:color w:val="666666"/>
          <w:sz w:val="21"/>
          <w:szCs w:val="21"/>
        </w:rPr>
      </w:pPr>
      <w:r w:rsidRPr="00503647">
        <w:rPr>
          <w:rFonts w:ascii="Arial" w:eastAsia="Times New Roman" w:hAnsi="Arial" w:cs="Arial"/>
          <w:color w:val="666666"/>
          <w:sz w:val="21"/>
          <w:szCs w:val="21"/>
        </w:rPr>
        <w:t>Lea el Recurso Didáctico de Apoyo denominado “</w:t>
      </w:r>
      <w:r w:rsidR="0026799E" w:rsidRPr="00503647">
        <w:rPr>
          <w:rFonts w:ascii="Arial" w:eastAsia="Times New Roman" w:hAnsi="Arial" w:cs="Arial"/>
          <w:color w:val="666666"/>
          <w:sz w:val="21"/>
          <w:szCs w:val="21"/>
        </w:rPr>
        <w:t>Guía</w:t>
      </w:r>
      <w:r w:rsidRPr="00503647">
        <w:rPr>
          <w:rFonts w:ascii="Arial" w:eastAsia="Times New Roman" w:hAnsi="Arial" w:cs="Arial"/>
          <w:color w:val="666666"/>
          <w:sz w:val="21"/>
          <w:szCs w:val="21"/>
        </w:rPr>
        <w:t xml:space="preserve"> para identificar y seleccionar alumnos para la acción tutorial” (es el procedimiento que se sigue en Lamar para elegir a los alumnos que recibirán tutorías).  </w:t>
      </w:r>
      <w:r w:rsidRPr="00503647">
        <w:rPr>
          <w:rFonts w:ascii="Arial" w:eastAsia="Times New Roman" w:hAnsi="Arial" w:cs="Arial"/>
          <w:color w:val="666666"/>
          <w:sz w:val="21"/>
          <w:szCs w:val="21"/>
        </w:rPr>
        <w:br/>
      </w:r>
      <w:r w:rsidRPr="00503647">
        <w:rPr>
          <w:rFonts w:ascii="Arial" w:eastAsia="Times New Roman" w:hAnsi="Arial" w:cs="Arial"/>
          <w:color w:val="666666"/>
          <w:sz w:val="21"/>
          <w:szCs w:val="21"/>
        </w:rPr>
        <w:br/>
        <w:t xml:space="preserve">Para conocer los primeros tres instrumentos que se utilizan en la selección de alumnos tutorados conteste en el Recurso Didáctico y de Apoyo “PITS”, los instrumentos PIT 01, PIT 02 y PIT 03 partiendo de su propia experiencia e inclúyalos de evidencia en el documento que lleva realizado hasta el momento.  </w:t>
      </w:r>
      <w:r w:rsidRPr="00503647">
        <w:rPr>
          <w:rFonts w:ascii="Arial" w:eastAsia="Times New Roman" w:hAnsi="Arial" w:cs="Arial"/>
          <w:color w:val="666666"/>
          <w:sz w:val="21"/>
          <w:szCs w:val="21"/>
        </w:rPr>
        <w:br/>
        <w:t xml:space="preserve">NOTA: Para sistematizar el PIT 03, abra el archivo nombrado "VALORES DE LAS RESPUESTAS PIT-03", sume los valores e incluya los resultados.  </w:t>
      </w:r>
      <w:r w:rsidRPr="00503647">
        <w:rPr>
          <w:rFonts w:ascii="Arial" w:eastAsia="Times New Roman" w:hAnsi="Arial" w:cs="Arial"/>
          <w:color w:val="666666"/>
          <w:sz w:val="21"/>
          <w:szCs w:val="21"/>
        </w:rPr>
        <w:br/>
      </w:r>
      <w:r w:rsidRPr="00503647">
        <w:rPr>
          <w:rFonts w:ascii="Arial" w:eastAsia="Times New Roman" w:hAnsi="Arial" w:cs="Arial"/>
          <w:color w:val="666666"/>
          <w:sz w:val="21"/>
          <w:szCs w:val="21"/>
        </w:rPr>
        <w:br/>
        <w:t xml:space="preserve">Al finalizar desarrolle en el mismo escrito su opinión general sobre el procedimiento de selección, los instrumentos PITS, qué le parece su estructura, para qué cree que sirva cada uno de ellos, qué dudas le surgen en relación a la aplicación de estos instrumentos a los alumnos; concluya con una reflexión personal al respecto y envíe el documento a portafolio junto con el resto de su trabajo.  </w:t>
      </w:r>
    </w:p>
    <w:p w:rsidR="00E1377E" w:rsidRPr="00503647" w:rsidRDefault="00E1377E" w:rsidP="00503647">
      <w:pPr>
        <w:shd w:val="clear" w:color="auto" w:fill="FFFFFF"/>
        <w:spacing w:after="0" w:line="360" w:lineRule="auto"/>
        <w:ind w:left="360"/>
        <w:rPr>
          <w:rFonts w:ascii="Arial" w:eastAsia="Times New Roman" w:hAnsi="Arial" w:cs="Arial"/>
          <w:b/>
          <w:bCs/>
          <w:color w:val="000099"/>
          <w:sz w:val="20"/>
          <w:szCs w:val="20"/>
          <w:u w:val="single"/>
        </w:rPr>
      </w:pPr>
    </w:p>
    <w:p w:rsidR="00E1377E" w:rsidRPr="00503647" w:rsidRDefault="00503647" w:rsidP="00E1377E">
      <w:pPr>
        <w:shd w:val="clear" w:color="auto" w:fill="FFFFFF"/>
        <w:spacing w:after="0" w:line="360" w:lineRule="auto"/>
        <w:rPr>
          <w:rFonts w:ascii="Arial" w:eastAsia="Times New Roman" w:hAnsi="Arial" w:cs="Arial"/>
          <w:b/>
          <w:bCs/>
          <w:sz w:val="20"/>
          <w:szCs w:val="20"/>
        </w:rPr>
      </w:pPr>
      <w:r w:rsidRPr="00503647">
        <w:rPr>
          <w:rFonts w:ascii="Arial" w:eastAsia="Times New Roman" w:hAnsi="Arial" w:cs="Arial"/>
          <w:b/>
          <w:bCs/>
          <w:sz w:val="20"/>
          <w:szCs w:val="20"/>
        </w:rPr>
        <w:t>DATOS GENERALES:</w:t>
      </w:r>
    </w:p>
    <w:p w:rsidR="00E1377E" w:rsidRDefault="00E1377E" w:rsidP="00E1377E">
      <w:pPr>
        <w:shd w:val="clear" w:color="auto" w:fill="FFFFFF"/>
        <w:spacing w:after="0" w:line="360" w:lineRule="auto"/>
        <w:rPr>
          <w:rFonts w:ascii="Arial" w:eastAsia="Times New Roman" w:hAnsi="Arial" w:cs="Arial"/>
          <w:bCs/>
          <w:sz w:val="20"/>
          <w:szCs w:val="20"/>
        </w:rPr>
      </w:pPr>
      <w:r>
        <w:rPr>
          <w:rFonts w:ascii="Arial" w:eastAsia="Times New Roman" w:hAnsi="Arial" w:cs="Arial"/>
          <w:bCs/>
          <w:sz w:val="20"/>
          <w:szCs w:val="20"/>
        </w:rPr>
        <w:t>Car</w:t>
      </w:r>
      <w:r w:rsidR="00503647">
        <w:rPr>
          <w:rFonts w:ascii="Arial" w:eastAsia="Times New Roman" w:hAnsi="Arial" w:cs="Arial"/>
          <w:bCs/>
          <w:sz w:val="20"/>
          <w:szCs w:val="20"/>
        </w:rPr>
        <w:t xml:space="preserve">rera: </w:t>
      </w:r>
      <w:r w:rsidR="0026799E">
        <w:rPr>
          <w:rFonts w:ascii="Arial" w:eastAsia="Times New Roman" w:hAnsi="Arial" w:cs="Arial"/>
          <w:bCs/>
          <w:sz w:val="20"/>
          <w:szCs w:val="20"/>
        </w:rPr>
        <w:t>Enfermería</w:t>
      </w:r>
    </w:p>
    <w:p w:rsidR="00E1377E" w:rsidRDefault="00503647" w:rsidP="00E1377E">
      <w:pPr>
        <w:shd w:val="clear" w:color="auto" w:fill="FFFFFF"/>
        <w:spacing w:after="0" w:line="360" w:lineRule="auto"/>
        <w:rPr>
          <w:rFonts w:ascii="Arial" w:eastAsia="Times New Roman" w:hAnsi="Arial" w:cs="Arial"/>
          <w:bCs/>
          <w:sz w:val="20"/>
          <w:szCs w:val="20"/>
        </w:rPr>
      </w:pPr>
      <w:r>
        <w:rPr>
          <w:rFonts w:ascii="Arial" w:eastAsia="Times New Roman" w:hAnsi="Arial" w:cs="Arial"/>
          <w:bCs/>
          <w:sz w:val="20"/>
          <w:szCs w:val="20"/>
        </w:rPr>
        <w:t>Modulo: Hidalgo</w:t>
      </w:r>
    </w:p>
    <w:p w:rsidR="00E1377E" w:rsidRDefault="00E1377E" w:rsidP="00E1377E">
      <w:pPr>
        <w:shd w:val="clear" w:color="auto" w:fill="FFFFFF"/>
        <w:spacing w:after="0" w:line="360" w:lineRule="auto"/>
        <w:rPr>
          <w:rFonts w:ascii="Arial" w:eastAsia="Times New Roman" w:hAnsi="Arial" w:cs="Arial"/>
          <w:bCs/>
          <w:sz w:val="20"/>
          <w:szCs w:val="20"/>
        </w:rPr>
      </w:pPr>
      <w:r>
        <w:rPr>
          <w:rFonts w:ascii="Arial" w:eastAsia="Times New Roman" w:hAnsi="Arial" w:cs="Arial"/>
          <w:bCs/>
          <w:sz w:val="20"/>
          <w:szCs w:val="20"/>
        </w:rPr>
        <w:t>Grado: 1</w:t>
      </w:r>
      <w:r w:rsidR="00503647">
        <w:rPr>
          <w:rFonts w:ascii="Arial" w:eastAsia="Times New Roman" w:hAnsi="Arial" w:cs="Arial"/>
          <w:bCs/>
          <w:sz w:val="20"/>
          <w:szCs w:val="20"/>
        </w:rPr>
        <w:t>°b</w:t>
      </w:r>
    </w:p>
    <w:p w:rsidR="00E1377E" w:rsidRDefault="00E1377E" w:rsidP="00E1377E">
      <w:pPr>
        <w:shd w:val="clear" w:color="auto" w:fill="FFFFFF"/>
        <w:spacing w:after="0" w:line="360" w:lineRule="auto"/>
        <w:rPr>
          <w:rFonts w:ascii="Arial" w:eastAsia="Times New Roman" w:hAnsi="Arial" w:cs="Arial"/>
          <w:bCs/>
          <w:sz w:val="20"/>
          <w:szCs w:val="20"/>
        </w:rPr>
      </w:pPr>
      <w:r>
        <w:rPr>
          <w:rFonts w:ascii="Arial" w:eastAsia="Times New Roman" w:hAnsi="Arial" w:cs="Arial"/>
          <w:bCs/>
          <w:sz w:val="20"/>
          <w:szCs w:val="20"/>
        </w:rPr>
        <w:t xml:space="preserve">Número de alumnos: </w:t>
      </w:r>
      <w:r w:rsidR="004E463B">
        <w:rPr>
          <w:rFonts w:ascii="Arial" w:eastAsia="Times New Roman" w:hAnsi="Arial" w:cs="Arial"/>
          <w:bCs/>
          <w:sz w:val="20"/>
          <w:szCs w:val="20"/>
        </w:rPr>
        <w:t>14</w:t>
      </w:r>
      <w:r w:rsidR="0026799E">
        <w:rPr>
          <w:rFonts w:ascii="Arial" w:eastAsia="Times New Roman" w:hAnsi="Arial" w:cs="Arial"/>
          <w:bCs/>
          <w:sz w:val="20"/>
          <w:szCs w:val="20"/>
        </w:rPr>
        <w:t>(los primeros 14 de la lista seleccionados)</w:t>
      </w:r>
    </w:p>
    <w:p w:rsidR="00694B24" w:rsidRDefault="00694B24" w:rsidP="00E1377E">
      <w:pPr>
        <w:shd w:val="clear" w:color="auto" w:fill="FFFFFF"/>
        <w:spacing w:after="0" w:line="360" w:lineRule="auto"/>
        <w:rPr>
          <w:rFonts w:ascii="Arial" w:eastAsia="Times New Roman" w:hAnsi="Arial" w:cs="Arial"/>
          <w:bCs/>
          <w:sz w:val="20"/>
          <w:szCs w:val="20"/>
        </w:rPr>
      </w:pPr>
      <w:r>
        <w:rPr>
          <w:rFonts w:ascii="Arial" w:eastAsia="Times New Roman" w:hAnsi="Arial" w:cs="Arial"/>
          <w:bCs/>
          <w:sz w:val="20"/>
          <w:szCs w:val="20"/>
        </w:rPr>
        <w:t>Nombres:</w:t>
      </w:r>
    </w:p>
    <w:p w:rsidR="00694B24" w:rsidRDefault="00694B24" w:rsidP="00E1377E">
      <w:pPr>
        <w:shd w:val="clear" w:color="auto" w:fill="FFFFFF"/>
        <w:spacing w:after="0" w:line="360" w:lineRule="auto"/>
        <w:rPr>
          <w:rFonts w:ascii="Arial" w:eastAsia="Times New Roman" w:hAnsi="Arial" w:cs="Arial"/>
          <w:bCs/>
          <w:sz w:val="20"/>
          <w:szCs w:val="20"/>
        </w:rPr>
      </w:pPr>
    </w:p>
    <w:tbl>
      <w:tblPr>
        <w:tblW w:w="5969"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9"/>
      </w:tblGrid>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ARELLANO VAZQUEZ KARINA</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CANTOR RAMOS ARIADNA YOSELINNE</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CARRANZA BEAS LUIS JESUS</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CASTILLO MANCILLA MIGUEL ADRIAN</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CONTRERAS GONZALEZ ELIZABETH</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lastRenderedPageBreak/>
              <w:t>CORONA LOPEZ LAURA CECILIA SELENE</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DE LEON TAMAYO ILSE</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DOMINGUEZ ZUÑIGA DIANA LAURA</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FIERROS RUELAS JULIO CESAR</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GOMEZ ARRAÑAGA DIANE JAZMIN</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GONZALEZ MURILLO VANESSA GUADALUPE</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HERNANDEZ DAVALOS ALMA DANIELA</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HERNANDEZ ORTIZ DELIA KASSANDRA</w:t>
            </w:r>
          </w:p>
        </w:tc>
      </w:tr>
      <w:tr w:rsidR="004E463B" w:rsidRPr="00694B24" w:rsidTr="004E463B">
        <w:trPr>
          <w:trHeight w:val="255"/>
        </w:trPr>
        <w:tc>
          <w:tcPr>
            <w:tcW w:w="5969" w:type="dxa"/>
            <w:shd w:val="clear" w:color="auto" w:fill="auto"/>
            <w:noWrap/>
            <w:vAlign w:val="bottom"/>
            <w:hideMark/>
          </w:tcPr>
          <w:p w:rsidR="004E463B" w:rsidRPr="004E463B" w:rsidRDefault="004E463B" w:rsidP="004E463B">
            <w:pPr>
              <w:pStyle w:val="Prrafodelista"/>
              <w:numPr>
                <w:ilvl w:val="0"/>
                <w:numId w:val="13"/>
              </w:numPr>
              <w:rPr>
                <w:rFonts w:ascii="Arial" w:eastAsia="Times New Roman" w:hAnsi="Arial" w:cs="Arial"/>
                <w:sz w:val="20"/>
                <w:szCs w:val="20"/>
              </w:rPr>
            </w:pPr>
            <w:r w:rsidRPr="004E463B">
              <w:rPr>
                <w:rFonts w:ascii="Arial" w:eastAsia="Times New Roman" w:hAnsi="Arial" w:cs="Arial"/>
                <w:sz w:val="20"/>
                <w:szCs w:val="20"/>
              </w:rPr>
              <w:t>HERRERA RAMOS ABRIL ALEJANDRA</w:t>
            </w:r>
          </w:p>
        </w:tc>
      </w:tr>
    </w:tbl>
    <w:p w:rsidR="00611BF4" w:rsidRPr="0026799E" w:rsidRDefault="008212CD" w:rsidP="005E71DE">
      <w:pPr>
        <w:pStyle w:val="Prrafodelista"/>
        <w:shd w:val="clear" w:color="auto" w:fill="FFFFFF"/>
        <w:spacing w:before="100" w:beforeAutospacing="1" w:after="100" w:afterAutospacing="1" w:line="240" w:lineRule="auto"/>
        <w:rPr>
          <w:rFonts w:ascii="Arial" w:eastAsia="Times New Roman" w:hAnsi="Arial" w:cs="Arial"/>
          <w:b/>
          <w:bCs/>
          <w:sz w:val="20"/>
          <w:szCs w:val="20"/>
          <w:u w:val="single"/>
        </w:rPr>
      </w:pPr>
      <w:r w:rsidRPr="0026799E">
        <w:rPr>
          <w:rFonts w:ascii="Arial" w:eastAsia="Times New Roman" w:hAnsi="Arial" w:cs="Arial"/>
          <w:b/>
          <w:bCs/>
          <w:sz w:val="20"/>
          <w:szCs w:val="20"/>
          <w:u w:val="single"/>
        </w:rPr>
        <w:t>RESULTADOS</w:t>
      </w:r>
      <w:r w:rsidR="003541B0" w:rsidRPr="0026799E">
        <w:rPr>
          <w:rFonts w:ascii="Arial" w:eastAsia="Times New Roman" w:hAnsi="Arial" w:cs="Arial"/>
          <w:b/>
          <w:bCs/>
          <w:sz w:val="20"/>
          <w:szCs w:val="20"/>
          <w:u w:val="single"/>
        </w:rPr>
        <w:t>:</w:t>
      </w:r>
    </w:p>
    <w:p w:rsidR="003541B0" w:rsidRDefault="0026799E" w:rsidP="005E71DE">
      <w:pPr>
        <w:shd w:val="clear" w:color="auto" w:fill="FFFFFF"/>
        <w:spacing w:before="100" w:beforeAutospacing="1" w:after="100" w:afterAutospacing="1" w:line="240" w:lineRule="auto"/>
        <w:ind w:left="360"/>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 xml:space="preserve">AUTOESTIMA </w:t>
      </w:r>
    </w:p>
    <w:tbl>
      <w:tblPr>
        <w:tblStyle w:val="Tablaconcuadrcula"/>
        <w:tblW w:w="9640" w:type="dxa"/>
        <w:tblInd w:w="-318" w:type="dxa"/>
        <w:tblLook w:val="04A0" w:firstRow="1" w:lastRow="0" w:firstColumn="1" w:lastColumn="0" w:noHBand="0" w:noVBand="1"/>
      </w:tblPr>
      <w:tblGrid>
        <w:gridCol w:w="3970"/>
        <w:gridCol w:w="2489"/>
        <w:gridCol w:w="3181"/>
      </w:tblGrid>
      <w:tr w:rsidR="003541B0" w:rsidTr="00524620">
        <w:tc>
          <w:tcPr>
            <w:tcW w:w="3970" w:type="dxa"/>
          </w:tcPr>
          <w:p w:rsidR="003541B0" w:rsidRDefault="003541B0" w:rsidP="003541B0">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Alumno</w:t>
            </w:r>
          </w:p>
        </w:tc>
        <w:tc>
          <w:tcPr>
            <w:tcW w:w="2489" w:type="dxa"/>
          </w:tcPr>
          <w:p w:rsidR="003541B0" w:rsidRDefault="003541B0" w:rsidP="005E71DE">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 xml:space="preserve">Calificación Obtenida </w:t>
            </w:r>
          </w:p>
        </w:tc>
        <w:tc>
          <w:tcPr>
            <w:tcW w:w="3181" w:type="dxa"/>
          </w:tcPr>
          <w:p w:rsidR="003541B0" w:rsidRDefault="003541B0" w:rsidP="003541B0">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Interpretación</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ARELLANO VAZQUEZ KARINA</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8.6</w:t>
            </w:r>
          </w:p>
        </w:tc>
        <w:tc>
          <w:tcPr>
            <w:tcW w:w="3181" w:type="dxa"/>
            <w:vAlign w:val="bottom"/>
          </w:tcPr>
          <w:p w:rsidR="003541B0" w:rsidRDefault="003541B0" w:rsidP="003541B0">
            <w:pPr>
              <w:jc w:val="center"/>
              <w:rPr>
                <w:rFonts w:ascii="Arial" w:hAnsi="Arial" w:cs="Arial"/>
                <w:sz w:val="20"/>
                <w:szCs w:val="20"/>
              </w:rPr>
            </w:pPr>
            <w:r>
              <w:rPr>
                <w:rFonts w:ascii="Arial" w:hAnsi="Arial" w:cs="Arial"/>
                <w:sz w:val="20"/>
                <w:szCs w:val="20"/>
              </w:rPr>
              <w:t>Tu</w:t>
            </w:r>
            <w:r w:rsidR="0005645C">
              <w:rPr>
                <w:rFonts w:ascii="Arial" w:hAnsi="Arial" w:cs="Arial"/>
                <w:sz w:val="20"/>
                <w:szCs w:val="20"/>
              </w:rPr>
              <w:t xml:space="preserve"> nivel de autoestima es ALTO</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CANTOR RAMOS ARIADNA YOSELINNE</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8.3</w:t>
            </w:r>
          </w:p>
        </w:tc>
        <w:tc>
          <w:tcPr>
            <w:tcW w:w="3181" w:type="dxa"/>
            <w:vAlign w:val="bottom"/>
          </w:tcPr>
          <w:p w:rsidR="003541B0" w:rsidRDefault="003541B0" w:rsidP="003541B0">
            <w:pPr>
              <w:jc w:val="center"/>
              <w:rPr>
                <w:rFonts w:ascii="Arial" w:hAnsi="Arial" w:cs="Arial"/>
                <w:sz w:val="20"/>
                <w:szCs w:val="20"/>
              </w:rPr>
            </w:pPr>
            <w:r>
              <w:rPr>
                <w:rFonts w:ascii="Arial" w:hAnsi="Arial" w:cs="Arial"/>
                <w:sz w:val="20"/>
                <w:szCs w:val="20"/>
              </w:rPr>
              <w:t>Tu</w:t>
            </w:r>
            <w:r w:rsidR="0005645C">
              <w:rPr>
                <w:rFonts w:ascii="Arial" w:hAnsi="Arial" w:cs="Arial"/>
                <w:sz w:val="20"/>
                <w:szCs w:val="20"/>
              </w:rPr>
              <w:t xml:space="preserve"> nivel de autoestima es ALTO</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CARRANZA BEAS LUIS JESUS</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6.4</w:t>
            </w:r>
          </w:p>
        </w:tc>
        <w:tc>
          <w:tcPr>
            <w:tcW w:w="3181" w:type="dxa"/>
            <w:shd w:val="clear" w:color="auto" w:fill="E5DFEC" w:themeFill="accent4" w:themeFillTint="33"/>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MEDIA</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CASTILLO MANCILLA MIGUEL ADRIAN</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9.1</w:t>
            </w:r>
          </w:p>
        </w:tc>
        <w:tc>
          <w:tcPr>
            <w:tcW w:w="3181" w:type="dxa"/>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ALTO</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CONTRERAS GONZALEZ ELIZABETH</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7.3</w:t>
            </w:r>
          </w:p>
        </w:tc>
        <w:tc>
          <w:tcPr>
            <w:tcW w:w="3181" w:type="dxa"/>
            <w:shd w:val="clear" w:color="auto" w:fill="E5DFEC" w:themeFill="accent4" w:themeFillTint="33"/>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MEDIA</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CORONA LOPEZ LAURA CECILIA SELENE</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8.4</w:t>
            </w:r>
          </w:p>
        </w:tc>
        <w:tc>
          <w:tcPr>
            <w:tcW w:w="3181" w:type="dxa"/>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ALTO</w:t>
            </w:r>
          </w:p>
        </w:tc>
      </w:tr>
      <w:tr w:rsidR="003541B0" w:rsidTr="00524620">
        <w:tc>
          <w:tcPr>
            <w:tcW w:w="3970" w:type="dxa"/>
            <w:vAlign w:val="bottom"/>
          </w:tcPr>
          <w:p w:rsidR="003541B0" w:rsidRPr="00694B24" w:rsidRDefault="00503647" w:rsidP="000A492B">
            <w:pPr>
              <w:rPr>
                <w:rFonts w:ascii="Arial" w:eastAsia="Times New Roman" w:hAnsi="Arial" w:cs="Arial"/>
                <w:sz w:val="20"/>
                <w:szCs w:val="20"/>
              </w:rPr>
            </w:pPr>
            <w:r w:rsidRPr="00503647">
              <w:rPr>
                <w:rFonts w:ascii="Arial" w:eastAsia="Times New Roman" w:hAnsi="Arial" w:cs="Arial"/>
                <w:sz w:val="20"/>
                <w:szCs w:val="20"/>
              </w:rPr>
              <w:t>DE LEON TAMAYO ILSE</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7.5</w:t>
            </w:r>
          </w:p>
        </w:tc>
        <w:tc>
          <w:tcPr>
            <w:tcW w:w="3181" w:type="dxa"/>
            <w:shd w:val="clear" w:color="auto" w:fill="E5DFEC" w:themeFill="accent4" w:themeFillTint="33"/>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MEDIA</w:t>
            </w:r>
          </w:p>
        </w:tc>
      </w:tr>
      <w:tr w:rsidR="003541B0" w:rsidTr="00524620">
        <w:tc>
          <w:tcPr>
            <w:tcW w:w="3970" w:type="dxa"/>
            <w:vAlign w:val="bottom"/>
          </w:tcPr>
          <w:p w:rsidR="003541B0" w:rsidRPr="00694B24" w:rsidRDefault="000923FB" w:rsidP="000A492B">
            <w:pPr>
              <w:rPr>
                <w:rFonts w:ascii="Arial" w:eastAsia="Times New Roman" w:hAnsi="Arial" w:cs="Arial"/>
                <w:sz w:val="20"/>
                <w:szCs w:val="20"/>
              </w:rPr>
            </w:pPr>
            <w:r w:rsidRPr="000923FB">
              <w:rPr>
                <w:rFonts w:ascii="Arial" w:eastAsia="Times New Roman" w:hAnsi="Arial" w:cs="Arial"/>
                <w:sz w:val="20"/>
                <w:szCs w:val="20"/>
              </w:rPr>
              <w:t>DOMINGUEZ ZUÑIGA DIANA LAURA</w:t>
            </w:r>
          </w:p>
        </w:tc>
        <w:tc>
          <w:tcPr>
            <w:tcW w:w="2489" w:type="dxa"/>
            <w:vAlign w:val="bottom"/>
          </w:tcPr>
          <w:p w:rsidR="003541B0" w:rsidRDefault="000923FB" w:rsidP="003541B0">
            <w:pPr>
              <w:jc w:val="center"/>
              <w:rPr>
                <w:rFonts w:ascii="Arial" w:hAnsi="Arial" w:cs="Arial"/>
                <w:sz w:val="20"/>
                <w:szCs w:val="20"/>
              </w:rPr>
            </w:pPr>
            <w:r>
              <w:rPr>
                <w:rFonts w:ascii="Arial" w:hAnsi="Arial" w:cs="Arial"/>
                <w:sz w:val="20"/>
                <w:szCs w:val="20"/>
              </w:rPr>
              <w:t>8.3</w:t>
            </w:r>
          </w:p>
        </w:tc>
        <w:tc>
          <w:tcPr>
            <w:tcW w:w="3181" w:type="dxa"/>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ALTO</w:t>
            </w:r>
          </w:p>
        </w:tc>
      </w:tr>
      <w:tr w:rsidR="0005645C" w:rsidTr="00524620">
        <w:tc>
          <w:tcPr>
            <w:tcW w:w="3970" w:type="dxa"/>
            <w:vAlign w:val="bottom"/>
          </w:tcPr>
          <w:p w:rsidR="0005645C" w:rsidRPr="00694B24" w:rsidRDefault="0005645C" w:rsidP="000A492B">
            <w:pPr>
              <w:rPr>
                <w:rFonts w:ascii="Arial" w:eastAsia="Times New Roman" w:hAnsi="Arial" w:cs="Arial"/>
                <w:sz w:val="20"/>
                <w:szCs w:val="20"/>
              </w:rPr>
            </w:pPr>
            <w:r w:rsidRPr="000923FB">
              <w:rPr>
                <w:rFonts w:ascii="Arial" w:eastAsia="Times New Roman" w:hAnsi="Arial" w:cs="Arial"/>
                <w:sz w:val="20"/>
                <w:szCs w:val="20"/>
              </w:rPr>
              <w:t>FIERROS RUELAS JULIO CESAR</w:t>
            </w:r>
          </w:p>
        </w:tc>
        <w:tc>
          <w:tcPr>
            <w:tcW w:w="2489" w:type="dxa"/>
            <w:vAlign w:val="bottom"/>
          </w:tcPr>
          <w:p w:rsidR="0005645C" w:rsidRDefault="0005645C" w:rsidP="003541B0">
            <w:pPr>
              <w:jc w:val="center"/>
              <w:rPr>
                <w:rFonts w:ascii="Arial" w:hAnsi="Arial" w:cs="Arial"/>
                <w:sz w:val="20"/>
                <w:szCs w:val="20"/>
              </w:rPr>
            </w:pPr>
            <w:r>
              <w:rPr>
                <w:rFonts w:ascii="Arial" w:hAnsi="Arial" w:cs="Arial"/>
                <w:sz w:val="20"/>
                <w:szCs w:val="20"/>
              </w:rPr>
              <w:t>7.5</w:t>
            </w:r>
          </w:p>
        </w:tc>
        <w:tc>
          <w:tcPr>
            <w:tcW w:w="3181" w:type="dxa"/>
            <w:shd w:val="clear" w:color="auto" w:fill="E5DFEC" w:themeFill="accent4" w:themeFillTint="33"/>
          </w:tcPr>
          <w:p w:rsidR="0005645C" w:rsidRDefault="0005645C" w:rsidP="0005645C">
            <w:pPr>
              <w:jc w:val="center"/>
            </w:pPr>
            <w:r w:rsidRPr="001151A5">
              <w:rPr>
                <w:rFonts w:ascii="Arial" w:hAnsi="Arial" w:cs="Arial"/>
                <w:sz w:val="20"/>
                <w:szCs w:val="20"/>
              </w:rPr>
              <w:t>Tu nivel de autoestima es MEDIA</w:t>
            </w:r>
          </w:p>
        </w:tc>
      </w:tr>
      <w:tr w:rsidR="0005645C" w:rsidTr="00524620">
        <w:tc>
          <w:tcPr>
            <w:tcW w:w="3970" w:type="dxa"/>
            <w:vAlign w:val="bottom"/>
          </w:tcPr>
          <w:p w:rsidR="0005645C" w:rsidRPr="00694B24" w:rsidRDefault="0005645C" w:rsidP="000A492B">
            <w:pPr>
              <w:rPr>
                <w:rFonts w:ascii="Arial" w:eastAsia="Times New Roman" w:hAnsi="Arial" w:cs="Arial"/>
                <w:sz w:val="20"/>
                <w:szCs w:val="20"/>
              </w:rPr>
            </w:pPr>
            <w:r w:rsidRPr="000923FB">
              <w:rPr>
                <w:rFonts w:ascii="Arial" w:eastAsia="Times New Roman" w:hAnsi="Arial" w:cs="Arial"/>
                <w:sz w:val="20"/>
                <w:szCs w:val="20"/>
              </w:rPr>
              <w:t>GOMEZ ARRAÑAGA DIANE JAZMIN</w:t>
            </w:r>
          </w:p>
        </w:tc>
        <w:tc>
          <w:tcPr>
            <w:tcW w:w="2489" w:type="dxa"/>
            <w:vAlign w:val="bottom"/>
          </w:tcPr>
          <w:p w:rsidR="0005645C" w:rsidRDefault="0005645C" w:rsidP="003541B0">
            <w:pPr>
              <w:jc w:val="center"/>
              <w:rPr>
                <w:rFonts w:ascii="Arial" w:hAnsi="Arial" w:cs="Arial"/>
                <w:sz w:val="20"/>
                <w:szCs w:val="20"/>
              </w:rPr>
            </w:pPr>
            <w:r>
              <w:rPr>
                <w:rFonts w:ascii="Arial" w:hAnsi="Arial" w:cs="Arial"/>
                <w:sz w:val="20"/>
                <w:szCs w:val="20"/>
              </w:rPr>
              <w:t>7.4</w:t>
            </w:r>
          </w:p>
        </w:tc>
        <w:tc>
          <w:tcPr>
            <w:tcW w:w="3181" w:type="dxa"/>
            <w:shd w:val="clear" w:color="auto" w:fill="E5DFEC" w:themeFill="accent4" w:themeFillTint="33"/>
          </w:tcPr>
          <w:p w:rsidR="0005645C" w:rsidRDefault="0005645C" w:rsidP="0005645C">
            <w:pPr>
              <w:jc w:val="center"/>
            </w:pPr>
            <w:r w:rsidRPr="001151A5">
              <w:rPr>
                <w:rFonts w:ascii="Arial" w:hAnsi="Arial" w:cs="Arial"/>
                <w:sz w:val="20"/>
                <w:szCs w:val="20"/>
              </w:rPr>
              <w:t>Tu nivel de autoestima es MEDIA</w:t>
            </w:r>
          </w:p>
        </w:tc>
      </w:tr>
      <w:tr w:rsidR="003541B0" w:rsidTr="00524620">
        <w:tc>
          <w:tcPr>
            <w:tcW w:w="3970" w:type="dxa"/>
            <w:vAlign w:val="bottom"/>
          </w:tcPr>
          <w:p w:rsidR="003541B0" w:rsidRPr="00694B24" w:rsidRDefault="000923FB" w:rsidP="000A492B">
            <w:pPr>
              <w:rPr>
                <w:rFonts w:ascii="Arial" w:eastAsia="Times New Roman" w:hAnsi="Arial" w:cs="Arial"/>
                <w:sz w:val="20"/>
                <w:szCs w:val="20"/>
              </w:rPr>
            </w:pPr>
            <w:r w:rsidRPr="000923FB">
              <w:rPr>
                <w:rFonts w:ascii="Arial" w:eastAsia="Times New Roman" w:hAnsi="Arial" w:cs="Arial"/>
                <w:sz w:val="20"/>
                <w:szCs w:val="20"/>
              </w:rPr>
              <w:t>GONZALEZ MURILLO VANESSA GUADALUPE</w:t>
            </w:r>
          </w:p>
        </w:tc>
        <w:tc>
          <w:tcPr>
            <w:tcW w:w="2489" w:type="dxa"/>
            <w:vAlign w:val="bottom"/>
          </w:tcPr>
          <w:p w:rsidR="003541B0" w:rsidRDefault="00F972EA" w:rsidP="003541B0">
            <w:pPr>
              <w:jc w:val="center"/>
              <w:rPr>
                <w:rFonts w:ascii="Arial" w:hAnsi="Arial" w:cs="Arial"/>
                <w:sz w:val="20"/>
                <w:szCs w:val="20"/>
              </w:rPr>
            </w:pPr>
            <w:r>
              <w:rPr>
                <w:rFonts w:ascii="Arial" w:hAnsi="Arial" w:cs="Arial"/>
                <w:sz w:val="20"/>
                <w:szCs w:val="20"/>
              </w:rPr>
              <w:t>8.3</w:t>
            </w:r>
          </w:p>
        </w:tc>
        <w:tc>
          <w:tcPr>
            <w:tcW w:w="3181" w:type="dxa"/>
            <w:vAlign w:val="bottom"/>
          </w:tcPr>
          <w:p w:rsidR="003541B0" w:rsidRDefault="0005645C" w:rsidP="003541B0">
            <w:pPr>
              <w:jc w:val="center"/>
              <w:rPr>
                <w:rFonts w:ascii="Arial" w:hAnsi="Arial" w:cs="Arial"/>
                <w:sz w:val="20"/>
                <w:szCs w:val="20"/>
              </w:rPr>
            </w:pPr>
            <w:r>
              <w:rPr>
                <w:rFonts w:ascii="Arial" w:hAnsi="Arial" w:cs="Arial"/>
                <w:sz w:val="20"/>
                <w:szCs w:val="20"/>
              </w:rPr>
              <w:t>Tu nivel de autoestima es ALTO</w:t>
            </w:r>
          </w:p>
        </w:tc>
      </w:tr>
      <w:tr w:rsidR="003541B0" w:rsidTr="00524620">
        <w:tc>
          <w:tcPr>
            <w:tcW w:w="3970" w:type="dxa"/>
            <w:vAlign w:val="bottom"/>
          </w:tcPr>
          <w:p w:rsidR="003541B0" w:rsidRPr="00694B24" w:rsidRDefault="000923FB" w:rsidP="000A492B">
            <w:pPr>
              <w:rPr>
                <w:rFonts w:ascii="Arial" w:eastAsia="Times New Roman" w:hAnsi="Arial" w:cs="Arial"/>
                <w:sz w:val="20"/>
                <w:szCs w:val="20"/>
              </w:rPr>
            </w:pPr>
            <w:r w:rsidRPr="000923FB">
              <w:rPr>
                <w:rFonts w:ascii="Arial" w:eastAsia="Times New Roman" w:hAnsi="Arial" w:cs="Arial"/>
                <w:sz w:val="20"/>
                <w:szCs w:val="20"/>
              </w:rPr>
              <w:t>HERNANDEZ DAVALOS ALMA DANIELA</w:t>
            </w:r>
          </w:p>
        </w:tc>
        <w:tc>
          <w:tcPr>
            <w:tcW w:w="2489" w:type="dxa"/>
            <w:vAlign w:val="bottom"/>
          </w:tcPr>
          <w:p w:rsidR="003541B0" w:rsidRDefault="00F972EA" w:rsidP="003541B0">
            <w:pPr>
              <w:jc w:val="center"/>
              <w:rPr>
                <w:rFonts w:ascii="Arial" w:hAnsi="Arial" w:cs="Arial"/>
                <w:sz w:val="20"/>
                <w:szCs w:val="20"/>
              </w:rPr>
            </w:pPr>
            <w:r>
              <w:rPr>
                <w:rFonts w:ascii="Arial" w:hAnsi="Arial" w:cs="Arial"/>
                <w:sz w:val="20"/>
                <w:szCs w:val="20"/>
              </w:rPr>
              <w:t>6.3</w:t>
            </w:r>
          </w:p>
        </w:tc>
        <w:tc>
          <w:tcPr>
            <w:tcW w:w="3181" w:type="dxa"/>
            <w:shd w:val="clear" w:color="auto" w:fill="E5DFEC" w:themeFill="accent4" w:themeFillTint="33"/>
            <w:vAlign w:val="bottom"/>
          </w:tcPr>
          <w:p w:rsidR="003541B0" w:rsidRDefault="0005645C" w:rsidP="003541B0">
            <w:pPr>
              <w:jc w:val="center"/>
              <w:rPr>
                <w:rFonts w:ascii="Arial" w:hAnsi="Arial" w:cs="Arial"/>
                <w:sz w:val="20"/>
                <w:szCs w:val="20"/>
              </w:rPr>
            </w:pPr>
            <w:r>
              <w:rPr>
                <w:rFonts w:ascii="Arial" w:hAnsi="Arial" w:cs="Arial"/>
                <w:sz w:val="20"/>
                <w:szCs w:val="20"/>
              </w:rPr>
              <w:t xml:space="preserve"> Tu nivel de autoestima es MEDIA </w:t>
            </w:r>
          </w:p>
        </w:tc>
      </w:tr>
      <w:tr w:rsidR="003541B0" w:rsidTr="00524620">
        <w:tc>
          <w:tcPr>
            <w:tcW w:w="3970" w:type="dxa"/>
            <w:vAlign w:val="bottom"/>
          </w:tcPr>
          <w:p w:rsidR="003541B0" w:rsidRPr="00694B24" w:rsidRDefault="000923FB" w:rsidP="000A492B">
            <w:pPr>
              <w:rPr>
                <w:rFonts w:ascii="Arial" w:eastAsia="Times New Roman" w:hAnsi="Arial" w:cs="Arial"/>
                <w:sz w:val="20"/>
                <w:szCs w:val="20"/>
              </w:rPr>
            </w:pPr>
            <w:r w:rsidRPr="000923FB">
              <w:rPr>
                <w:rFonts w:ascii="Arial" w:eastAsia="Times New Roman" w:hAnsi="Arial" w:cs="Arial"/>
                <w:sz w:val="20"/>
                <w:szCs w:val="20"/>
              </w:rPr>
              <w:t>HERNANDEZ ORTIZ DELIA KASSANDRA</w:t>
            </w:r>
          </w:p>
        </w:tc>
        <w:tc>
          <w:tcPr>
            <w:tcW w:w="2489" w:type="dxa"/>
            <w:vAlign w:val="bottom"/>
          </w:tcPr>
          <w:p w:rsidR="003541B0" w:rsidRDefault="00F972EA" w:rsidP="003541B0">
            <w:pPr>
              <w:jc w:val="center"/>
              <w:rPr>
                <w:rFonts w:ascii="Arial" w:hAnsi="Arial" w:cs="Arial"/>
                <w:sz w:val="20"/>
                <w:szCs w:val="20"/>
              </w:rPr>
            </w:pPr>
            <w:r>
              <w:rPr>
                <w:rFonts w:ascii="Arial" w:hAnsi="Arial" w:cs="Arial"/>
                <w:sz w:val="20"/>
                <w:szCs w:val="20"/>
              </w:rPr>
              <w:t>7.4</w:t>
            </w:r>
          </w:p>
        </w:tc>
        <w:tc>
          <w:tcPr>
            <w:tcW w:w="3181" w:type="dxa"/>
            <w:shd w:val="clear" w:color="auto" w:fill="E5DFEC" w:themeFill="accent4" w:themeFillTint="33"/>
            <w:vAlign w:val="bottom"/>
          </w:tcPr>
          <w:p w:rsidR="003541B0" w:rsidRDefault="0005645C" w:rsidP="003541B0">
            <w:pPr>
              <w:jc w:val="center"/>
              <w:rPr>
                <w:rFonts w:ascii="Arial" w:hAnsi="Arial" w:cs="Arial"/>
                <w:sz w:val="20"/>
                <w:szCs w:val="20"/>
              </w:rPr>
            </w:pPr>
            <w:r>
              <w:rPr>
                <w:rFonts w:ascii="Arial" w:hAnsi="Arial" w:cs="Arial"/>
                <w:sz w:val="20"/>
                <w:szCs w:val="20"/>
              </w:rPr>
              <w:t xml:space="preserve">Tu nivel de autoestima es MEDIA </w:t>
            </w:r>
          </w:p>
        </w:tc>
      </w:tr>
      <w:tr w:rsidR="003541B0" w:rsidTr="00524620">
        <w:tc>
          <w:tcPr>
            <w:tcW w:w="3970" w:type="dxa"/>
            <w:vAlign w:val="bottom"/>
          </w:tcPr>
          <w:p w:rsidR="003541B0" w:rsidRPr="00694B24" w:rsidRDefault="000923FB" w:rsidP="000A492B">
            <w:pPr>
              <w:rPr>
                <w:rFonts w:ascii="Arial" w:eastAsia="Times New Roman" w:hAnsi="Arial" w:cs="Arial"/>
                <w:sz w:val="20"/>
                <w:szCs w:val="20"/>
              </w:rPr>
            </w:pPr>
            <w:r w:rsidRPr="000923FB">
              <w:rPr>
                <w:rFonts w:ascii="Arial" w:eastAsia="Times New Roman" w:hAnsi="Arial" w:cs="Arial"/>
                <w:sz w:val="20"/>
                <w:szCs w:val="20"/>
              </w:rPr>
              <w:t>HERRERA RAMOS ABRIL ALEJANDRA</w:t>
            </w:r>
          </w:p>
        </w:tc>
        <w:tc>
          <w:tcPr>
            <w:tcW w:w="2489" w:type="dxa"/>
            <w:vAlign w:val="bottom"/>
          </w:tcPr>
          <w:p w:rsidR="003541B0" w:rsidRDefault="00F972EA" w:rsidP="003541B0">
            <w:pPr>
              <w:jc w:val="center"/>
              <w:rPr>
                <w:rFonts w:ascii="Arial" w:hAnsi="Arial" w:cs="Arial"/>
                <w:sz w:val="20"/>
                <w:szCs w:val="20"/>
              </w:rPr>
            </w:pPr>
            <w:r>
              <w:rPr>
                <w:rFonts w:ascii="Arial" w:hAnsi="Arial" w:cs="Arial"/>
                <w:sz w:val="20"/>
                <w:szCs w:val="20"/>
              </w:rPr>
              <w:t>8.2</w:t>
            </w:r>
          </w:p>
        </w:tc>
        <w:tc>
          <w:tcPr>
            <w:tcW w:w="3181" w:type="dxa"/>
            <w:shd w:val="clear" w:color="auto" w:fill="FFFFFF" w:themeFill="background1"/>
            <w:vAlign w:val="bottom"/>
          </w:tcPr>
          <w:p w:rsidR="003541B0" w:rsidRDefault="0005645C" w:rsidP="0005645C">
            <w:pPr>
              <w:jc w:val="center"/>
              <w:rPr>
                <w:rFonts w:ascii="Arial" w:hAnsi="Arial" w:cs="Arial"/>
                <w:sz w:val="20"/>
                <w:szCs w:val="20"/>
              </w:rPr>
            </w:pPr>
            <w:r>
              <w:rPr>
                <w:rFonts w:ascii="Arial" w:hAnsi="Arial" w:cs="Arial"/>
                <w:sz w:val="20"/>
                <w:szCs w:val="20"/>
              </w:rPr>
              <w:t xml:space="preserve">Tu nivel de autoestima es ALTO </w:t>
            </w:r>
          </w:p>
        </w:tc>
      </w:tr>
    </w:tbl>
    <w:p w:rsidR="000A1BB6" w:rsidRDefault="000A1BB6" w:rsidP="005E71DE">
      <w:pPr>
        <w:shd w:val="clear" w:color="auto" w:fill="FFFFFF"/>
        <w:spacing w:before="100" w:beforeAutospacing="1" w:after="100" w:afterAutospacing="1" w:line="240" w:lineRule="auto"/>
        <w:ind w:left="360"/>
        <w:rPr>
          <w:rFonts w:ascii="Arial" w:eastAsia="Times New Roman" w:hAnsi="Arial" w:cs="Arial"/>
          <w:b/>
          <w:bCs/>
          <w:noProof/>
          <w:color w:val="000000"/>
          <w:sz w:val="20"/>
          <w:szCs w:val="20"/>
          <w:u w:val="single"/>
        </w:rPr>
      </w:pPr>
    </w:p>
    <w:p w:rsidR="007B7AD3" w:rsidRPr="007B7AD3" w:rsidRDefault="007B7AD3" w:rsidP="00524620">
      <w:pPr>
        <w:shd w:val="clear" w:color="auto" w:fill="FFFFFF"/>
        <w:spacing w:before="100" w:beforeAutospacing="1" w:after="100" w:afterAutospacing="1" w:line="240" w:lineRule="auto"/>
        <w:ind w:left="360"/>
        <w:rPr>
          <w:rFonts w:ascii="Arial" w:eastAsia="Times New Roman" w:hAnsi="Arial" w:cs="Arial"/>
          <w:bCs/>
          <w:color w:val="000000"/>
          <w:sz w:val="20"/>
          <w:szCs w:val="20"/>
        </w:rPr>
      </w:pPr>
      <w:r>
        <w:rPr>
          <w:rFonts w:ascii="Arial" w:eastAsia="Times New Roman" w:hAnsi="Arial" w:cs="Arial"/>
          <w:b/>
          <w:bCs/>
          <w:noProof/>
          <w:color w:val="000000"/>
          <w:sz w:val="20"/>
          <w:szCs w:val="20"/>
          <w:u w:val="single"/>
        </w:rPr>
        <w:t xml:space="preserve">NOTA:  </w:t>
      </w:r>
      <w:r>
        <w:rPr>
          <w:rFonts w:ascii="Arial" w:eastAsia="Times New Roman" w:hAnsi="Arial" w:cs="Arial"/>
          <w:bCs/>
          <w:noProof/>
          <w:color w:val="000000"/>
          <w:sz w:val="20"/>
          <w:szCs w:val="20"/>
        </w:rPr>
        <w:t>tomando en cuenta qu</w:t>
      </w:r>
      <w:r w:rsidRPr="007B7AD3">
        <w:rPr>
          <w:rFonts w:ascii="Arial" w:eastAsia="Times New Roman" w:hAnsi="Arial" w:cs="Arial"/>
          <w:bCs/>
          <w:noProof/>
          <w:color w:val="000000"/>
          <w:sz w:val="20"/>
          <w:szCs w:val="20"/>
        </w:rPr>
        <w:t xml:space="preserve">e son 14 alumnos la mitand tiene </w:t>
      </w:r>
      <w:r>
        <w:rPr>
          <w:rFonts w:ascii="Arial" w:eastAsia="Times New Roman" w:hAnsi="Arial" w:cs="Arial"/>
          <w:bCs/>
          <w:noProof/>
          <w:color w:val="000000"/>
          <w:sz w:val="20"/>
          <w:szCs w:val="20"/>
        </w:rPr>
        <w:t>alta autoestima y la mitad tienen media</w:t>
      </w:r>
    </w:p>
    <w:p w:rsidR="003541B0" w:rsidRDefault="003541B0" w:rsidP="003541B0">
      <w:pPr>
        <w:shd w:val="clear" w:color="auto" w:fill="FFFFFF"/>
        <w:spacing w:before="100" w:beforeAutospacing="1" w:after="100" w:afterAutospacing="1" w:line="240" w:lineRule="auto"/>
        <w:ind w:left="360"/>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lastRenderedPageBreak/>
        <w:t>MOTIVA</w:t>
      </w:r>
      <w:r w:rsidR="0026799E">
        <w:rPr>
          <w:rFonts w:ascii="Arial" w:eastAsia="Times New Roman" w:hAnsi="Arial" w:cs="Arial"/>
          <w:b/>
          <w:bCs/>
          <w:color w:val="000000"/>
          <w:sz w:val="20"/>
          <w:szCs w:val="20"/>
          <w:u w:val="single"/>
        </w:rPr>
        <w:t xml:space="preserve">CION EN EL ESTUDIO </w:t>
      </w:r>
    </w:p>
    <w:tbl>
      <w:tblPr>
        <w:tblStyle w:val="Tablaconcuadrcula"/>
        <w:tblW w:w="9640" w:type="dxa"/>
        <w:tblInd w:w="-318" w:type="dxa"/>
        <w:tblLook w:val="04A0" w:firstRow="1" w:lastRow="0" w:firstColumn="1" w:lastColumn="0" w:noHBand="0" w:noVBand="1"/>
      </w:tblPr>
      <w:tblGrid>
        <w:gridCol w:w="3970"/>
        <w:gridCol w:w="2489"/>
        <w:gridCol w:w="3181"/>
      </w:tblGrid>
      <w:tr w:rsidR="003541B0" w:rsidTr="00524620">
        <w:tc>
          <w:tcPr>
            <w:tcW w:w="3970" w:type="dxa"/>
          </w:tcPr>
          <w:p w:rsidR="003541B0" w:rsidRDefault="003541B0" w:rsidP="000A492B">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Alumno</w:t>
            </w:r>
          </w:p>
        </w:tc>
        <w:tc>
          <w:tcPr>
            <w:tcW w:w="2489" w:type="dxa"/>
          </w:tcPr>
          <w:p w:rsidR="003541B0" w:rsidRDefault="003541B0" w:rsidP="000A492B">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Sumatoria de puntos</w:t>
            </w:r>
          </w:p>
        </w:tc>
        <w:tc>
          <w:tcPr>
            <w:tcW w:w="3181" w:type="dxa"/>
          </w:tcPr>
          <w:p w:rsidR="003541B0" w:rsidRDefault="003541B0" w:rsidP="000A492B">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Interpretación</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ARELLANO VAZQUEZ KARINA</w:t>
            </w:r>
          </w:p>
        </w:tc>
        <w:tc>
          <w:tcPr>
            <w:tcW w:w="2489" w:type="dxa"/>
            <w:vAlign w:val="bottom"/>
          </w:tcPr>
          <w:p w:rsidR="007B7AD3" w:rsidRDefault="004E463B" w:rsidP="004E463B">
            <w:pPr>
              <w:jc w:val="center"/>
              <w:rPr>
                <w:rFonts w:ascii="Arial" w:hAnsi="Arial" w:cs="Arial"/>
                <w:sz w:val="20"/>
                <w:szCs w:val="20"/>
              </w:rPr>
            </w:pPr>
            <w:r>
              <w:rPr>
                <w:rFonts w:ascii="Arial" w:hAnsi="Arial" w:cs="Arial"/>
                <w:sz w:val="20"/>
                <w:szCs w:val="20"/>
              </w:rPr>
              <w:t>42</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CANTOR RAMOS ARIADNA YOSELINNE</w:t>
            </w:r>
          </w:p>
        </w:tc>
        <w:tc>
          <w:tcPr>
            <w:tcW w:w="2489" w:type="dxa"/>
            <w:vAlign w:val="bottom"/>
          </w:tcPr>
          <w:p w:rsidR="007B7AD3" w:rsidRDefault="004E463B" w:rsidP="003541B0">
            <w:pPr>
              <w:jc w:val="center"/>
              <w:rPr>
                <w:rFonts w:ascii="Arial" w:hAnsi="Arial" w:cs="Arial"/>
                <w:sz w:val="20"/>
                <w:szCs w:val="20"/>
              </w:rPr>
            </w:pPr>
            <w:r>
              <w:rPr>
                <w:rFonts w:ascii="Arial" w:hAnsi="Arial" w:cs="Arial"/>
                <w:sz w:val="20"/>
                <w:szCs w:val="20"/>
              </w:rPr>
              <w:t>35</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CARRANZA BEAS LUIS JESUS</w:t>
            </w:r>
          </w:p>
        </w:tc>
        <w:tc>
          <w:tcPr>
            <w:tcW w:w="2489" w:type="dxa"/>
            <w:vAlign w:val="bottom"/>
          </w:tcPr>
          <w:p w:rsidR="007B7AD3" w:rsidRDefault="004E463B" w:rsidP="003541B0">
            <w:pPr>
              <w:jc w:val="center"/>
              <w:rPr>
                <w:rFonts w:ascii="Arial" w:hAnsi="Arial" w:cs="Arial"/>
                <w:sz w:val="20"/>
                <w:szCs w:val="20"/>
              </w:rPr>
            </w:pPr>
            <w:r>
              <w:rPr>
                <w:rFonts w:ascii="Arial" w:hAnsi="Arial" w:cs="Arial"/>
                <w:sz w:val="20"/>
                <w:szCs w:val="20"/>
              </w:rPr>
              <w:t>30</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CASTILLO MANCILLA MIGUEL ADRIAN</w:t>
            </w:r>
          </w:p>
        </w:tc>
        <w:tc>
          <w:tcPr>
            <w:tcW w:w="2489" w:type="dxa"/>
            <w:vAlign w:val="bottom"/>
          </w:tcPr>
          <w:p w:rsidR="007B7AD3" w:rsidRDefault="004E463B" w:rsidP="003541B0">
            <w:pPr>
              <w:jc w:val="center"/>
              <w:rPr>
                <w:rFonts w:ascii="Arial" w:hAnsi="Arial" w:cs="Arial"/>
                <w:sz w:val="20"/>
                <w:szCs w:val="20"/>
              </w:rPr>
            </w:pPr>
            <w:r>
              <w:rPr>
                <w:rFonts w:ascii="Arial" w:hAnsi="Arial" w:cs="Arial"/>
                <w:sz w:val="20"/>
                <w:szCs w:val="20"/>
              </w:rPr>
              <w:t>43</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CONTRERAS GONZALEZ ELIZABETH</w:t>
            </w:r>
          </w:p>
        </w:tc>
        <w:tc>
          <w:tcPr>
            <w:tcW w:w="2489" w:type="dxa"/>
            <w:vAlign w:val="bottom"/>
          </w:tcPr>
          <w:p w:rsidR="007B7AD3" w:rsidRDefault="00D64248" w:rsidP="003541B0">
            <w:pPr>
              <w:jc w:val="center"/>
              <w:rPr>
                <w:rFonts w:ascii="Arial" w:hAnsi="Arial" w:cs="Arial"/>
                <w:sz w:val="20"/>
                <w:szCs w:val="20"/>
              </w:rPr>
            </w:pPr>
            <w:r>
              <w:rPr>
                <w:rFonts w:ascii="Arial" w:hAnsi="Arial" w:cs="Arial"/>
                <w:sz w:val="20"/>
                <w:szCs w:val="20"/>
              </w:rPr>
              <w:t>28</w:t>
            </w:r>
          </w:p>
        </w:tc>
        <w:tc>
          <w:tcPr>
            <w:tcW w:w="3181" w:type="dxa"/>
            <w:shd w:val="clear" w:color="auto" w:fill="E5DFEC" w:themeFill="accent4" w:themeFillTint="33"/>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NORMAL</w:t>
            </w:r>
            <w:r>
              <w:rPr>
                <w:rFonts w:ascii="Arial" w:hAnsi="Arial" w:cs="Arial"/>
                <w:sz w:val="20"/>
                <w:szCs w:val="20"/>
              </w:rPr>
              <w:t xml:space="preserve"> </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CORONA LOPEZ LAURA CECILIA SELENE</w:t>
            </w:r>
          </w:p>
        </w:tc>
        <w:tc>
          <w:tcPr>
            <w:tcW w:w="2489" w:type="dxa"/>
            <w:vAlign w:val="bottom"/>
          </w:tcPr>
          <w:p w:rsidR="007B7AD3" w:rsidRDefault="00D64248" w:rsidP="003541B0">
            <w:pPr>
              <w:jc w:val="center"/>
              <w:rPr>
                <w:rFonts w:ascii="Arial" w:hAnsi="Arial" w:cs="Arial"/>
                <w:sz w:val="20"/>
                <w:szCs w:val="20"/>
              </w:rPr>
            </w:pPr>
            <w:r>
              <w:rPr>
                <w:rFonts w:ascii="Arial" w:hAnsi="Arial" w:cs="Arial"/>
                <w:sz w:val="20"/>
                <w:szCs w:val="20"/>
              </w:rPr>
              <w:t>42</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503647">
              <w:rPr>
                <w:rFonts w:ascii="Arial" w:eastAsia="Times New Roman" w:hAnsi="Arial" w:cs="Arial"/>
                <w:sz w:val="20"/>
                <w:szCs w:val="20"/>
              </w:rPr>
              <w:t>DE LEON TAMAYO ILSE</w:t>
            </w:r>
          </w:p>
        </w:tc>
        <w:tc>
          <w:tcPr>
            <w:tcW w:w="2489" w:type="dxa"/>
            <w:vAlign w:val="bottom"/>
          </w:tcPr>
          <w:p w:rsidR="007B7AD3" w:rsidRDefault="00D64248" w:rsidP="003541B0">
            <w:pPr>
              <w:jc w:val="center"/>
              <w:rPr>
                <w:rFonts w:ascii="Arial" w:hAnsi="Arial" w:cs="Arial"/>
                <w:sz w:val="20"/>
                <w:szCs w:val="20"/>
              </w:rPr>
            </w:pPr>
            <w:r>
              <w:rPr>
                <w:rFonts w:ascii="Arial" w:hAnsi="Arial" w:cs="Arial"/>
                <w:sz w:val="20"/>
                <w:szCs w:val="20"/>
              </w:rPr>
              <w:t>22</w:t>
            </w:r>
          </w:p>
        </w:tc>
        <w:tc>
          <w:tcPr>
            <w:tcW w:w="3181" w:type="dxa"/>
            <w:shd w:val="clear" w:color="auto" w:fill="E5DFEC" w:themeFill="accent4" w:themeFillTint="33"/>
            <w:vAlign w:val="bottom"/>
          </w:tcPr>
          <w:p w:rsidR="007B7AD3" w:rsidRDefault="00245ACC" w:rsidP="00245ACC">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NORMAL</w:t>
            </w:r>
            <w:r>
              <w:rPr>
                <w:rFonts w:ascii="Arial" w:hAnsi="Arial" w:cs="Arial"/>
                <w:sz w:val="20"/>
                <w:szCs w:val="20"/>
              </w:rPr>
              <w:t xml:space="preserve"> </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0923FB">
              <w:rPr>
                <w:rFonts w:ascii="Arial" w:eastAsia="Times New Roman" w:hAnsi="Arial" w:cs="Arial"/>
                <w:sz w:val="20"/>
                <w:szCs w:val="20"/>
              </w:rPr>
              <w:t>DOMINGUEZ ZUÑIGA DIANA LAURA</w:t>
            </w:r>
          </w:p>
        </w:tc>
        <w:tc>
          <w:tcPr>
            <w:tcW w:w="2489" w:type="dxa"/>
            <w:vAlign w:val="bottom"/>
          </w:tcPr>
          <w:p w:rsidR="007B7AD3" w:rsidRDefault="00D64248" w:rsidP="003541B0">
            <w:pPr>
              <w:jc w:val="center"/>
              <w:rPr>
                <w:rFonts w:ascii="Arial" w:hAnsi="Arial" w:cs="Arial"/>
                <w:sz w:val="20"/>
                <w:szCs w:val="20"/>
              </w:rPr>
            </w:pPr>
            <w:r>
              <w:rPr>
                <w:rFonts w:ascii="Arial" w:hAnsi="Arial" w:cs="Arial"/>
                <w:sz w:val="20"/>
                <w:szCs w:val="20"/>
              </w:rPr>
              <w:t>44</w:t>
            </w:r>
          </w:p>
        </w:tc>
        <w:tc>
          <w:tcPr>
            <w:tcW w:w="3181" w:type="dxa"/>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ALTA</w:t>
            </w:r>
          </w:p>
        </w:tc>
      </w:tr>
      <w:tr w:rsidR="007B7AD3" w:rsidTr="00524620">
        <w:tc>
          <w:tcPr>
            <w:tcW w:w="3970" w:type="dxa"/>
            <w:vAlign w:val="bottom"/>
          </w:tcPr>
          <w:p w:rsidR="007B7AD3" w:rsidRPr="00694B24" w:rsidRDefault="007B7AD3" w:rsidP="00AB21E6">
            <w:pPr>
              <w:rPr>
                <w:rFonts w:ascii="Arial" w:eastAsia="Times New Roman" w:hAnsi="Arial" w:cs="Arial"/>
                <w:sz w:val="20"/>
                <w:szCs w:val="20"/>
              </w:rPr>
            </w:pPr>
            <w:r w:rsidRPr="000923FB">
              <w:rPr>
                <w:rFonts w:ascii="Arial" w:eastAsia="Times New Roman" w:hAnsi="Arial" w:cs="Arial"/>
                <w:sz w:val="20"/>
                <w:szCs w:val="20"/>
              </w:rPr>
              <w:t>FIERROS RUELAS JULIO CESAR</w:t>
            </w:r>
          </w:p>
        </w:tc>
        <w:tc>
          <w:tcPr>
            <w:tcW w:w="2489" w:type="dxa"/>
            <w:vAlign w:val="bottom"/>
          </w:tcPr>
          <w:p w:rsidR="007B7AD3" w:rsidRDefault="00D64248" w:rsidP="003541B0">
            <w:pPr>
              <w:jc w:val="center"/>
              <w:rPr>
                <w:rFonts w:ascii="Arial" w:hAnsi="Arial" w:cs="Arial"/>
                <w:sz w:val="20"/>
                <w:szCs w:val="20"/>
              </w:rPr>
            </w:pPr>
            <w:r>
              <w:rPr>
                <w:rFonts w:ascii="Arial" w:hAnsi="Arial" w:cs="Arial"/>
                <w:sz w:val="20"/>
                <w:szCs w:val="20"/>
              </w:rPr>
              <w:t>15</w:t>
            </w:r>
          </w:p>
        </w:tc>
        <w:tc>
          <w:tcPr>
            <w:tcW w:w="3181" w:type="dxa"/>
            <w:shd w:val="clear" w:color="auto" w:fill="E5DFEC" w:themeFill="accent4" w:themeFillTint="33"/>
            <w:vAlign w:val="bottom"/>
          </w:tcPr>
          <w:p w:rsidR="007B7AD3" w:rsidRDefault="00245ACC" w:rsidP="003541B0">
            <w:pPr>
              <w:jc w:val="center"/>
              <w:rPr>
                <w:rFonts w:ascii="Arial" w:hAnsi="Arial" w:cs="Arial"/>
                <w:sz w:val="20"/>
                <w:szCs w:val="20"/>
              </w:rPr>
            </w:pPr>
            <w:r>
              <w:rPr>
                <w:rFonts w:ascii="AvantGarde Bk BT" w:hAnsi="AvantGarde Bk BT" w:cs="AvantGarde Bk BT"/>
                <w:color w:val="0F243E"/>
              </w:rPr>
              <w:t>MOTIVACION</w:t>
            </w:r>
            <w:r>
              <w:rPr>
                <w:rFonts w:ascii="AvantGarde Bk BT" w:eastAsia="AvantGarde Bk BT" w:hAnsi="AvantGarde Bk BT" w:cs="AvantGarde Bk BT"/>
                <w:color w:val="0F243E"/>
              </w:rPr>
              <w:t xml:space="preserve"> </w:t>
            </w:r>
            <w:r>
              <w:rPr>
                <w:rFonts w:ascii="AvantGarde Bk BT" w:hAnsi="AvantGarde Bk BT" w:cs="AvantGarde Bk BT"/>
                <w:color w:val="0F243E"/>
              </w:rPr>
              <w:t>NORMAL</w:t>
            </w:r>
          </w:p>
        </w:tc>
      </w:tr>
      <w:tr w:rsidR="00245ACC" w:rsidTr="00524620">
        <w:tc>
          <w:tcPr>
            <w:tcW w:w="3970" w:type="dxa"/>
            <w:vAlign w:val="bottom"/>
          </w:tcPr>
          <w:p w:rsidR="00245ACC" w:rsidRPr="00694B24" w:rsidRDefault="00245ACC" w:rsidP="00AB21E6">
            <w:pPr>
              <w:rPr>
                <w:rFonts w:ascii="Arial" w:eastAsia="Times New Roman" w:hAnsi="Arial" w:cs="Arial"/>
                <w:sz w:val="20"/>
                <w:szCs w:val="20"/>
              </w:rPr>
            </w:pPr>
            <w:r w:rsidRPr="000923FB">
              <w:rPr>
                <w:rFonts w:ascii="Arial" w:eastAsia="Times New Roman" w:hAnsi="Arial" w:cs="Arial"/>
                <w:sz w:val="20"/>
                <w:szCs w:val="20"/>
              </w:rPr>
              <w:t>GOMEZ ARRAÑAGA DIANE JAZMIN</w:t>
            </w:r>
          </w:p>
        </w:tc>
        <w:tc>
          <w:tcPr>
            <w:tcW w:w="2489" w:type="dxa"/>
            <w:vAlign w:val="bottom"/>
          </w:tcPr>
          <w:p w:rsidR="00245ACC" w:rsidRDefault="00245ACC" w:rsidP="003541B0">
            <w:pPr>
              <w:jc w:val="center"/>
              <w:rPr>
                <w:rFonts w:ascii="Arial" w:hAnsi="Arial" w:cs="Arial"/>
                <w:sz w:val="20"/>
                <w:szCs w:val="20"/>
              </w:rPr>
            </w:pPr>
            <w:r>
              <w:rPr>
                <w:rFonts w:ascii="Arial" w:hAnsi="Arial" w:cs="Arial"/>
                <w:sz w:val="20"/>
                <w:szCs w:val="20"/>
              </w:rPr>
              <w:t>38</w:t>
            </w:r>
          </w:p>
        </w:tc>
        <w:tc>
          <w:tcPr>
            <w:tcW w:w="3181" w:type="dxa"/>
          </w:tcPr>
          <w:p w:rsidR="00245ACC" w:rsidRDefault="00245ACC" w:rsidP="00245ACC">
            <w:pPr>
              <w:jc w:val="center"/>
            </w:pPr>
            <w:r w:rsidRPr="00C760CE">
              <w:rPr>
                <w:rFonts w:ascii="AvantGarde Bk BT" w:hAnsi="AvantGarde Bk BT" w:cs="AvantGarde Bk BT"/>
                <w:color w:val="0F243E"/>
              </w:rPr>
              <w:t>MOTIVACION</w:t>
            </w:r>
            <w:r w:rsidRPr="00C760CE">
              <w:rPr>
                <w:rFonts w:ascii="AvantGarde Bk BT" w:eastAsia="AvantGarde Bk BT" w:hAnsi="AvantGarde Bk BT" w:cs="AvantGarde Bk BT"/>
                <w:color w:val="0F243E"/>
              </w:rPr>
              <w:t xml:space="preserve"> </w:t>
            </w:r>
            <w:r w:rsidRPr="00C760CE">
              <w:rPr>
                <w:rFonts w:ascii="AvantGarde Bk BT" w:hAnsi="AvantGarde Bk BT" w:cs="AvantGarde Bk BT"/>
                <w:color w:val="0F243E"/>
              </w:rPr>
              <w:t>ALTA</w:t>
            </w:r>
          </w:p>
        </w:tc>
      </w:tr>
      <w:tr w:rsidR="00245ACC" w:rsidTr="00524620">
        <w:tc>
          <w:tcPr>
            <w:tcW w:w="3970" w:type="dxa"/>
            <w:vAlign w:val="bottom"/>
          </w:tcPr>
          <w:p w:rsidR="00245ACC" w:rsidRPr="00694B24" w:rsidRDefault="00245ACC" w:rsidP="00AB21E6">
            <w:pPr>
              <w:rPr>
                <w:rFonts w:ascii="Arial" w:eastAsia="Times New Roman" w:hAnsi="Arial" w:cs="Arial"/>
                <w:sz w:val="20"/>
                <w:szCs w:val="20"/>
              </w:rPr>
            </w:pPr>
            <w:r w:rsidRPr="000923FB">
              <w:rPr>
                <w:rFonts w:ascii="Arial" w:eastAsia="Times New Roman" w:hAnsi="Arial" w:cs="Arial"/>
                <w:sz w:val="20"/>
                <w:szCs w:val="20"/>
              </w:rPr>
              <w:t>GONZALEZ MURILLO VANESSA GUADALUPE</w:t>
            </w:r>
          </w:p>
        </w:tc>
        <w:tc>
          <w:tcPr>
            <w:tcW w:w="2489" w:type="dxa"/>
            <w:vAlign w:val="bottom"/>
          </w:tcPr>
          <w:p w:rsidR="00245ACC" w:rsidRDefault="00245ACC" w:rsidP="003541B0">
            <w:pPr>
              <w:jc w:val="center"/>
              <w:rPr>
                <w:rFonts w:ascii="Arial" w:hAnsi="Arial" w:cs="Arial"/>
                <w:sz w:val="20"/>
                <w:szCs w:val="20"/>
              </w:rPr>
            </w:pPr>
            <w:r>
              <w:rPr>
                <w:rFonts w:ascii="Arial" w:hAnsi="Arial" w:cs="Arial"/>
                <w:sz w:val="20"/>
                <w:szCs w:val="20"/>
              </w:rPr>
              <w:t>42</w:t>
            </w:r>
          </w:p>
        </w:tc>
        <w:tc>
          <w:tcPr>
            <w:tcW w:w="3181" w:type="dxa"/>
          </w:tcPr>
          <w:p w:rsidR="00245ACC" w:rsidRDefault="00245ACC" w:rsidP="00245ACC">
            <w:pPr>
              <w:jc w:val="center"/>
            </w:pPr>
            <w:r w:rsidRPr="00C760CE">
              <w:rPr>
                <w:rFonts w:ascii="AvantGarde Bk BT" w:hAnsi="AvantGarde Bk BT" w:cs="AvantGarde Bk BT"/>
                <w:color w:val="0F243E"/>
              </w:rPr>
              <w:t>MOTIVACION</w:t>
            </w:r>
            <w:r w:rsidRPr="00C760CE">
              <w:rPr>
                <w:rFonts w:ascii="AvantGarde Bk BT" w:eastAsia="AvantGarde Bk BT" w:hAnsi="AvantGarde Bk BT" w:cs="AvantGarde Bk BT"/>
                <w:color w:val="0F243E"/>
              </w:rPr>
              <w:t xml:space="preserve"> </w:t>
            </w:r>
            <w:r w:rsidRPr="00C760CE">
              <w:rPr>
                <w:rFonts w:ascii="AvantGarde Bk BT" w:hAnsi="AvantGarde Bk BT" w:cs="AvantGarde Bk BT"/>
                <w:color w:val="0F243E"/>
              </w:rPr>
              <w:t>ALTA</w:t>
            </w:r>
          </w:p>
        </w:tc>
      </w:tr>
      <w:tr w:rsidR="00245ACC" w:rsidTr="00524620">
        <w:tc>
          <w:tcPr>
            <w:tcW w:w="3970" w:type="dxa"/>
            <w:vAlign w:val="bottom"/>
          </w:tcPr>
          <w:p w:rsidR="00245ACC" w:rsidRPr="00694B24" w:rsidRDefault="00245ACC" w:rsidP="00AB21E6">
            <w:pPr>
              <w:rPr>
                <w:rFonts w:ascii="Arial" w:eastAsia="Times New Roman" w:hAnsi="Arial" w:cs="Arial"/>
                <w:sz w:val="20"/>
                <w:szCs w:val="20"/>
              </w:rPr>
            </w:pPr>
            <w:r w:rsidRPr="000923FB">
              <w:rPr>
                <w:rFonts w:ascii="Arial" w:eastAsia="Times New Roman" w:hAnsi="Arial" w:cs="Arial"/>
                <w:sz w:val="20"/>
                <w:szCs w:val="20"/>
              </w:rPr>
              <w:t>HERNANDEZ DAVALOS ALMA DANIELA</w:t>
            </w:r>
          </w:p>
        </w:tc>
        <w:tc>
          <w:tcPr>
            <w:tcW w:w="2489" w:type="dxa"/>
            <w:vAlign w:val="bottom"/>
          </w:tcPr>
          <w:p w:rsidR="00245ACC" w:rsidRDefault="00245ACC" w:rsidP="003541B0">
            <w:pPr>
              <w:jc w:val="center"/>
              <w:rPr>
                <w:rFonts w:ascii="Arial" w:hAnsi="Arial" w:cs="Arial"/>
                <w:sz w:val="20"/>
                <w:szCs w:val="20"/>
              </w:rPr>
            </w:pPr>
            <w:r>
              <w:rPr>
                <w:rFonts w:ascii="Arial" w:hAnsi="Arial" w:cs="Arial"/>
                <w:sz w:val="20"/>
                <w:szCs w:val="20"/>
              </w:rPr>
              <w:t>37</w:t>
            </w:r>
          </w:p>
        </w:tc>
        <w:tc>
          <w:tcPr>
            <w:tcW w:w="3181" w:type="dxa"/>
          </w:tcPr>
          <w:p w:rsidR="00245ACC" w:rsidRDefault="00245ACC" w:rsidP="00245ACC">
            <w:pPr>
              <w:jc w:val="center"/>
            </w:pPr>
            <w:r w:rsidRPr="00C760CE">
              <w:rPr>
                <w:rFonts w:ascii="AvantGarde Bk BT" w:hAnsi="AvantGarde Bk BT" w:cs="AvantGarde Bk BT"/>
                <w:color w:val="0F243E"/>
              </w:rPr>
              <w:t>MOTIVACION</w:t>
            </w:r>
            <w:r w:rsidRPr="00C760CE">
              <w:rPr>
                <w:rFonts w:ascii="AvantGarde Bk BT" w:eastAsia="AvantGarde Bk BT" w:hAnsi="AvantGarde Bk BT" w:cs="AvantGarde Bk BT"/>
                <w:color w:val="0F243E"/>
              </w:rPr>
              <w:t xml:space="preserve"> </w:t>
            </w:r>
            <w:r w:rsidRPr="00C760CE">
              <w:rPr>
                <w:rFonts w:ascii="AvantGarde Bk BT" w:hAnsi="AvantGarde Bk BT" w:cs="AvantGarde Bk BT"/>
                <w:color w:val="0F243E"/>
              </w:rPr>
              <w:t>ALTA</w:t>
            </w:r>
          </w:p>
        </w:tc>
      </w:tr>
      <w:tr w:rsidR="00245ACC" w:rsidTr="00524620">
        <w:tc>
          <w:tcPr>
            <w:tcW w:w="3970" w:type="dxa"/>
            <w:vAlign w:val="bottom"/>
          </w:tcPr>
          <w:p w:rsidR="00245ACC" w:rsidRPr="00694B24" w:rsidRDefault="00245ACC" w:rsidP="00AB21E6">
            <w:pPr>
              <w:rPr>
                <w:rFonts w:ascii="Arial" w:eastAsia="Times New Roman" w:hAnsi="Arial" w:cs="Arial"/>
                <w:sz w:val="20"/>
                <w:szCs w:val="20"/>
              </w:rPr>
            </w:pPr>
            <w:r w:rsidRPr="000923FB">
              <w:rPr>
                <w:rFonts w:ascii="Arial" w:eastAsia="Times New Roman" w:hAnsi="Arial" w:cs="Arial"/>
                <w:sz w:val="20"/>
                <w:szCs w:val="20"/>
              </w:rPr>
              <w:t>HERNANDEZ ORTIZ DELIA KASSANDRA</w:t>
            </w:r>
          </w:p>
        </w:tc>
        <w:tc>
          <w:tcPr>
            <w:tcW w:w="2489" w:type="dxa"/>
            <w:vAlign w:val="bottom"/>
          </w:tcPr>
          <w:p w:rsidR="00245ACC" w:rsidRDefault="00245ACC" w:rsidP="003541B0">
            <w:pPr>
              <w:jc w:val="center"/>
              <w:rPr>
                <w:rFonts w:ascii="Arial" w:hAnsi="Arial" w:cs="Arial"/>
                <w:sz w:val="20"/>
                <w:szCs w:val="20"/>
              </w:rPr>
            </w:pPr>
            <w:r>
              <w:rPr>
                <w:rFonts w:ascii="Arial" w:hAnsi="Arial" w:cs="Arial"/>
                <w:sz w:val="20"/>
                <w:szCs w:val="20"/>
              </w:rPr>
              <w:t>38</w:t>
            </w:r>
          </w:p>
        </w:tc>
        <w:tc>
          <w:tcPr>
            <w:tcW w:w="3181" w:type="dxa"/>
          </w:tcPr>
          <w:p w:rsidR="00245ACC" w:rsidRDefault="00245ACC" w:rsidP="00245ACC">
            <w:pPr>
              <w:jc w:val="center"/>
            </w:pPr>
            <w:r w:rsidRPr="00C760CE">
              <w:rPr>
                <w:rFonts w:ascii="AvantGarde Bk BT" w:hAnsi="AvantGarde Bk BT" w:cs="AvantGarde Bk BT"/>
                <w:color w:val="0F243E"/>
              </w:rPr>
              <w:t>MOTIVACION</w:t>
            </w:r>
            <w:r w:rsidRPr="00C760CE">
              <w:rPr>
                <w:rFonts w:ascii="AvantGarde Bk BT" w:eastAsia="AvantGarde Bk BT" w:hAnsi="AvantGarde Bk BT" w:cs="AvantGarde Bk BT"/>
                <w:color w:val="0F243E"/>
              </w:rPr>
              <w:t xml:space="preserve"> </w:t>
            </w:r>
            <w:r w:rsidRPr="00C760CE">
              <w:rPr>
                <w:rFonts w:ascii="AvantGarde Bk BT" w:hAnsi="AvantGarde Bk BT" w:cs="AvantGarde Bk BT"/>
                <w:color w:val="0F243E"/>
              </w:rPr>
              <w:t>ALTA</w:t>
            </w:r>
          </w:p>
        </w:tc>
      </w:tr>
      <w:tr w:rsidR="00245ACC" w:rsidTr="00524620">
        <w:tc>
          <w:tcPr>
            <w:tcW w:w="3970" w:type="dxa"/>
            <w:vAlign w:val="bottom"/>
          </w:tcPr>
          <w:p w:rsidR="00245ACC" w:rsidRPr="00694B24" w:rsidRDefault="00245ACC" w:rsidP="00AB21E6">
            <w:pPr>
              <w:rPr>
                <w:rFonts w:ascii="Arial" w:eastAsia="Times New Roman" w:hAnsi="Arial" w:cs="Arial"/>
                <w:sz w:val="20"/>
                <w:szCs w:val="20"/>
              </w:rPr>
            </w:pPr>
            <w:r w:rsidRPr="000923FB">
              <w:rPr>
                <w:rFonts w:ascii="Arial" w:eastAsia="Times New Roman" w:hAnsi="Arial" w:cs="Arial"/>
                <w:sz w:val="20"/>
                <w:szCs w:val="20"/>
              </w:rPr>
              <w:t>HERRERA RAMOS ABRIL ALEJANDRA</w:t>
            </w:r>
          </w:p>
        </w:tc>
        <w:tc>
          <w:tcPr>
            <w:tcW w:w="2489" w:type="dxa"/>
            <w:vAlign w:val="bottom"/>
          </w:tcPr>
          <w:p w:rsidR="00245ACC" w:rsidRDefault="00245ACC" w:rsidP="003541B0">
            <w:pPr>
              <w:jc w:val="center"/>
              <w:rPr>
                <w:rFonts w:ascii="Arial" w:hAnsi="Arial" w:cs="Arial"/>
                <w:sz w:val="20"/>
                <w:szCs w:val="20"/>
              </w:rPr>
            </w:pPr>
            <w:r>
              <w:rPr>
                <w:rFonts w:ascii="Arial" w:hAnsi="Arial" w:cs="Arial"/>
                <w:sz w:val="20"/>
                <w:szCs w:val="20"/>
              </w:rPr>
              <w:t>38</w:t>
            </w:r>
          </w:p>
        </w:tc>
        <w:tc>
          <w:tcPr>
            <w:tcW w:w="3181" w:type="dxa"/>
          </w:tcPr>
          <w:p w:rsidR="00245ACC" w:rsidRDefault="00245ACC" w:rsidP="00245ACC">
            <w:pPr>
              <w:jc w:val="center"/>
            </w:pPr>
            <w:r w:rsidRPr="00C760CE">
              <w:rPr>
                <w:rFonts w:ascii="AvantGarde Bk BT" w:hAnsi="AvantGarde Bk BT" w:cs="AvantGarde Bk BT"/>
                <w:color w:val="0F243E"/>
              </w:rPr>
              <w:t>MOTIVACION</w:t>
            </w:r>
            <w:r w:rsidRPr="00C760CE">
              <w:rPr>
                <w:rFonts w:ascii="AvantGarde Bk BT" w:eastAsia="AvantGarde Bk BT" w:hAnsi="AvantGarde Bk BT" w:cs="AvantGarde Bk BT"/>
                <w:color w:val="0F243E"/>
              </w:rPr>
              <w:t xml:space="preserve"> </w:t>
            </w:r>
            <w:r w:rsidRPr="00C760CE">
              <w:rPr>
                <w:rFonts w:ascii="AvantGarde Bk BT" w:hAnsi="AvantGarde Bk BT" w:cs="AvantGarde Bk BT"/>
                <w:color w:val="0F243E"/>
              </w:rPr>
              <w:t>ALTA</w:t>
            </w:r>
          </w:p>
        </w:tc>
      </w:tr>
    </w:tbl>
    <w:p w:rsidR="000A1BB6" w:rsidRPr="00245ACC" w:rsidRDefault="00245ACC" w:rsidP="003541B0">
      <w:pPr>
        <w:shd w:val="clear" w:color="auto" w:fill="FFFFFF"/>
        <w:spacing w:before="100" w:beforeAutospacing="1" w:after="100" w:afterAutospacing="1" w:line="240" w:lineRule="auto"/>
        <w:ind w:left="360"/>
        <w:rPr>
          <w:rFonts w:ascii="Arial" w:eastAsia="Times New Roman" w:hAnsi="Arial" w:cs="Arial"/>
          <w:bCs/>
          <w:color w:val="000000"/>
          <w:sz w:val="20"/>
          <w:szCs w:val="20"/>
        </w:rPr>
      </w:pPr>
      <w:r w:rsidRPr="00245ACC">
        <w:rPr>
          <w:rFonts w:ascii="Arial" w:eastAsia="Times New Roman" w:hAnsi="Arial" w:cs="Arial"/>
          <w:b/>
          <w:bCs/>
          <w:color w:val="000000"/>
          <w:sz w:val="20"/>
          <w:szCs w:val="20"/>
          <w:u w:val="single"/>
        </w:rPr>
        <w:t>Nota</w:t>
      </w:r>
      <w:proofErr w:type="gramStart"/>
      <w:r w:rsidRPr="00245ACC">
        <w:rPr>
          <w:rFonts w:ascii="Arial" w:eastAsia="Times New Roman" w:hAnsi="Arial" w:cs="Arial"/>
          <w:b/>
          <w:bCs/>
          <w:color w:val="000000"/>
          <w:sz w:val="20"/>
          <w:szCs w:val="20"/>
          <w:u w:val="single"/>
        </w:rPr>
        <w:t>:</w:t>
      </w:r>
      <w:r>
        <w:rPr>
          <w:rFonts w:ascii="Arial" w:eastAsia="Times New Roman" w:hAnsi="Arial" w:cs="Arial"/>
          <w:b/>
          <w:bCs/>
          <w:color w:val="000000"/>
          <w:sz w:val="20"/>
          <w:szCs w:val="20"/>
        </w:rPr>
        <w:t xml:space="preserve">  </w:t>
      </w:r>
      <w:r w:rsidRPr="00245ACC">
        <w:rPr>
          <w:rFonts w:ascii="Arial" w:eastAsia="Times New Roman" w:hAnsi="Arial" w:cs="Arial"/>
          <w:bCs/>
          <w:color w:val="000000"/>
          <w:sz w:val="20"/>
          <w:szCs w:val="20"/>
        </w:rPr>
        <w:t>de</w:t>
      </w:r>
      <w:proofErr w:type="gramEnd"/>
      <w:r w:rsidRPr="00245ACC">
        <w:rPr>
          <w:rFonts w:ascii="Arial" w:eastAsia="Times New Roman" w:hAnsi="Arial" w:cs="Arial"/>
          <w:bCs/>
          <w:color w:val="000000"/>
          <w:sz w:val="20"/>
          <w:szCs w:val="20"/>
        </w:rPr>
        <w:t xml:space="preserve"> 14 alumnos , 11 de ellos tiene Motivación Alta excepto 3 que tiene motivación Normal</w:t>
      </w:r>
    </w:p>
    <w:p w:rsidR="000A1BB6" w:rsidRDefault="000A1BB6" w:rsidP="00AE1BD3">
      <w:pPr>
        <w:shd w:val="clear" w:color="auto" w:fill="FFFFFF"/>
        <w:spacing w:before="100" w:beforeAutospacing="1" w:after="100" w:afterAutospacing="1" w:line="240" w:lineRule="auto"/>
        <w:ind w:left="360"/>
        <w:rPr>
          <w:rFonts w:ascii="Arial" w:eastAsia="Times New Roman" w:hAnsi="Arial" w:cs="Arial"/>
          <w:b/>
          <w:bCs/>
          <w:color w:val="000000"/>
          <w:sz w:val="20"/>
          <w:szCs w:val="20"/>
        </w:rPr>
      </w:pPr>
    </w:p>
    <w:p w:rsidR="003541B0" w:rsidRPr="006B357A" w:rsidRDefault="003541B0" w:rsidP="003541B0">
      <w:pPr>
        <w:shd w:val="clear" w:color="auto" w:fill="FFFFFF"/>
        <w:spacing w:before="100" w:beforeAutospacing="1" w:after="100" w:afterAutospacing="1" w:line="240" w:lineRule="auto"/>
        <w:ind w:left="360"/>
        <w:rPr>
          <w:rFonts w:ascii="Arial" w:eastAsia="Times New Roman" w:hAnsi="Arial" w:cs="Arial"/>
          <w:b/>
          <w:bCs/>
          <w:color w:val="000000"/>
          <w:sz w:val="20"/>
          <w:szCs w:val="20"/>
        </w:rPr>
      </w:pPr>
      <w:r w:rsidRPr="006B357A">
        <w:rPr>
          <w:rFonts w:ascii="Arial" w:eastAsia="Times New Roman" w:hAnsi="Arial" w:cs="Arial"/>
          <w:b/>
          <w:bCs/>
          <w:color w:val="000000"/>
          <w:sz w:val="20"/>
          <w:szCs w:val="20"/>
        </w:rPr>
        <w:t>HABIT</w:t>
      </w:r>
      <w:r w:rsidR="0026799E">
        <w:rPr>
          <w:rFonts w:ascii="Arial" w:eastAsia="Times New Roman" w:hAnsi="Arial" w:cs="Arial"/>
          <w:b/>
          <w:bCs/>
          <w:color w:val="000000"/>
          <w:sz w:val="20"/>
          <w:szCs w:val="20"/>
        </w:rPr>
        <w:t xml:space="preserve">OS Y ACTITUDES ANTE EL ESTUDIO </w:t>
      </w:r>
    </w:p>
    <w:tbl>
      <w:tblPr>
        <w:tblStyle w:val="Tablaconcuadrcula"/>
        <w:tblW w:w="9640" w:type="dxa"/>
        <w:tblInd w:w="-318" w:type="dxa"/>
        <w:tblLayout w:type="fixed"/>
        <w:tblLook w:val="04A0" w:firstRow="1" w:lastRow="0" w:firstColumn="1" w:lastColumn="0" w:noHBand="0" w:noVBand="1"/>
      </w:tblPr>
      <w:tblGrid>
        <w:gridCol w:w="2836"/>
        <w:gridCol w:w="1276"/>
        <w:gridCol w:w="1276"/>
        <w:gridCol w:w="1275"/>
        <w:gridCol w:w="1276"/>
        <w:gridCol w:w="1701"/>
      </w:tblGrid>
      <w:tr w:rsidR="006C3128" w:rsidTr="00AE1BD3">
        <w:tc>
          <w:tcPr>
            <w:tcW w:w="2836" w:type="dxa"/>
          </w:tcPr>
          <w:p w:rsidR="006C3128" w:rsidRDefault="006C3128" w:rsidP="005E71DE">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Alumno</w:t>
            </w:r>
          </w:p>
        </w:tc>
        <w:tc>
          <w:tcPr>
            <w:tcW w:w="1276" w:type="dxa"/>
          </w:tcPr>
          <w:p w:rsidR="006C3128" w:rsidRDefault="006C3128" w:rsidP="0069449D">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Puntaje de AE</w:t>
            </w:r>
          </w:p>
        </w:tc>
        <w:tc>
          <w:tcPr>
            <w:tcW w:w="1276" w:type="dxa"/>
          </w:tcPr>
          <w:p w:rsidR="006C3128" w:rsidRDefault="006C3128" w:rsidP="0069449D">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Puntaje de OE</w:t>
            </w:r>
          </w:p>
        </w:tc>
        <w:tc>
          <w:tcPr>
            <w:tcW w:w="1275" w:type="dxa"/>
          </w:tcPr>
          <w:p w:rsidR="006C3128" w:rsidRDefault="006C3128" w:rsidP="0069449D">
            <w:pPr>
              <w:spacing w:before="100" w:beforeAutospacing="1" w:after="100" w:afterAutospacing="1"/>
              <w:jc w:val="cente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Puntaje de TE</w:t>
            </w:r>
          </w:p>
        </w:tc>
        <w:tc>
          <w:tcPr>
            <w:tcW w:w="1276" w:type="dxa"/>
          </w:tcPr>
          <w:p w:rsidR="006C3128" w:rsidRPr="007E3D9E" w:rsidRDefault="006C3128" w:rsidP="0069449D">
            <w:pPr>
              <w:spacing w:before="100" w:beforeAutospacing="1" w:after="100" w:afterAutospacing="1"/>
              <w:jc w:val="center"/>
              <w:rPr>
                <w:rFonts w:ascii="Arial" w:eastAsia="Times New Roman" w:hAnsi="Arial" w:cs="Arial"/>
                <w:b/>
                <w:bCs/>
                <w:color w:val="000000"/>
                <w:sz w:val="20"/>
                <w:szCs w:val="20"/>
                <w:u w:val="single"/>
              </w:rPr>
            </w:pPr>
            <w:r w:rsidRPr="007E3D9E">
              <w:rPr>
                <w:rFonts w:ascii="AvantGarde Bk BT" w:hAnsi="AvantGarde Bk BT" w:cs="AvantGarde Bk BT"/>
                <w:b/>
                <w:color w:val="0F243E"/>
              </w:rPr>
              <w:t>Puntuación</w:t>
            </w:r>
            <w:r w:rsidRPr="007E3D9E">
              <w:rPr>
                <w:rFonts w:ascii="AvantGarde Bk BT" w:eastAsia="AvantGarde Bk BT" w:hAnsi="AvantGarde Bk BT" w:cs="AvantGarde Bk BT"/>
                <w:b/>
                <w:color w:val="0F243E"/>
              </w:rPr>
              <w:t xml:space="preserve"> </w:t>
            </w:r>
            <w:r w:rsidRPr="007E3D9E">
              <w:rPr>
                <w:rFonts w:ascii="AvantGarde Bk BT" w:hAnsi="AvantGarde Bk BT" w:cs="AvantGarde Bk BT"/>
                <w:b/>
                <w:color w:val="0F243E"/>
              </w:rPr>
              <w:t>tota</w:t>
            </w:r>
          </w:p>
        </w:tc>
        <w:tc>
          <w:tcPr>
            <w:tcW w:w="1701" w:type="dxa"/>
          </w:tcPr>
          <w:p w:rsidR="006C3128" w:rsidRPr="007E3D9E" w:rsidRDefault="006C3128" w:rsidP="0069449D">
            <w:pPr>
              <w:spacing w:before="100" w:beforeAutospacing="1" w:after="100" w:afterAutospacing="1"/>
              <w:jc w:val="center"/>
              <w:rPr>
                <w:rFonts w:ascii="AvantGarde Bk BT" w:hAnsi="AvantGarde Bk BT" w:cs="AvantGarde Bk BT"/>
                <w:b/>
                <w:color w:val="0F243E"/>
              </w:rPr>
            </w:pPr>
            <w:r>
              <w:rPr>
                <w:rFonts w:ascii="AvantGarde Bk BT" w:hAnsi="AvantGarde Bk BT" w:cs="AvantGarde Bk BT"/>
                <w:b/>
                <w:color w:val="0F243E"/>
              </w:rPr>
              <w:t>Nivel de hábitos de estudio</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ARELLANO VAZQUEZ KARINA</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48</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49</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144</w:t>
            </w:r>
          </w:p>
        </w:tc>
        <w:tc>
          <w:tcPr>
            <w:tcW w:w="1701" w:type="dxa"/>
          </w:tcPr>
          <w:p w:rsidR="006C3128" w:rsidRDefault="006C3128" w:rsidP="0069449D">
            <w:pPr>
              <w:jc w:val="center"/>
              <w:rPr>
                <w:rFonts w:ascii="Arial" w:hAnsi="Arial" w:cs="Arial"/>
                <w:sz w:val="20"/>
                <w:szCs w:val="20"/>
              </w:rPr>
            </w:pPr>
          </w:p>
          <w:p w:rsidR="006C3128" w:rsidRDefault="006C3128" w:rsidP="0069449D">
            <w:pPr>
              <w:jc w:val="center"/>
              <w:rPr>
                <w:rFonts w:ascii="Arial" w:hAnsi="Arial" w:cs="Arial"/>
                <w:sz w:val="20"/>
                <w:szCs w:val="20"/>
              </w:rPr>
            </w:pPr>
            <w:r>
              <w:rPr>
                <w:rFonts w:ascii="Arial" w:hAnsi="Arial" w:cs="Arial"/>
                <w:sz w:val="20"/>
                <w:szCs w:val="20"/>
              </w:rPr>
              <w:t>Superior</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CANTOR RAMOS ARIADNA YOSELINNE</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51</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50</w:t>
            </w:r>
          </w:p>
        </w:tc>
        <w:tc>
          <w:tcPr>
            <w:tcW w:w="1275" w:type="dxa"/>
            <w:vAlign w:val="bottom"/>
          </w:tcPr>
          <w:p w:rsidR="006C3128" w:rsidRDefault="006C3128" w:rsidP="00B17352">
            <w:pPr>
              <w:jc w:val="center"/>
              <w:rPr>
                <w:rFonts w:ascii="Arial" w:hAnsi="Arial" w:cs="Arial"/>
                <w:sz w:val="20"/>
                <w:szCs w:val="20"/>
              </w:rPr>
            </w:pPr>
            <w:r>
              <w:rPr>
                <w:rFonts w:ascii="Arial" w:hAnsi="Arial" w:cs="Arial"/>
                <w:sz w:val="20"/>
                <w:szCs w:val="20"/>
              </w:rPr>
              <w:t>43</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144</w:t>
            </w:r>
          </w:p>
        </w:tc>
        <w:tc>
          <w:tcPr>
            <w:tcW w:w="1701" w:type="dxa"/>
          </w:tcPr>
          <w:p w:rsidR="0026799E" w:rsidRDefault="0026799E" w:rsidP="0026799E">
            <w:pPr>
              <w:jc w:val="center"/>
              <w:rPr>
                <w:rFonts w:ascii="Arial" w:hAnsi="Arial" w:cs="Arial"/>
                <w:sz w:val="20"/>
                <w:szCs w:val="20"/>
              </w:rPr>
            </w:pPr>
          </w:p>
          <w:p w:rsidR="0026799E" w:rsidRDefault="0026799E" w:rsidP="0026799E">
            <w:pPr>
              <w:jc w:val="center"/>
              <w:rPr>
                <w:rFonts w:ascii="Arial" w:hAnsi="Arial" w:cs="Arial"/>
                <w:sz w:val="20"/>
                <w:szCs w:val="20"/>
              </w:rPr>
            </w:pPr>
            <w:r>
              <w:rPr>
                <w:rFonts w:ascii="Arial" w:hAnsi="Arial" w:cs="Arial"/>
                <w:sz w:val="20"/>
                <w:szCs w:val="20"/>
              </w:rPr>
              <w:t>Superior</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CARRANZA BEAS LUIS JESUS</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48</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38</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133</w:t>
            </w:r>
          </w:p>
        </w:tc>
        <w:tc>
          <w:tcPr>
            <w:tcW w:w="1701" w:type="dxa"/>
            <w:shd w:val="clear" w:color="auto" w:fill="E5DFEC" w:themeFill="accent4" w:themeFillTint="33"/>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sidRPr="0026799E">
              <w:rPr>
                <w:rFonts w:ascii="Arial" w:hAnsi="Arial" w:cs="Arial"/>
                <w:sz w:val="20"/>
                <w:szCs w:val="20"/>
                <w:shd w:val="clear" w:color="auto" w:fill="E5DFEC" w:themeFill="accent4" w:themeFillTint="33"/>
              </w:rPr>
              <w:t xml:space="preserve">Promedio </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CASTILLO MANCILLA MIGUEL ADRIAN</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49</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51</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51</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151</w:t>
            </w:r>
          </w:p>
        </w:tc>
        <w:tc>
          <w:tcPr>
            <w:tcW w:w="1701" w:type="dxa"/>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Pr>
                <w:rFonts w:ascii="Arial" w:hAnsi="Arial" w:cs="Arial"/>
                <w:sz w:val="20"/>
                <w:szCs w:val="20"/>
              </w:rPr>
              <w:t>Superior</w:t>
            </w:r>
          </w:p>
          <w:p w:rsidR="0026799E" w:rsidRDefault="0026799E" w:rsidP="0069449D">
            <w:pPr>
              <w:jc w:val="center"/>
              <w:rPr>
                <w:rFonts w:ascii="Arial" w:hAnsi="Arial" w:cs="Arial"/>
                <w:sz w:val="20"/>
                <w:szCs w:val="20"/>
              </w:rPr>
            </w:pP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CONTRERAS GONZALEZ ELIZABETH</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42</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39</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46</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127</w:t>
            </w:r>
          </w:p>
        </w:tc>
        <w:tc>
          <w:tcPr>
            <w:tcW w:w="1701" w:type="dxa"/>
            <w:shd w:val="clear" w:color="auto" w:fill="E5DFEC" w:themeFill="accent4" w:themeFillTint="33"/>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Pr>
                <w:rFonts w:ascii="Arial" w:hAnsi="Arial" w:cs="Arial"/>
                <w:sz w:val="20"/>
                <w:szCs w:val="20"/>
              </w:rPr>
              <w:t xml:space="preserve">Promedio </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CORONA LOPEZ LAURA CECILIA SELENE</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51</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48</w:t>
            </w:r>
          </w:p>
        </w:tc>
        <w:tc>
          <w:tcPr>
            <w:tcW w:w="1276" w:type="dxa"/>
            <w:shd w:val="clear" w:color="auto" w:fill="auto"/>
            <w:vAlign w:val="bottom"/>
          </w:tcPr>
          <w:p w:rsidR="006C3128" w:rsidRDefault="0026799E" w:rsidP="0069449D">
            <w:pPr>
              <w:jc w:val="center"/>
              <w:rPr>
                <w:rFonts w:ascii="Arial" w:hAnsi="Arial" w:cs="Arial"/>
                <w:sz w:val="20"/>
                <w:szCs w:val="20"/>
              </w:rPr>
            </w:pPr>
            <w:r>
              <w:rPr>
                <w:rFonts w:ascii="Arial" w:hAnsi="Arial" w:cs="Arial"/>
                <w:sz w:val="20"/>
                <w:szCs w:val="20"/>
              </w:rPr>
              <w:t>146</w:t>
            </w:r>
          </w:p>
        </w:tc>
        <w:tc>
          <w:tcPr>
            <w:tcW w:w="1701" w:type="dxa"/>
            <w:shd w:val="clear" w:color="auto" w:fill="auto"/>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Pr>
                <w:rFonts w:ascii="Arial" w:hAnsi="Arial" w:cs="Arial"/>
                <w:sz w:val="20"/>
                <w:szCs w:val="20"/>
              </w:rPr>
              <w:t>Superior</w:t>
            </w:r>
          </w:p>
          <w:p w:rsidR="0026799E" w:rsidRDefault="0026799E" w:rsidP="0069449D">
            <w:pPr>
              <w:jc w:val="center"/>
              <w:rPr>
                <w:rFonts w:ascii="Arial" w:hAnsi="Arial" w:cs="Arial"/>
                <w:sz w:val="20"/>
                <w:szCs w:val="20"/>
              </w:rPr>
            </w:pPr>
          </w:p>
        </w:tc>
      </w:tr>
      <w:tr w:rsidR="00AE1BD3" w:rsidTr="00AE1BD3">
        <w:tc>
          <w:tcPr>
            <w:tcW w:w="2836" w:type="dxa"/>
            <w:vAlign w:val="bottom"/>
          </w:tcPr>
          <w:p w:rsidR="006C3128" w:rsidRPr="00694B24" w:rsidRDefault="006C3128" w:rsidP="00AB21E6">
            <w:pPr>
              <w:rPr>
                <w:rFonts w:ascii="Arial" w:eastAsia="Times New Roman" w:hAnsi="Arial" w:cs="Arial"/>
                <w:sz w:val="20"/>
                <w:szCs w:val="20"/>
              </w:rPr>
            </w:pPr>
            <w:r w:rsidRPr="00503647">
              <w:rPr>
                <w:rFonts w:ascii="Arial" w:eastAsia="Times New Roman" w:hAnsi="Arial" w:cs="Arial"/>
                <w:sz w:val="20"/>
                <w:szCs w:val="20"/>
              </w:rPr>
              <w:t>DE LEON TAMAYO ILSE</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37</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36</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40</w:t>
            </w:r>
          </w:p>
        </w:tc>
        <w:tc>
          <w:tcPr>
            <w:tcW w:w="1276" w:type="dxa"/>
            <w:shd w:val="clear" w:color="auto" w:fill="auto"/>
            <w:vAlign w:val="bottom"/>
          </w:tcPr>
          <w:p w:rsidR="006C3128" w:rsidRDefault="0026799E" w:rsidP="0069449D">
            <w:pPr>
              <w:jc w:val="center"/>
              <w:rPr>
                <w:rFonts w:ascii="Arial" w:hAnsi="Arial" w:cs="Arial"/>
                <w:sz w:val="20"/>
                <w:szCs w:val="20"/>
              </w:rPr>
            </w:pPr>
            <w:r>
              <w:rPr>
                <w:rFonts w:ascii="Arial" w:hAnsi="Arial" w:cs="Arial"/>
                <w:sz w:val="20"/>
                <w:szCs w:val="20"/>
              </w:rPr>
              <w:t>113</w:t>
            </w:r>
          </w:p>
        </w:tc>
        <w:tc>
          <w:tcPr>
            <w:tcW w:w="1701" w:type="dxa"/>
            <w:shd w:val="clear" w:color="auto" w:fill="E5DFEC" w:themeFill="accent4" w:themeFillTint="33"/>
          </w:tcPr>
          <w:p w:rsidR="006C3128" w:rsidRDefault="0026799E" w:rsidP="0069449D">
            <w:pPr>
              <w:jc w:val="center"/>
              <w:rPr>
                <w:rFonts w:ascii="Arial" w:hAnsi="Arial" w:cs="Arial"/>
                <w:sz w:val="20"/>
                <w:szCs w:val="20"/>
              </w:rPr>
            </w:pPr>
            <w:r>
              <w:rPr>
                <w:rFonts w:ascii="Arial" w:hAnsi="Arial" w:cs="Arial"/>
                <w:sz w:val="20"/>
                <w:szCs w:val="20"/>
              </w:rPr>
              <w:t>P</w:t>
            </w:r>
            <w:r w:rsidRPr="0026799E">
              <w:rPr>
                <w:rFonts w:ascii="Arial" w:hAnsi="Arial" w:cs="Arial"/>
                <w:sz w:val="20"/>
                <w:szCs w:val="20"/>
                <w:shd w:val="clear" w:color="auto" w:fill="E5DFEC" w:themeFill="accent4" w:themeFillTint="33"/>
              </w:rPr>
              <w:t xml:space="preserve">romedio </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DOMINGUEZ ZUÑIGA DIANA LAURA</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46</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39</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51</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136</w:t>
            </w:r>
          </w:p>
        </w:tc>
        <w:tc>
          <w:tcPr>
            <w:tcW w:w="1701" w:type="dxa"/>
            <w:shd w:val="clear" w:color="auto" w:fill="E5DFEC" w:themeFill="accent4" w:themeFillTint="33"/>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sidRPr="0026799E">
              <w:rPr>
                <w:rFonts w:ascii="Arial" w:hAnsi="Arial" w:cs="Arial"/>
                <w:sz w:val="20"/>
                <w:szCs w:val="20"/>
                <w:shd w:val="clear" w:color="auto" w:fill="E5DFEC" w:themeFill="accent4" w:themeFillTint="33"/>
              </w:rPr>
              <w:t xml:space="preserve">Promedio </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FIERROS RUELAS JULIO CESAR</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46</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53</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53</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152</w:t>
            </w:r>
          </w:p>
        </w:tc>
        <w:tc>
          <w:tcPr>
            <w:tcW w:w="1701" w:type="dxa"/>
          </w:tcPr>
          <w:p w:rsidR="0026799E" w:rsidRDefault="0026799E" w:rsidP="0069449D">
            <w:pPr>
              <w:jc w:val="center"/>
              <w:rPr>
                <w:rFonts w:ascii="Arial" w:hAnsi="Arial" w:cs="Arial"/>
                <w:sz w:val="20"/>
                <w:szCs w:val="20"/>
              </w:rPr>
            </w:pPr>
          </w:p>
          <w:p w:rsidR="006C3128" w:rsidRDefault="0026799E" w:rsidP="0069449D">
            <w:pPr>
              <w:jc w:val="center"/>
              <w:rPr>
                <w:rFonts w:ascii="Arial" w:hAnsi="Arial" w:cs="Arial"/>
                <w:sz w:val="20"/>
                <w:szCs w:val="20"/>
              </w:rPr>
            </w:pPr>
            <w:r>
              <w:rPr>
                <w:rFonts w:ascii="Arial" w:hAnsi="Arial" w:cs="Arial"/>
                <w:sz w:val="20"/>
                <w:szCs w:val="20"/>
              </w:rPr>
              <w:t>Superior</w:t>
            </w:r>
          </w:p>
          <w:p w:rsidR="0026799E" w:rsidRDefault="0026799E" w:rsidP="0069449D">
            <w:pPr>
              <w:jc w:val="center"/>
              <w:rPr>
                <w:rFonts w:ascii="Arial" w:hAnsi="Arial" w:cs="Arial"/>
                <w:sz w:val="20"/>
                <w:szCs w:val="20"/>
              </w:rPr>
            </w:pP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lastRenderedPageBreak/>
              <w:t>GOMEZ ARRAÑAGA DIANE JAZMIN</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43</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137</w:t>
            </w:r>
          </w:p>
        </w:tc>
        <w:tc>
          <w:tcPr>
            <w:tcW w:w="1701" w:type="dxa"/>
            <w:shd w:val="clear" w:color="auto" w:fill="E5DFEC" w:themeFill="accent4" w:themeFillTint="33"/>
          </w:tcPr>
          <w:p w:rsidR="0026799E" w:rsidRDefault="0026799E" w:rsidP="0069449D">
            <w:pPr>
              <w:jc w:val="center"/>
              <w:rPr>
                <w:rFonts w:ascii="Arial" w:hAnsi="Arial" w:cs="Arial"/>
                <w:sz w:val="20"/>
                <w:szCs w:val="20"/>
              </w:rPr>
            </w:pPr>
          </w:p>
          <w:p w:rsidR="006C3128" w:rsidRDefault="0026799E" w:rsidP="0069449D">
            <w:pPr>
              <w:jc w:val="center"/>
              <w:rPr>
                <w:rFonts w:ascii="Arial" w:hAnsi="Arial" w:cs="Arial"/>
                <w:sz w:val="20"/>
                <w:szCs w:val="20"/>
              </w:rPr>
            </w:pPr>
            <w:r>
              <w:rPr>
                <w:rFonts w:ascii="Arial" w:hAnsi="Arial" w:cs="Arial"/>
                <w:sz w:val="20"/>
                <w:szCs w:val="20"/>
              </w:rPr>
              <w:t>Promedio</w:t>
            </w:r>
          </w:p>
        </w:tc>
      </w:tr>
      <w:tr w:rsidR="00AE1BD3"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GONZALEZ MURILLO VANESSA GUADALUPE</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53</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53</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56</w:t>
            </w:r>
          </w:p>
        </w:tc>
        <w:tc>
          <w:tcPr>
            <w:tcW w:w="1276" w:type="dxa"/>
            <w:shd w:val="clear" w:color="auto" w:fill="FFFFFF" w:themeFill="background1"/>
            <w:vAlign w:val="bottom"/>
          </w:tcPr>
          <w:p w:rsidR="006C3128" w:rsidRDefault="0026799E" w:rsidP="0069449D">
            <w:pPr>
              <w:jc w:val="center"/>
              <w:rPr>
                <w:rFonts w:ascii="Arial" w:hAnsi="Arial" w:cs="Arial"/>
                <w:sz w:val="20"/>
                <w:szCs w:val="20"/>
              </w:rPr>
            </w:pPr>
            <w:r>
              <w:rPr>
                <w:rFonts w:ascii="Arial" w:hAnsi="Arial" w:cs="Arial"/>
                <w:sz w:val="20"/>
                <w:szCs w:val="20"/>
              </w:rPr>
              <w:t>162</w:t>
            </w:r>
          </w:p>
        </w:tc>
        <w:tc>
          <w:tcPr>
            <w:tcW w:w="1701" w:type="dxa"/>
            <w:shd w:val="clear" w:color="auto" w:fill="B2A1C7" w:themeFill="accent4" w:themeFillTint="99"/>
          </w:tcPr>
          <w:p w:rsidR="006C3128" w:rsidRDefault="006C3128" w:rsidP="0069449D">
            <w:pPr>
              <w:jc w:val="center"/>
              <w:rPr>
                <w:rFonts w:ascii="Arial" w:hAnsi="Arial" w:cs="Arial"/>
                <w:sz w:val="20"/>
                <w:szCs w:val="20"/>
              </w:rPr>
            </w:pPr>
          </w:p>
          <w:p w:rsidR="0026799E" w:rsidRDefault="0026799E" w:rsidP="0069449D">
            <w:pPr>
              <w:jc w:val="center"/>
              <w:rPr>
                <w:rFonts w:ascii="Arial" w:hAnsi="Arial" w:cs="Arial"/>
                <w:sz w:val="20"/>
                <w:szCs w:val="20"/>
              </w:rPr>
            </w:pPr>
            <w:r>
              <w:rPr>
                <w:rFonts w:ascii="Arial" w:hAnsi="Arial" w:cs="Arial"/>
                <w:sz w:val="20"/>
                <w:szCs w:val="20"/>
              </w:rPr>
              <w:t>Alto</w:t>
            </w:r>
          </w:p>
        </w:tc>
      </w:tr>
      <w:tr w:rsidR="00AE1BD3"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HERNANDEZ DAVALOS ALMA DANIELA</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45</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45</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6" w:type="dxa"/>
            <w:shd w:val="clear" w:color="auto" w:fill="FFFFFF" w:themeFill="background1"/>
            <w:vAlign w:val="bottom"/>
          </w:tcPr>
          <w:p w:rsidR="006C3128" w:rsidRDefault="0026799E" w:rsidP="0069449D">
            <w:pPr>
              <w:jc w:val="center"/>
              <w:rPr>
                <w:rFonts w:ascii="Arial" w:hAnsi="Arial" w:cs="Arial"/>
                <w:sz w:val="20"/>
                <w:szCs w:val="20"/>
              </w:rPr>
            </w:pPr>
            <w:r>
              <w:rPr>
                <w:rFonts w:ascii="Arial" w:hAnsi="Arial" w:cs="Arial"/>
                <w:sz w:val="20"/>
                <w:szCs w:val="20"/>
              </w:rPr>
              <w:t>137</w:t>
            </w:r>
          </w:p>
        </w:tc>
        <w:tc>
          <w:tcPr>
            <w:tcW w:w="1701" w:type="dxa"/>
            <w:shd w:val="clear" w:color="auto" w:fill="E5DFEC" w:themeFill="accent4" w:themeFillTint="33"/>
          </w:tcPr>
          <w:p w:rsidR="00A60951" w:rsidRDefault="00A60951" w:rsidP="0069449D">
            <w:pPr>
              <w:jc w:val="center"/>
              <w:rPr>
                <w:rFonts w:ascii="Arial" w:hAnsi="Arial" w:cs="Arial"/>
                <w:sz w:val="20"/>
                <w:szCs w:val="20"/>
              </w:rPr>
            </w:pPr>
          </w:p>
          <w:p w:rsidR="006C3128" w:rsidRDefault="00A60951" w:rsidP="0069449D">
            <w:pPr>
              <w:jc w:val="center"/>
              <w:rPr>
                <w:rFonts w:ascii="Arial" w:hAnsi="Arial" w:cs="Arial"/>
                <w:sz w:val="20"/>
                <w:szCs w:val="20"/>
              </w:rPr>
            </w:pPr>
            <w:r>
              <w:rPr>
                <w:rFonts w:ascii="Arial" w:hAnsi="Arial" w:cs="Arial"/>
                <w:sz w:val="20"/>
                <w:szCs w:val="20"/>
              </w:rPr>
              <w:t>Promedio</w:t>
            </w:r>
          </w:p>
          <w:p w:rsidR="00A60951" w:rsidRDefault="00A60951" w:rsidP="0069449D">
            <w:pPr>
              <w:jc w:val="center"/>
              <w:rPr>
                <w:rFonts w:ascii="Arial" w:hAnsi="Arial" w:cs="Arial"/>
                <w:sz w:val="20"/>
                <w:szCs w:val="20"/>
              </w:rPr>
            </w:pP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HERNANDEZ ORTIZ DELIA KASSANDRA</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48</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40</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53</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141</w:t>
            </w:r>
          </w:p>
        </w:tc>
        <w:tc>
          <w:tcPr>
            <w:tcW w:w="1701" w:type="dxa"/>
          </w:tcPr>
          <w:p w:rsidR="006C3128" w:rsidRDefault="006C3128" w:rsidP="0069449D">
            <w:pPr>
              <w:jc w:val="center"/>
              <w:rPr>
                <w:rFonts w:ascii="Arial" w:hAnsi="Arial" w:cs="Arial"/>
                <w:sz w:val="20"/>
                <w:szCs w:val="20"/>
              </w:rPr>
            </w:pPr>
          </w:p>
          <w:p w:rsidR="00A60951" w:rsidRDefault="00A60951" w:rsidP="0069449D">
            <w:pPr>
              <w:jc w:val="center"/>
              <w:rPr>
                <w:rFonts w:ascii="Arial" w:hAnsi="Arial" w:cs="Arial"/>
                <w:sz w:val="20"/>
                <w:szCs w:val="20"/>
              </w:rPr>
            </w:pPr>
            <w:r>
              <w:rPr>
                <w:rFonts w:ascii="Arial" w:hAnsi="Arial" w:cs="Arial"/>
                <w:sz w:val="20"/>
                <w:szCs w:val="20"/>
              </w:rPr>
              <w:t xml:space="preserve">Superior </w:t>
            </w:r>
          </w:p>
        </w:tc>
      </w:tr>
      <w:tr w:rsidR="006C3128" w:rsidTr="00AE1BD3">
        <w:tc>
          <w:tcPr>
            <w:tcW w:w="2836" w:type="dxa"/>
            <w:vAlign w:val="bottom"/>
          </w:tcPr>
          <w:p w:rsidR="006C3128" w:rsidRPr="00694B24" w:rsidRDefault="006C3128" w:rsidP="00AB21E6">
            <w:pPr>
              <w:rPr>
                <w:rFonts w:ascii="Arial" w:eastAsia="Times New Roman" w:hAnsi="Arial" w:cs="Arial"/>
                <w:sz w:val="20"/>
                <w:szCs w:val="20"/>
              </w:rPr>
            </w:pPr>
            <w:r w:rsidRPr="000923FB">
              <w:rPr>
                <w:rFonts w:ascii="Arial" w:eastAsia="Times New Roman" w:hAnsi="Arial" w:cs="Arial"/>
                <w:sz w:val="20"/>
                <w:szCs w:val="20"/>
              </w:rPr>
              <w:t>HERRERA RAMOS ABRIL ALEJANDRA</w:t>
            </w:r>
          </w:p>
        </w:tc>
        <w:tc>
          <w:tcPr>
            <w:tcW w:w="1276" w:type="dxa"/>
            <w:vAlign w:val="bottom"/>
          </w:tcPr>
          <w:p w:rsidR="006C3128" w:rsidRDefault="006C3128" w:rsidP="0069449D">
            <w:pPr>
              <w:jc w:val="center"/>
              <w:rPr>
                <w:rFonts w:ascii="Arial" w:hAnsi="Arial" w:cs="Arial"/>
                <w:sz w:val="20"/>
                <w:szCs w:val="20"/>
              </w:rPr>
            </w:pPr>
            <w:r>
              <w:rPr>
                <w:rFonts w:ascii="Arial" w:hAnsi="Arial" w:cs="Arial"/>
                <w:sz w:val="20"/>
                <w:szCs w:val="20"/>
              </w:rPr>
              <w:t>47</w:t>
            </w:r>
          </w:p>
        </w:tc>
        <w:tc>
          <w:tcPr>
            <w:tcW w:w="1276" w:type="dxa"/>
            <w:vAlign w:val="bottom"/>
          </w:tcPr>
          <w:p w:rsidR="006C3128" w:rsidRDefault="006C3128" w:rsidP="000D01D3">
            <w:pPr>
              <w:jc w:val="center"/>
              <w:rPr>
                <w:rFonts w:ascii="Arial" w:hAnsi="Arial" w:cs="Arial"/>
                <w:sz w:val="20"/>
                <w:szCs w:val="20"/>
              </w:rPr>
            </w:pPr>
            <w:r>
              <w:rPr>
                <w:rFonts w:ascii="Arial" w:hAnsi="Arial" w:cs="Arial"/>
                <w:sz w:val="20"/>
                <w:szCs w:val="20"/>
              </w:rPr>
              <w:t>41</w:t>
            </w:r>
          </w:p>
        </w:tc>
        <w:tc>
          <w:tcPr>
            <w:tcW w:w="1275" w:type="dxa"/>
            <w:vAlign w:val="bottom"/>
          </w:tcPr>
          <w:p w:rsidR="006C3128" w:rsidRDefault="006C3128" w:rsidP="0069449D">
            <w:pPr>
              <w:jc w:val="center"/>
              <w:rPr>
                <w:rFonts w:ascii="Arial" w:hAnsi="Arial" w:cs="Arial"/>
                <w:sz w:val="20"/>
                <w:szCs w:val="20"/>
              </w:rPr>
            </w:pPr>
            <w:r>
              <w:rPr>
                <w:rFonts w:ascii="Arial" w:hAnsi="Arial" w:cs="Arial"/>
                <w:sz w:val="20"/>
                <w:szCs w:val="20"/>
              </w:rPr>
              <w:t>43</w:t>
            </w:r>
          </w:p>
        </w:tc>
        <w:tc>
          <w:tcPr>
            <w:tcW w:w="1276" w:type="dxa"/>
            <w:vAlign w:val="bottom"/>
          </w:tcPr>
          <w:p w:rsidR="006C3128" w:rsidRDefault="0026799E" w:rsidP="0069449D">
            <w:pPr>
              <w:jc w:val="center"/>
              <w:rPr>
                <w:rFonts w:ascii="Arial" w:hAnsi="Arial" w:cs="Arial"/>
                <w:sz w:val="20"/>
                <w:szCs w:val="20"/>
              </w:rPr>
            </w:pPr>
            <w:r>
              <w:rPr>
                <w:rFonts w:ascii="Arial" w:hAnsi="Arial" w:cs="Arial"/>
                <w:sz w:val="20"/>
                <w:szCs w:val="20"/>
              </w:rPr>
              <w:t>131</w:t>
            </w:r>
          </w:p>
        </w:tc>
        <w:tc>
          <w:tcPr>
            <w:tcW w:w="1701" w:type="dxa"/>
            <w:shd w:val="clear" w:color="auto" w:fill="E5DFEC" w:themeFill="accent4" w:themeFillTint="33"/>
          </w:tcPr>
          <w:p w:rsidR="00A60951" w:rsidRDefault="00A60951" w:rsidP="0069449D">
            <w:pPr>
              <w:jc w:val="center"/>
              <w:rPr>
                <w:rFonts w:ascii="Arial" w:hAnsi="Arial" w:cs="Arial"/>
                <w:sz w:val="20"/>
                <w:szCs w:val="20"/>
              </w:rPr>
            </w:pPr>
          </w:p>
          <w:p w:rsidR="006C3128" w:rsidRDefault="00A60951" w:rsidP="0069449D">
            <w:pPr>
              <w:jc w:val="center"/>
              <w:rPr>
                <w:rFonts w:ascii="Arial" w:hAnsi="Arial" w:cs="Arial"/>
                <w:sz w:val="20"/>
                <w:szCs w:val="20"/>
              </w:rPr>
            </w:pPr>
            <w:r>
              <w:rPr>
                <w:rFonts w:ascii="Arial" w:hAnsi="Arial" w:cs="Arial"/>
                <w:sz w:val="20"/>
                <w:szCs w:val="20"/>
              </w:rPr>
              <w:t xml:space="preserve">Promedio </w:t>
            </w:r>
          </w:p>
        </w:tc>
      </w:tr>
    </w:tbl>
    <w:p w:rsidR="00953973" w:rsidRPr="00E65BA8" w:rsidRDefault="00E65BA8" w:rsidP="005E71DE">
      <w:pPr>
        <w:pStyle w:val="Prrafodelista"/>
        <w:shd w:val="clear" w:color="auto" w:fill="FFFFFF"/>
        <w:spacing w:before="100" w:beforeAutospacing="1" w:after="100" w:afterAutospacing="1" w:line="240" w:lineRule="auto"/>
        <w:rPr>
          <w:rFonts w:ascii="Arial" w:eastAsia="Times New Roman" w:hAnsi="Arial" w:cs="Arial"/>
          <w:bCs/>
          <w:sz w:val="20"/>
          <w:szCs w:val="20"/>
        </w:rPr>
      </w:pPr>
      <w:r w:rsidRPr="00E65BA8">
        <w:rPr>
          <w:rFonts w:ascii="Arial" w:eastAsia="Times New Roman" w:hAnsi="Arial" w:cs="Arial"/>
          <w:b/>
          <w:bCs/>
          <w:sz w:val="20"/>
          <w:szCs w:val="20"/>
          <w:u w:val="single"/>
        </w:rPr>
        <w:t>Nota</w:t>
      </w:r>
      <w:r w:rsidRPr="00E65BA8">
        <w:rPr>
          <w:rFonts w:ascii="Arial" w:eastAsia="Times New Roman" w:hAnsi="Arial" w:cs="Arial"/>
          <w:bCs/>
          <w:sz w:val="20"/>
          <w:szCs w:val="20"/>
        </w:rPr>
        <w:t>: de 14 alumnos</w:t>
      </w:r>
      <w:r>
        <w:rPr>
          <w:rFonts w:ascii="Arial" w:eastAsia="Times New Roman" w:hAnsi="Arial" w:cs="Arial"/>
          <w:bCs/>
          <w:sz w:val="20"/>
          <w:szCs w:val="20"/>
        </w:rPr>
        <w:t xml:space="preserve"> </w:t>
      </w:r>
      <w:r w:rsidRPr="00E65BA8">
        <w:rPr>
          <w:rFonts w:ascii="Arial" w:eastAsia="Times New Roman" w:hAnsi="Arial" w:cs="Arial"/>
          <w:bCs/>
          <w:sz w:val="20"/>
          <w:szCs w:val="20"/>
        </w:rPr>
        <w:t xml:space="preserve">solo 1 tuvo un promedio alto, 6 tuvieron promedio superior, 7 en </w:t>
      </w:r>
    </w:p>
    <w:p w:rsidR="00E65BA8" w:rsidRDefault="00E65BA8" w:rsidP="00030A6B">
      <w:pPr>
        <w:pStyle w:val="Prrafodelista"/>
        <w:shd w:val="clear" w:color="auto" w:fill="FFFFFF"/>
        <w:spacing w:before="100" w:beforeAutospacing="1" w:after="100" w:afterAutospacing="1" w:line="240" w:lineRule="auto"/>
        <w:rPr>
          <w:rFonts w:ascii="Arial" w:eastAsia="Times New Roman" w:hAnsi="Arial" w:cs="Arial"/>
          <w:bCs/>
          <w:sz w:val="20"/>
          <w:szCs w:val="20"/>
        </w:rPr>
      </w:pPr>
      <w:r w:rsidRPr="00E65BA8">
        <w:rPr>
          <w:rFonts w:ascii="Arial" w:eastAsia="Times New Roman" w:hAnsi="Arial" w:cs="Arial"/>
          <w:bCs/>
          <w:sz w:val="20"/>
          <w:szCs w:val="20"/>
        </w:rPr>
        <w:t>Promedio</w:t>
      </w:r>
    </w:p>
    <w:p w:rsidR="00E65BA8" w:rsidRDefault="00E65BA8" w:rsidP="00030A6B">
      <w:pPr>
        <w:pStyle w:val="Prrafodelista"/>
        <w:shd w:val="clear" w:color="auto" w:fill="FFFFFF"/>
        <w:spacing w:before="100" w:beforeAutospacing="1" w:after="100" w:afterAutospacing="1" w:line="240" w:lineRule="auto"/>
        <w:rPr>
          <w:rFonts w:ascii="Arial" w:eastAsia="Times New Roman" w:hAnsi="Arial" w:cs="Arial"/>
          <w:bCs/>
          <w:sz w:val="20"/>
          <w:szCs w:val="20"/>
        </w:rPr>
      </w:pPr>
    </w:p>
    <w:p w:rsidR="005D3F9C" w:rsidRPr="00031532" w:rsidRDefault="0002353B" w:rsidP="004E35E5">
      <w:pPr>
        <w:pStyle w:val="Prrafodelista"/>
        <w:shd w:val="clear" w:color="auto" w:fill="FFFFFF"/>
        <w:tabs>
          <w:tab w:val="left" w:pos="3075"/>
        </w:tabs>
        <w:spacing w:before="100" w:beforeAutospacing="1" w:after="100" w:afterAutospacing="1" w:line="240" w:lineRule="auto"/>
        <w:rPr>
          <w:rFonts w:ascii="Arial" w:eastAsia="Times New Roman" w:hAnsi="Arial" w:cs="Arial"/>
          <w:b/>
          <w:bCs/>
          <w:sz w:val="20"/>
          <w:szCs w:val="20"/>
          <w:u w:val="single"/>
        </w:rPr>
      </w:pPr>
      <w:r w:rsidRPr="00031532">
        <w:rPr>
          <w:rFonts w:ascii="Arial" w:eastAsia="Times New Roman" w:hAnsi="Arial" w:cs="Arial"/>
          <w:b/>
          <w:bCs/>
          <w:sz w:val="20"/>
          <w:szCs w:val="20"/>
          <w:u w:val="single"/>
        </w:rPr>
        <w:t>NECESIDADES DETECTADAS</w:t>
      </w:r>
    </w:p>
    <w:p w:rsidR="0002353B" w:rsidRPr="00491444" w:rsidRDefault="0002353B" w:rsidP="0002353B">
      <w:pPr>
        <w:shd w:val="clear" w:color="auto" w:fill="FFFFFF"/>
        <w:tabs>
          <w:tab w:val="left" w:pos="3075"/>
        </w:tabs>
        <w:spacing w:before="100" w:beforeAutospacing="1" w:after="100" w:afterAutospacing="1" w:line="240" w:lineRule="auto"/>
        <w:jc w:val="both"/>
        <w:rPr>
          <w:rFonts w:ascii="Arial" w:eastAsia="Times New Roman" w:hAnsi="Arial" w:cs="Arial"/>
          <w:bCs/>
          <w:color w:val="000000" w:themeColor="text1"/>
          <w:sz w:val="20"/>
          <w:szCs w:val="20"/>
        </w:rPr>
      </w:pPr>
      <w:r w:rsidRPr="00491444">
        <w:rPr>
          <w:rFonts w:ascii="Arial" w:eastAsia="Times New Roman" w:hAnsi="Arial" w:cs="Arial"/>
          <w:bCs/>
          <w:color w:val="000000" w:themeColor="text1"/>
          <w:sz w:val="20"/>
          <w:szCs w:val="20"/>
        </w:rPr>
        <w:t xml:space="preserve">En los resultados que se presentan anteriormente aparece en cuestión de </w:t>
      </w:r>
      <w:r w:rsidRPr="00491444">
        <w:rPr>
          <w:rFonts w:ascii="Arial" w:eastAsia="Times New Roman" w:hAnsi="Arial" w:cs="Arial"/>
          <w:bCs/>
          <w:i/>
          <w:color w:val="000000" w:themeColor="text1"/>
          <w:sz w:val="20"/>
          <w:szCs w:val="20"/>
        </w:rPr>
        <w:t>AUTOESTIMA</w:t>
      </w:r>
      <w:r w:rsidRPr="00491444">
        <w:rPr>
          <w:rFonts w:ascii="Arial" w:eastAsia="Times New Roman" w:hAnsi="Arial" w:cs="Arial"/>
          <w:bCs/>
          <w:color w:val="000000" w:themeColor="text1"/>
          <w:sz w:val="20"/>
          <w:szCs w:val="20"/>
        </w:rPr>
        <w:t xml:space="preserve"> un estándar equilibrado </w:t>
      </w:r>
      <w:r w:rsidR="00433613">
        <w:rPr>
          <w:rFonts w:ascii="Arial" w:eastAsia="Times New Roman" w:hAnsi="Arial" w:cs="Arial"/>
          <w:bCs/>
          <w:color w:val="000000" w:themeColor="text1"/>
          <w:sz w:val="20"/>
          <w:szCs w:val="20"/>
        </w:rPr>
        <w:t xml:space="preserve">las mitad promedio alto y mitad  por  lo que </w:t>
      </w:r>
      <w:r w:rsidRPr="00491444">
        <w:rPr>
          <w:rFonts w:ascii="Arial" w:eastAsia="Times New Roman" w:hAnsi="Arial" w:cs="Arial"/>
          <w:bCs/>
          <w:color w:val="000000" w:themeColor="text1"/>
          <w:sz w:val="20"/>
          <w:szCs w:val="20"/>
        </w:rPr>
        <w:t xml:space="preserve"> se le</w:t>
      </w:r>
      <w:r w:rsidR="00491444">
        <w:rPr>
          <w:rFonts w:ascii="Arial" w:eastAsia="Times New Roman" w:hAnsi="Arial" w:cs="Arial"/>
          <w:bCs/>
          <w:color w:val="000000" w:themeColor="text1"/>
          <w:sz w:val="20"/>
          <w:szCs w:val="20"/>
        </w:rPr>
        <w:t>s invitara a estos</w:t>
      </w:r>
      <w:r w:rsidRPr="00491444">
        <w:rPr>
          <w:rFonts w:ascii="Arial" w:eastAsia="Times New Roman" w:hAnsi="Arial" w:cs="Arial"/>
          <w:bCs/>
          <w:color w:val="000000" w:themeColor="text1"/>
          <w:sz w:val="20"/>
          <w:szCs w:val="20"/>
        </w:rPr>
        <w:t xml:space="preserve"> alumno</w:t>
      </w:r>
      <w:r w:rsidR="00491444">
        <w:rPr>
          <w:rFonts w:ascii="Arial" w:eastAsia="Times New Roman" w:hAnsi="Arial" w:cs="Arial"/>
          <w:bCs/>
          <w:color w:val="000000" w:themeColor="text1"/>
          <w:sz w:val="20"/>
          <w:szCs w:val="20"/>
        </w:rPr>
        <w:t>s</w:t>
      </w:r>
      <w:r w:rsidRPr="00491444">
        <w:rPr>
          <w:rFonts w:ascii="Arial" w:eastAsia="Times New Roman" w:hAnsi="Arial" w:cs="Arial"/>
          <w:bCs/>
          <w:color w:val="000000" w:themeColor="text1"/>
          <w:sz w:val="20"/>
          <w:szCs w:val="20"/>
        </w:rPr>
        <w:t xml:space="preserve"> de manera individual a asistir a </w:t>
      </w:r>
      <w:r w:rsidR="00C87528" w:rsidRPr="00491444">
        <w:rPr>
          <w:rFonts w:ascii="Arial" w:eastAsia="Times New Roman" w:hAnsi="Arial" w:cs="Arial"/>
          <w:bCs/>
          <w:color w:val="000000" w:themeColor="text1"/>
          <w:sz w:val="20"/>
          <w:szCs w:val="20"/>
        </w:rPr>
        <w:t>Tutorías</w:t>
      </w:r>
      <w:r w:rsidRPr="00491444">
        <w:rPr>
          <w:rFonts w:ascii="Arial" w:eastAsia="Times New Roman" w:hAnsi="Arial" w:cs="Arial"/>
          <w:bCs/>
          <w:color w:val="000000" w:themeColor="text1"/>
          <w:sz w:val="20"/>
          <w:szCs w:val="20"/>
        </w:rPr>
        <w:t xml:space="preserve"> para tra</w:t>
      </w:r>
      <w:r w:rsidR="00031532">
        <w:rPr>
          <w:rFonts w:ascii="Arial" w:eastAsia="Times New Roman" w:hAnsi="Arial" w:cs="Arial"/>
          <w:bCs/>
          <w:color w:val="000000" w:themeColor="text1"/>
          <w:sz w:val="20"/>
          <w:szCs w:val="20"/>
        </w:rPr>
        <w:t xml:space="preserve">bajar la percepción de </w:t>
      </w:r>
      <w:proofErr w:type="spellStart"/>
      <w:r w:rsidR="00031532">
        <w:rPr>
          <w:rFonts w:ascii="Arial" w:eastAsia="Times New Roman" w:hAnsi="Arial" w:cs="Arial"/>
          <w:bCs/>
          <w:color w:val="000000" w:themeColor="text1"/>
          <w:sz w:val="20"/>
          <w:szCs w:val="20"/>
        </w:rPr>
        <w:t>si</w:t>
      </w:r>
      <w:proofErr w:type="spellEnd"/>
      <w:r w:rsidR="00031532">
        <w:rPr>
          <w:rFonts w:ascii="Arial" w:eastAsia="Times New Roman" w:hAnsi="Arial" w:cs="Arial"/>
          <w:bCs/>
          <w:color w:val="000000" w:themeColor="text1"/>
          <w:sz w:val="20"/>
          <w:szCs w:val="20"/>
        </w:rPr>
        <w:t xml:space="preserve"> mismo así como también gripal para que la otra mitad no se vea afectado.</w:t>
      </w:r>
    </w:p>
    <w:p w:rsidR="0002353B" w:rsidRPr="00491444" w:rsidRDefault="0002353B" w:rsidP="0002353B">
      <w:pPr>
        <w:shd w:val="clear" w:color="auto" w:fill="FFFFFF"/>
        <w:tabs>
          <w:tab w:val="left" w:pos="3075"/>
        </w:tabs>
        <w:spacing w:before="100" w:beforeAutospacing="1" w:after="100" w:afterAutospacing="1" w:line="240" w:lineRule="auto"/>
        <w:jc w:val="both"/>
        <w:rPr>
          <w:rFonts w:ascii="Arial" w:eastAsia="Times New Roman" w:hAnsi="Arial" w:cs="Arial"/>
          <w:bCs/>
          <w:color w:val="000000" w:themeColor="text1"/>
          <w:sz w:val="20"/>
          <w:szCs w:val="20"/>
        </w:rPr>
      </w:pPr>
      <w:r w:rsidRPr="00491444">
        <w:rPr>
          <w:rFonts w:ascii="Arial" w:eastAsia="Times New Roman" w:hAnsi="Arial" w:cs="Arial"/>
          <w:bCs/>
          <w:color w:val="000000" w:themeColor="text1"/>
          <w:sz w:val="20"/>
          <w:szCs w:val="20"/>
        </w:rPr>
        <w:t xml:space="preserve">En los resultados sobre </w:t>
      </w:r>
      <w:r w:rsidRPr="00491444">
        <w:rPr>
          <w:rFonts w:ascii="Arial" w:eastAsia="Times New Roman" w:hAnsi="Arial" w:cs="Arial"/>
          <w:bCs/>
          <w:i/>
          <w:color w:val="000000" w:themeColor="text1"/>
          <w:sz w:val="20"/>
          <w:szCs w:val="20"/>
        </w:rPr>
        <w:t>MOTIVACION ACADEMICA</w:t>
      </w:r>
      <w:r w:rsidRPr="00491444">
        <w:rPr>
          <w:rFonts w:ascii="Arial" w:eastAsia="Times New Roman" w:hAnsi="Arial" w:cs="Arial"/>
          <w:bCs/>
          <w:color w:val="000000" w:themeColor="text1"/>
          <w:sz w:val="20"/>
          <w:szCs w:val="20"/>
        </w:rPr>
        <w:t xml:space="preserve"> no hay necesidades significativ</w:t>
      </w:r>
      <w:r w:rsidR="00031532">
        <w:rPr>
          <w:rFonts w:ascii="Arial" w:eastAsia="Times New Roman" w:hAnsi="Arial" w:cs="Arial"/>
          <w:bCs/>
          <w:color w:val="000000" w:themeColor="text1"/>
          <w:sz w:val="20"/>
          <w:szCs w:val="20"/>
        </w:rPr>
        <w:t xml:space="preserve">as a cubrir según indica el PIT ya que están en </w:t>
      </w:r>
      <w:r w:rsidR="004E35E5">
        <w:rPr>
          <w:rFonts w:ascii="Arial" w:eastAsia="Times New Roman" w:hAnsi="Arial" w:cs="Arial"/>
          <w:bCs/>
          <w:color w:val="000000" w:themeColor="text1"/>
          <w:sz w:val="20"/>
          <w:szCs w:val="20"/>
        </w:rPr>
        <w:t>promedio</w:t>
      </w:r>
      <w:r w:rsidR="00031532">
        <w:rPr>
          <w:rFonts w:ascii="Arial" w:eastAsia="Times New Roman" w:hAnsi="Arial" w:cs="Arial"/>
          <w:bCs/>
          <w:color w:val="000000" w:themeColor="text1"/>
          <w:sz w:val="20"/>
          <w:szCs w:val="20"/>
        </w:rPr>
        <w:t>.</w:t>
      </w:r>
    </w:p>
    <w:p w:rsidR="008212CD" w:rsidRPr="004E35E5" w:rsidRDefault="0002353B" w:rsidP="004E35E5">
      <w:pPr>
        <w:shd w:val="clear" w:color="auto" w:fill="FFFFFF"/>
        <w:tabs>
          <w:tab w:val="left" w:pos="3075"/>
        </w:tabs>
        <w:spacing w:before="100" w:beforeAutospacing="1" w:after="100" w:afterAutospacing="1" w:line="240" w:lineRule="auto"/>
        <w:jc w:val="both"/>
        <w:rPr>
          <w:rFonts w:ascii="Arial" w:eastAsia="Times New Roman" w:hAnsi="Arial" w:cs="Arial"/>
          <w:bCs/>
          <w:color w:val="000000" w:themeColor="text1"/>
          <w:sz w:val="20"/>
          <w:szCs w:val="20"/>
        </w:rPr>
      </w:pPr>
      <w:r w:rsidRPr="00491444">
        <w:rPr>
          <w:rFonts w:ascii="Arial" w:eastAsia="Times New Roman" w:hAnsi="Arial" w:cs="Arial"/>
          <w:bCs/>
          <w:color w:val="000000" w:themeColor="text1"/>
          <w:sz w:val="20"/>
          <w:szCs w:val="20"/>
        </w:rPr>
        <w:t>Y por ult</w:t>
      </w:r>
      <w:r w:rsidR="00C87528" w:rsidRPr="00491444">
        <w:rPr>
          <w:rFonts w:ascii="Arial" w:eastAsia="Times New Roman" w:hAnsi="Arial" w:cs="Arial"/>
          <w:bCs/>
          <w:color w:val="000000" w:themeColor="text1"/>
          <w:sz w:val="20"/>
          <w:szCs w:val="20"/>
        </w:rPr>
        <w:t>imo en nuestra ultima evaluación</w:t>
      </w:r>
      <w:r w:rsidRPr="00491444">
        <w:rPr>
          <w:rFonts w:ascii="Arial" w:eastAsia="Times New Roman" w:hAnsi="Arial" w:cs="Arial"/>
          <w:bCs/>
          <w:color w:val="000000" w:themeColor="text1"/>
          <w:sz w:val="20"/>
          <w:szCs w:val="20"/>
        </w:rPr>
        <w:t xml:space="preserve"> de </w:t>
      </w:r>
      <w:r w:rsidRPr="00491444">
        <w:rPr>
          <w:rFonts w:ascii="Arial" w:eastAsia="Times New Roman" w:hAnsi="Arial" w:cs="Arial"/>
          <w:bCs/>
          <w:i/>
          <w:color w:val="000000" w:themeColor="text1"/>
          <w:sz w:val="20"/>
          <w:szCs w:val="20"/>
        </w:rPr>
        <w:t>HABITOS Y ACTITUDES ANTE EL ESTUDIO</w:t>
      </w:r>
      <w:r w:rsidRPr="00491444">
        <w:rPr>
          <w:rFonts w:ascii="Arial" w:eastAsia="Times New Roman" w:hAnsi="Arial" w:cs="Arial"/>
          <w:bCs/>
          <w:color w:val="000000" w:themeColor="text1"/>
          <w:sz w:val="20"/>
          <w:szCs w:val="20"/>
        </w:rPr>
        <w:t xml:space="preserve"> </w:t>
      </w:r>
      <w:r w:rsidR="00031532">
        <w:rPr>
          <w:rFonts w:ascii="Arial" w:eastAsia="Times New Roman" w:hAnsi="Arial" w:cs="Arial"/>
          <w:bCs/>
          <w:color w:val="000000" w:themeColor="text1"/>
          <w:sz w:val="20"/>
          <w:szCs w:val="20"/>
        </w:rPr>
        <w:t xml:space="preserve"> se </w:t>
      </w:r>
      <w:proofErr w:type="spellStart"/>
      <w:r w:rsidR="00031532">
        <w:rPr>
          <w:rFonts w:ascii="Arial" w:eastAsia="Times New Roman" w:hAnsi="Arial" w:cs="Arial"/>
          <w:bCs/>
          <w:color w:val="000000" w:themeColor="text1"/>
          <w:sz w:val="20"/>
          <w:szCs w:val="20"/>
        </w:rPr>
        <w:t>presento</w:t>
      </w:r>
      <w:proofErr w:type="spellEnd"/>
      <w:r w:rsidR="00031532">
        <w:rPr>
          <w:rFonts w:ascii="Arial" w:eastAsia="Times New Roman" w:hAnsi="Arial" w:cs="Arial"/>
          <w:bCs/>
          <w:color w:val="000000" w:themeColor="text1"/>
          <w:sz w:val="20"/>
          <w:szCs w:val="20"/>
        </w:rPr>
        <w:t xml:space="preserve"> un caso de alto nivel de </w:t>
      </w:r>
      <w:proofErr w:type="gramStart"/>
      <w:r w:rsidR="00031532">
        <w:rPr>
          <w:rFonts w:ascii="Arial" w:eastAsia="Times New Roman" w:hAnsi="Arial" w:cs="Arial"/>
          <w:bCs/>
          <w:color w:val="000000" w:themeColor="text1"/>
          <w:sz w:val="20"/>
          <w:szCs w:val="20"/>
        </w:rPr>
        <w:t>estudio ,</w:t>
      </w:r>
      <w:proofErr w:type="gramEnd"/>
      <w:r w:rsidR="00031532">
        <w:rPr>
          <w:rFonts w:ascii="Arial" w:eastAsia="Times New Roman" w:hAnsi="Arial" w:cs="Arial"/>
          <w:bCs/>
          <w:color w:val="000000" w:themeColor="text1"/>
          <w:sz w:val="20"/>
          <w:szCs w:val="20"/>
        </w:rPr>
        <w:t xml:space="preserve"> seis superiores y siete en promedio </w:t>
      </w:r>
      <w:r w:rsidRPr="00491444">
        <w:rPr>
          <w:rFonts w:ascii="Arial" w:eastAsia="Times New Roman" w:hAnsi="Arial" w:cs="Arial"/>
          <w:bCs/>
          <w:color w:val="000000" w:themeColor="text1"/>
          <w:sz w:val="20"/>
          <w:szCs w:val="20"/>
        </w:rPr>
        <w:t xml:space="preserve">. </w:t>
      </w:r>
      <w:proofErr w:type="gramStart"/>
      <w:r w:rsidR="004E35E5">
        <w:rPr>
          <w:rFonts w:ascii="Arial" w:eastAsia="Times New Roman" w:hAnsi="Arial" w:cs="Arial"/>
          <w:bCs/>
          <w:color w:val="000000" w:themeColor="text1"/>
          <w:sz w:val="20"/>
          <w:szCs w:val="20"/>
        </w:rPr>
        <w:t>en</w:t>
      </w:r>
      <w:proofErr w:type="gramEnd"/>
      <w:r w:rsidR="004E35E5">
        <w:rPr>
          <w:rFonts w:ascii="Arial" w:eastAsia="Times New Roman" w:hAnsi="Arial" w:cs="Arial"/>
          <w:bCs/>
          <w:color w:val="000000" w:themeColor="text1"/>
          <w:sz w:val="20"/>
          <w:szCs w:val="20"/>
        </w:rPr>
        <w:t xml:space="preserve"> lo personal consideraría a</w:t>
      </w:r>
      <w:r w:rsidR="00C87528" w:rsidRPr="00491444">
        <w:rPr>
          <w:rFonts w:ascii="Arial" w:eastAsia="Times New Roman" w:hAnsi="Arial" w:cs="Arial"/>
          <w:bCs/>
          <w:color w:val="000000" w:themeColor="text1"/>
          <w:sz w:val="20"/>
          <w:szCs w:val="20"/>
        </w:rPr>
        <w:t xml:space="preserve"> los alumnos que mostraron niveles promedio se les invite a tutorías para subir </w:t>
      </w:r>
      <w:proofErr w:type="spellStart"/>
      <w:r w:rsidR="00C87528" w:rsidRPr="00491444">
        <w:rPr>
          <w:rFonts w:ascii="Arial" w:eastAsia="Times New Roman" w:hAnsi="Arial" w:cs="Arial"/>
          <w:bCs/>
          <w:color w:val="000000" w:themeColor="text1"/>
          <w:sz w:val="20"/>
          <w:szCs w:val="20"/>
        </w:rPr>
        <w:t>mas</w:t>
      </w:r>
      <w:proofErr w:type="spellEnd"/>
      <w:r w:rsidR="00C87528" w:rsidRPr="00491444">
        <w:rPr>
          <w:rFonts w:ascii="Arial" w:eastAsia="Times New Roman" w:hAnsi="Arial" w:cs="Arial"/>
          <w:bCs/>
          <w:color w:val="000000" w:themeColor="text1"/>
          <w:sz w:val="20"/>
          <w:szCs w:val="20"/>
        </w:rPr>
        <w:t xml:space="preserve"> su porce</w:t>
      </w:r>
      <w:r w:rsidR="004E35E5">
        <w:rPr>
          <w:rFonts w:ascii="Arial" w:eastAsia="Times New Roman" w:hAnsi="Arial" w:cs="Arial"/>
          <w:bCs/>
          <w:color w:val="000000" w:themeColor="text1"/>
          <w:sz w:val="20"/>
          <w:szCs w:val="20"/>
        </w:rPr>
        <w:t>ntaje en los hábitos de estudio y puedan están la mayoría en un promedio superior..</w:t>
      </w:r>
      <w:r w:rsidR="004E35E5" w:rsidRPr="00491444">
        <w:rPr>
          <w:rFonts w:ascii="Arial" w:eastAsia="Times New Roman" w:hAnsi="Arial" w:cs="Arial"/>
          <w:b/>
          <w:bCs/>
          <w:color w:val="000000"/>
          <w:sz w:val="20"/>
          <w:szCs w:val="20"/>
          <w:u w:val="single"/>
        </w:rPr>
        <w:t xml:space="preserve"> </w:t>
      </w:r>
    </w:p>
    <w:p w:rsidR="003541B0" w:rsidRDefault="003541B0" w:rsidP="003541B0">
      <w:pPr>
        <w:shd w:val="clear" w:color="auto" w:fill="FFFFFF"/>
        <w:spacing w:before="100" w:beforeAutospacing="1" w:after="100" w:afterAutospacing="1" w:line="240" w:lineRule="auto"/>
        <w:ind w:left="360"/>
        <w:rPr>
          <w:rFonts w:ascii="Arial" w:eastAsia="Times New Roman" w:hAnsi="Arial" w:cs="Arial"/>
          <w:b/>
          <w:bCs/>
          <w:color w:val="000000"/>
          <w:sz w:val="20"/>
          <w:szCs w:val="20"/>
          <w:u w:val="single"/>
        </w:rPr>
      </w:pPr>
    </w:p>
    <w:p w:rsidR="004E35E5" w:rsidRDefault="004E35E5" w:rsidP="003541B0">
      <w:pPr>
        <w:shd w:val="clear" w:color="auto" w:fill="FFFFFF"/>
        <w:spacing w:before="100" w:beforeAutospacing="1" w:after="100" w:afterAutospacing="1" w:line="240" w:lineRule="auto"/>
        <w:ind w:left="360"/>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Conclusión personal.</w:t>
      </w:r>
    </w:p>
    <w:p w:rsidR="004E35E5" w:rsidRPr="004E35E5" w:rsidRDefault="004E35E5" w:rsidP="003541B0">
      <w:pPr>
        <w:shd w:val="clear" w:color="auto" w:fill="FFFFFF"/>
        <w:spacing w:before="100" w:beforeAutospacing="1" w:after="100" w:afterAutospacing="1" w:line="240" w:lineRule="auto"/>
        <w:ind w:left="360"/>
        <w:rPr>
          <w:rFonts w:ascii="Arial" w:eastAsia="Times New Roman" w:hAnsi="Arial" w:cs="Arial"/>
          <w:bCs/>
          <w:color w:val="000000"/>
          <w:sz w:val="20"/>
          <w:szCs w:val="20"/>
        </w:rPr>
      </w:pPr>
      <w:r w:rsidRPr="004E35E5">
        <w:rPr>
          <w:rFonts w:ascii="Arial" w:eastAsia="Times New Roman" w:hAnsi="Arial" w:cs="Arial"/>
          <w:bCs/>
          <w:color w:val="000000"/>
          <w:sz w:val="20"/>
          <w:szCs w:val="20"/>
        </w:rPr>
        <w:t xml:space="preserve">Considero de gran importancia la tutoría y el PIT, ya que son de gran ayuda para poder identificar a un alumno y de la misma manera poder tener un acercamiento con </w:t>
      </w:r>
      <w:proofErr w:type="spellStart"/>
      <w:r w:rsidRPr="004E35E5">
        <w:rPr>
          <w:rFonts w:ascii="Arial" w:eastAsia="Times New Roman" w:hAnsi="Arial" w:cs="Arial"/>
          <w:bCs/>
          <w:color w:val="000000"/>
          <w:sz w:val="20"/>
          <w:szCs w:val="20"/>
        </w:rPr>
        <w:t>el</w:t>
      </w:r>
      <w:proofErr w:type="spellEnd"/>
      <w:r w:rsidRPr="004E35E5">
        <w:rPr>
          <w:rFonts w:ascii="Arial" w:eastAsia="Times New Roman" w:hAnsi="Arial" w:cs="Arial"/>
          <w:bCs/>
          <w:color w:val="000000"/>
          <w:sz w:val="20"/>
          <w:szCs w:val="20"/>
        </w:rPr>
        <w:t xml:space="preserve"> con las tutorías.</w:t>
      </w:r>
    </w:p>
    <w:p w:rsidR="004E35E5" w:rsidRPr="004E35E5" w:rsidRDefault="004E35E5" w:rsidP="00524620">
      <w:pPr>
        <w:shd w:val="clear" w:color="auto" w:fill="FFFFFF"/>
        <w:spacing w:before="100" w:beforeAutospacing="1" w:after="100" w:afterAutospacing="1" w:line="240" w:lineRule="auto"/>
        <w:ind w:left="360"/>
        <w:rPr>
          <w:rFonts w:ascii="Arial" w:eastAsia="Times New Roman" w:hAnsi="Arial" w:cs="Arial"/>
          <w:bCs/>
          <w:color w:val="000000"/>
          <w:sz w:val="20"/>
          <w:szCs w:val="20"/>
        </w:rPr>
      </w:pPr>
      <w:r w:rsidRPr="004E35E5">
        <w:rPr>
          <w:rFonts w:ascii="Arial" w:eastAsia="Times New Roman" w:hAnsi="Arial" w:cs="Arial"/>
          <w:bCs/>
          <w:color w:val="000000"/>
          <w:sz w:val="20"/>
          <w:szCs w:val="20"/>
        </w:rPr>
        <w:t>Creo que son de gran importancia la labor de un tutor en el alumno ya que este mismo se ve reflejado en  la escala y con su convivencia con los compañeros por eso es de gran ayuda poder identificar a los alumnos claves y poder facilitarles la ayuda, claro tomando a consideración que se seguiré el apoyo al alumno para que se vea reflejado en su desarrollo y des</w:t>
      </w:r>
      <w:bookmarkStart w:id="0" w:name="_GoBack"/>
      <w:bookmarkEnd w:id="0"/>
      <w:r w:rsidRPr="004E35E5">
        <w:rPr>
          <w:rFonts w:ascii="Arial" w:eastAsia="Times New Roman" w:hAnsi="Arial" w:cs="Arial"/>
          <w:bCs/>
          <w:color w:val="000000"/>
          <w:sz w:val="20"/>
          <w:szCs w:val="20"/>
        </w:rPr>
        <w:t>empeño académico</w:t>
      </w:r>
    </w:p>
    <w:sectPr w:rsidR="004E35E5" w:rsidRPr="004E35E5" w:rsidSect="00D918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charset w:val="00"/>
    <w:family w:val="auto"/>
    <w:pitch w:val="default"/>
  </w:font>
  <w:font w:name="Lohit Hindi">
    <w:altName w:val="MS Mincho"/>
    <w:charset w:val="80"/>
    <w:family w:val="auto"/>
    <w:pitch w:val="variable"/>
  </w:font>
  <w:font w:name="Impact">
    <w:panose1 w:val="020B0806030902050204"/>
    <w:charset w:val="00"/>
    <w:family w:val="swiss"/>
    <w:pitch w:val="variable"/>
    <w:sig w:usb0="00000287" w:usb1="00000000" w:usb2="00000000" w:usb3="00000000" w:csb0="0000009F" w:csb1="00000000"/>
  </w:font>
  <w:font w:name="Droid Sans Fallback">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lvl w:ilvl="0">
      <w:start w:val="1"/>
      <w:numFmt w:val="decimal"/>
      <w:lvlText w:val="%1."/>
      <w:lvlJc w:val="left"/>
      <w:pPr>
        <w:tabs>
          <w:tab w:val="num" w:pos="0"/>
        </w:tabs>
        <w:ind w:left="720" w:hanging="360"/>
      </w:pPr>
    </w:lvl>
  </w:abstractNum>
  <w:abstractNum w:abstractNumId="3">
    <w:nsid w:val="132F2EF3"/>
    <w:multiLevelType w:val="hybridMultilevel"/>
    <w:tmpl w:val="2CA2B7EA"/>
    <w:lvl w:ilvl="0" w:tplc="9CE69A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6C735D"/>
    <w:multiLevelType w:val="hybridMultilevel"/>
    <w:tmpl w:val="16786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024DF6"/>
    <w:multiLevelType w:val="hybridMultilevel"/>
    <w:tmpl w:val="3CCCCC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F06EDC"/>
    <w:multiLevelType w:val="hybridMultilevel"/>
    <w:tmpl w:val="46E0629A"/>
    <w:lvl w:ilvl="0" w:tplc="2F8ECD86">
      <w:start w:val="6"/>
      <w:numFmt w:val="decimal"/>
      <w:lvlText w:val="%1)"/>
      <w:lvlJc w:val="left"/>
      <w:pPr>
        <w:ind w:left="720" w:hanging="360"/>
      </w:pPr>
      <w:rPr>
        <w:rFonts w:eastAsia="Times New Roman"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BE26CA"/>
    <w:multiLevelType w:val="hybridMultilevel"/>
    <w:tmpl w:val="AAB67EBE"/>
    <w:lvl w:ilvl="0" w:tplc="A08E08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D828C1"/>
    <w:multiLevelType w:val="hybridMultilevel"/>
    <w:tmpl w:val="C0BC9624"/>
    <w:lvl w:ilvl="0" w:tplc="0016959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8836B6"/>
    <w:multiLevelType w:val="hybridMultilevel"/>
    <w:tmpl w:val="06DC71A0"/>
    <w:lvl w:ilvl="0" w:tplc="9050D7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52564E"/>
    <w:multiLevelType w:val="hybridMultilevel"/>
    <w:tmpl w:val="3A0EB9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 w:numId="6">
    <w:abstractNumId w:val="2"/>
    <w:lvlOverride w:ilvl="0">
      <w:startOverride w:val="1"/>
    </w:lvlOverride>
  </w:num>
  <w:num w:numId="7">
    <w:abstractNumId w:val="6"/>
  </w:num>
  <w:num w:numId="8">
    <w:abstractNumId w:val="5"/>
  </w:num>
  <w:num w:numId="9">
    <w:abstractNumId w:val="9"/>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AA"/>
    <w:rsid w:val="0002353B"/>
    <w:rsid w:val="00030A6B"/>
    <w:rsid w:val="00031532"/>
    <w:rsid w:val="00035034"/>
    <w:rsid w:val="0005645C"/>
    <w:rsid w:val="000923FB"/>
    <w:rsid w:val="000A1BB6"/>
    <w:rsid w:val="000D01D3"/>
    <w:rsid w:val="000E3F87"/>
    <w:rsid w:val="00110908"/>
    <w:rsid w:val="001A2B0D"/>
    <w:rsid w:val="001C43F9"/>
    <w:rsid w:val="001E76BB"/>
    <w:rsid w:val="0020590C"/>
    <w:rsid w:val="00212732"/>
    <w:rsid w:val="00223D2D"/>
    <w:rsid w:val="00245ACC"/>
    <w:rsid w:val="00251203"/>
    <w:rsid w:val="0026758C"/>
    <w:rsid w:val="0026799E"/>
    <w:rsid w:val="00320EB4"/>
    <w:rsid w:val="00342F16"/>
    <w:rsid w:val="003535FB"/>
    <w:rsid w:val="003541B0"/>
    <w:rsid w:val="003C4DCD"/>
    <w:rsid w:val="003D4D98"/>
    <w:rsid w:val="00405D30"/>
    <w:rsid w:val="00433613"/>
    <w:rsid w:val="00475009"/>
    <w:rsid w:val="00491444"/>
    <w:rsid w:val="004A1D1B"/>
    <w:rsid w:val="004E35E5"/>
    <w:rsid w:val="004E463B"/>
    <w:rsid w:val="004E6DB5"/>
    <w:rsid w:val="004F38EE"/>
    <w:rsid w:val="00503647"/>
    <w:rsid w:val="00524620"/>
    <w:rsid w:val="0052518B"/>
    <w:rsid w:val="005652AB"/>
    <w:rsid w:val="005D3F9C"/>
    <w:rsid w:val="005E71DE"/>
    <w:rsid w:val="00611BF4"/>
    <w:rsid w:val="0069449D"/>
    <w:rsid w:val="00694B24"/>
    <w:rsid w:val="006B357A"/>
    <w:rsid w:val="006C3128"/>
    <w:rsid w:val="006F35F6"/>
    <w:rsid w:val="00714434"/>
    <w:rsid w:val="00724F91"/>
    <w:rsid w:val="00783AAA"/>
    <w:rsid w:val="007B7AD3"/>
    <w:rsid w:val="007E3D9E"/>
    <w:rsid w:val="008212CD"/>
    <w:rsid w:val="00823453"/>
    <w:rsid w:val="00833ED2"/>
    <w:rsid w:val="00865979"/>
    <w:rsid w:val="00903167"/>
    <w:rsid w:val="00942984"/>
    <w:rsid w:val="00953973"/>
    <w:rsid w:val="00977E52"/>
    <w:rsid w:val="00984660"/>
    <w:rsid w:val="00992606"/>
    <w:rsid w:val="00A15DB5"/>
    <w:rsid w:val="00A3447C"/>
    <w:rsid w:val="00A60951"/>
    <w:rsid w:val="00AE1BD3"/>
    <w:rsid w:val="00AF31D6"/>
    <w:rsid w:val="00B07DAE"/>
    <w:rsid w:val="00B1286E"/>
    <w:rsid w:val="00B17352"/>
    <w:rsid w:val="00B17C39"/>
    <w:rsid w:val="00B20DDD"/>
    <w:rsid w:val="00B303FA"/>
    <w:rsid w:val="00B371B3"/>
    <w:rsid w:val="00B37D0B"/>
    <w:rsid w:val="00B73082"/>
    <w:rsid w:val="00B82A00"/>
    <w:rsid w:val="00B87316"/>
    <w:rsid w:val="00BC0511"/>
    <w:rsid w:val="00BD1208"/>
    <w:rsid w:val="00BD74EA"/>
    <w:rsid w:val="00BE02A4"/>
    <w:rsid w:val="00C13295"/>
    <w:rsid w:val="00C14F18"/>
    <w:rsid w:val="00C31C2F"/>
    <w:rsid w:val="00C87528"/>
    <w:rsid w:val="00CC1216"/>
    <w:rsid w:val="00D14EB9"/>
    <w:rsid w:val="00D64248"/>
    <w:rsid w:val="00D65BCF"/>
    <w:rsid w:val="00D813F7"/>
    <w:rsid w:val="00D918AF"/>
    <w:rsid w:val="00D92DA5"/>
    <w:rsid w:val="00DD3627"/>
    <w:rsid w:val="00E1377E"/>
    <w:rsid w:val="00E65BA8"/>
    <w:rsid w:val="00EB7BCF"/>
    <w:rsid w:val="00F44F00"/>
    <w:rsid w:val="00F972EA"/>
    <w:rsid w:val="00FD6D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semiHidden/>
    <w:unhideWhenUsed/>
    <w:qFormat/>
    <w:rsid w:val="00C13295"/>
    <w:pPr>
      <w:keepNext/>
      <w:numPr>
        <w:ilvl w:val="2"/>
        <w:numId w:val="2"/>
      </w:numPr>
      <w:suppressAutoHyphens/>
      <w:spacing w:after="0" w:line="240" w:lineRule="auto"/>
      <w:outlineLvl w:val="2"/>
    </w:pPr>
    <w:rPr>
      <w:rFonts w:ascii="Tahoma" w:eastAsia="Times New Roman" w:hAnsi="Tahoma" w:cs="Tahoma"/>
      <w:b/>
      <w:bCs/>
      <w:sz w:val="32"/>
      <w:szCs w:val="24"/>
      <w:lang w:val="es-ES" w:eastAsia="zh-CN"/>
    </w:rPr>
  </w:style>
  <w:style w:type="paragraph" w:styleId="Ttulo5">
    <w:name w:val="heading 5"/>
    <w:basedOn w:val="Normal"/>
    <w:next w:val="Normal"/>
    <w:link w:val="Ttulo5Car"/>
    <w:semiHidden/>
    <w:unhideWhenUsed/>
    <w:qFormat/>
    <w:rsid w:val="00C13295"/>
    <w:pPr>
      <w:keepNext/>
      <w:numPr>
        <w:ilvl w:val="4"/>
        <w:numId w:val="2"/>
      </w:numPr>
      <w:suppressAutoHyphens/>
      <w:spacing w:after="0" w:line="240" w:lineRule="auto"/>
      <w:jc w:val="center"/>
      <w:outlineLvl w:val="4"/>
    </w:pPr>
    <w:rPr>
      <w:rFonts w:ascii="Arial" w:eastAsia="Times New Roman" w:hAnsi="Arial" w:cs="Arial"/>
      <w:bCs/>
      <w:i/>
      <w:iCs/>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13295"/>
    <w:rPr>
      <w:rFonts w:ascii="Tahoma" w:eastAsia="Times New Roman" w:hAnsi="Tahoma" w:cs="Tahoma"/>
      <w:b/>
      <w:bCs/>
      <w:sz w:val="32"/>
      <w:szCs w:val="24"/>
      <w:lang w:val="es-ES" w:eastAsia="zh-CN"/>
    </w:rPr>
  </w:style>
  <w:style w:type="paragraph" w:customStyle="1" w:styleId="tnnegro">
    <w:name w:val="tnnegro"/>
    <w:basedOn w:val="Normal"/>
    <w:rsid w:val="00783AAA"/>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rPr>
  </w:style>
  <w:style w:type="character" w:styleId="Textoennegrita">
    <w:name w:val="Strong"/>
    <w:basedOn w:val="Fuentedeprrafopredeter"/>
    <w:uiPriority w:val="22"/>
    <w:qFormat/>
    <w:rsid w:val="00783AAA"/>
    <w:rPr>
      <w:b/>
      <w:bCs/>
    </w:rPr>
  </w:style>
  <w:style w:type="paragraph" w:styleId="Textodeglobo">
    <w:name w:val="Balloon Text"/>
    <w:basedOn w:val="Normal"/>
    <w:link w:val="TextodegloboCar"/>
    <w:uiPriority w:val="99"/>
    <w:semiHidden/>
    <w:unhideWhenUsed/>
    <w:rsid w:val="00342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F16"/>
    <w:rPr>
      <w:rFonts w:ascii="Tahoma" w:hAnsi="Tahoma" w:cs="Tahoma"/>
      <w:sz w:val="16"/>
      <w:szCs w:val="16"/>
    </w:rPr>
  </w:style>
  <w:style w:type="paragraph" w:styleId="Prrafodelista">
    <w:name w:val="List Paragraph"/>
    <w:basedOn w:val="Normal"/>
    <w:qFormat/>
    <w:rsid w:val="00BD74EA"/>
    <w:pPr>
      <w:ind w:left="720"/>
      <w:contextualSpacing/>
    </w:pPr>
  </w:style>
  <w:style w:type="character" w:customStyle="1" w:styleId="Ttulo5Car">
    <w:name w:val="Título 5 Car"/>
    <w:basedOn w:val="Fuentedeprrafopredeter"/>
    <w:link w:val="Ttulo5"/>
    <w:semiHidden/>
    <w:rsid w:val="00C13295"/>
    <w:rPr>
      <w:rFonts w:ascii="Arial" w:eastAsia="Times New Roman" w:hAnsi="Arial" w:cs="Arial"/>
      <w:bCs/>
      <w:i/>
      <w:iCs/>
      <w:sz w:val="24"/>
      <w:szCs w:val="24"/>
      <w:lang w:val="es-ES" w:eastAsia="zh-CN"/>
    </w:rPr>
  </w:style>
  <w:style w:type="paragraph" w:styleId="Encabezado">
    <w:name w:val="header"/>
    <w:basedOn w:val="Normal"/>
    <w:link w:val="EncabezadoCar"/>
    <w:semiHidden/>
    <w:unhideWhenUsed/>
    <w:rsid w:val="00C13295"/>
    <w:pPr>
      <w:tabs>
        <w:tab w:val="center" w:pos="4252"/>
        <w:tab w:val="right" w:pos="8504"/>
      </w:tabs>
      <w:suppressAutoHyphens/>
    </w:pPr>
    <w:rPr>
      <w:rFonts w:ascii="Calibri" w:eastAsia="Calibri" w:hAnsi="Calibri" w:cs="Times New Roman"/>
      <w:lang w:val="es-ES" w:eastAsia="zh-CN"/>
    </w:rPr>
  </w:style>
  <w:style w:type="character" w:customStyle="1" w:styleId="EncabezadoCar">
    <w:name w:val="Encabezado Car"/>
    <w:basedOn w:val="Fuentedeprrafopredeter"/>
    <w:link w:val="Encabezado"/>
    <w:semiHidden/>
    <w:rsid w:val="00C13295"/>
    <w:rPr>
      <w:rFonts w:ascii="Calibri" w:eastAsia="Calibri" w:hAnsi="Calibri" w:cs="Times New Roman"/>
      <w:lang w:val="es-ES" w:eastAsia="zh-CN"/>
    </w:rPr>
  </w:style>
  <w:style w:type="character" w:customStyle="1" w:styleId="PiedepginaCar">
    <w:name w:val="Pie de página Car"/>
    <w:basedOn w:val="Fuentedeprrafopredeter"/>
    <w:link w:val="Piedepgina"/>
    <w:semiHidden/>
    <w:rsid w:val="00C13295"/>
    <w:rPr>
      <w:rFonts w:ascii="Calibri" w:eastAsia="Calibri" w:hAnsi="Calibri" w:cs="Times New Roman"/>
      <w:lang w:val="es-ES" w:eastAsia="zh-CN"/>
    </w:rPr>
  </w:style>
  <w:style w:type="paragraph" w:styleId="Piedepgina">
    <w:name w:val="footer"/>
    <w:basedOn w:val="Normal"/>
    <w:link w:val="PiedepginaCar"/>
    <w:semiHidden/>
    <w:unhideWhenUsed/>
    <w:rsid w:val="00C13295"/>
    <w:pPr>
      <w:tabs>
        <w:tab w:val="center" w:pos="4252"/>
        <w:tab w:val="right" w:pos="8504"/>
      </w:tabs>
      <w:suppressAutoHyphens/>
    </w:pPr>
    <w:rPr>
      <w:rFonts w:ascii="Calibri" w:eastAsia="Calibri" w:hAnsi="Calibri" w:cs="Times New Roman"/>
      <w:lang w:val="es-ES" w:eastAsia="zh-CN"/>
    </w:rPr>
  </w:style>
  <w:style w:type="paragraph" w:styleId="Textoindependiente">
    <w:name w:val="Body Text"/>
    <w:basedOn w:val="Normal"/>
    <w:link w:val="TextoindependienteCar"/>
    <w:semiHidden/>
    <w:unhideWhenUsed/>
    <w:rsid w:val="00C13295"/>
    <w:pPr>
      <w:suppressAutoHyphens/>
      <w:spacing w:after="120"/>
    </w:pPr>
    <w:rPr>
      <w:rFonts w:ascii="Calibri" w:eastAsia="Calibri" w:hAnsi="Calibri" w:cs="Times New Roman"/>
      <w:lang w:val="es-ES" w:eastAsia="zh-CN"/>
    </w:rPr>
  </w:style>
  <w:style w:type="character" w:customStyle="1" w:styleId="TextoindependienteCar">
    <w:name w:val="Texto independiente Car"/>
    <w:basedOn w:val="Fuentedeprrafopredeter"/>
    <w:link w:val="Textoindependiente"/>
    <w:semiHidden/>
    <w:rsid w:val="00C13295"/>
    <w:rPr>
      <w:rFonts w:ascii="Calibri" w:eastAsia="Calibri" w:hAnsi="Calibri" w:cs="Times New Roman"/>
      <w:lang w:val="es-ES" w:eastAsia="zh-CN"/>
    </w:rPr>
  </w:style>
  <w:style w:type="paragraph" w:styleId="Lista">
    <w:name w:val="List"/>
    <w:basedOn w:val="Textoindependiente"/>
    <w:semiHidden/>
    <w:unhideWhenUsed/>
    <w:rsid w:val="00C13295"/>
    <w:rPr>
      <w:rFonts w:ascii="AvantGarde Bk BT" w:hAnsi="AvantGarde Bk BT" w:cs="Lohit Hindi"/>
    </w:rPr>
  </w:style>
  <w:style w:type="paragraph" w:customStyle="1" w:styleId="Encabezado1">
    <w:name w:val="Encabezado1"/>
    <w:basedOn w:val="Normal"/>
    <w:next w:val="Textoindependiente"/>
    <w:rsid w:val="00C13295"/>
    <w:pPr>
      <w:keepNext/>
      <w:suppressAutoHyphens/>
      <w:spacing w:before="240" w:after="120"/>
    </w:pPr>
    <w:rPr>
      <w:rFonts w:ascii="Impact" w:eastAsia="Droid Sans Fallback" w:hAnsi="Impact" w:cs="Lohit Hindi"/>
      <w:sz w:val="28"/>
      <w:szCs w:val="28"/>
      <w:lang w:val="es-ES" w:eastAsia="zh-CN"/>
    </w:rPr>
  </w:style>
  <w:style w:type="paragraph" w:customStyle="1" w:styleId="ndice">
    <w:name w:val="Índice"/>
    <w:basedOn w:val="Normal"/>
    <w:rsid w:val="00C13295"/>
    <w:pPr>
      <w:suppressLineNumbers/>
      <w:suppressAutoHyphens/>
    </w:pPr>
    <w:rPr>
      <w:rFonts w:ascii="AvantGarde Bk BT" w:eastAsia="Calibri" w:hAnsi="AvantGarde Bk BT" w:cs="Lohit Hindi"/>
      <w:lang w:val="es-ES" w:eastAsia="zh-CN"/>
    </w:rPr>
  </w:style>
  <w:style w:type="paragraph" w:customStyle="1" w:styleId="Textoindependiente21">
    <w:name w:val="Texto independiente 21"/>
    <w:basedOn w:val="Normal"/>
    <w:rsid w:val="00C13295"/>
    <w:pPr>
      <w:suppressAutoHyphens/>
      <w:spacing w:after="0" w:line="240" w:lineRule="auto"/>
      <w:jc w:val="center"/>
    </w:pPr>
    <w:rPr>
      <w:rFonts w:ascii="Times New Roman" w:eastAsia="Times New Roman" w:hAnsi="Times New Roman" w:cs="Times New Roman"/>
      <w:sz w:val="24"/>
      <w:szCs w:val="24"/>
      <w:lang w:val="es-ES" w:eastAsia="zh-CN"/>
    </w:rPr>
  </w:style>
  <w:style w:type="paragraph" w:customStyle="1" w:styleId="Contenidodelatabla">
    <w:name w:val="Contenido de la tabla"/>
    <w:basedOn w:val="Normal"/>
    <w:rsid w:val="00C13295"/>
    <w:pPr>
      <w:suppressLineNumbers/>
      <w:suppressAutoHyphens/>
    </w:pPr>
    <w:rPr>
      <w:rFonts w:ascii="Calibri" w:eastAsia="Calibri" w:hAnsi="Calibri" w:cs="Times New Roman"/>
      <w:lang w:val="es-ES" w:eastAsia="zh-CN"/>
    </w:rPr>
  </w:style>
  <w:style w:type="paragraph" w:customStyle="1" w:styleId="Encabezadodelatabla">
    <w:name w:val="Encabezado de la tabla"/>
    <w:basedOn w:val="Contenidodelatabla"/>
    <w:rsid w:val="00C13295"/>
    <w:pPr>
      <w:jc w:val="center"/>
    </w:pPr>
    <w:rPr>
      <w:b/>
      <w:bCs/>
    </w:rPr>
  </w:style>
  <w:style w:type="character" w:customStyle="1" w:styleId="Fuentedeprrafopredeter1">
    <w:name w:val="Fuente de párrafo predeter.1"/>
    <w:rsid w:val="00C13295"/>
  </w:style>
  <w:style w:type="character" w:customStyle="1" w:styleId="CarCar2">
    <w:name w:val="Car Car2"/>
    <w:basedOn w:val="Fuentedeprrafopredeter1"/>
    <w:rsid w:val="00C13295"/>
    <w:rPr>
      <w:rFonts w:ascii="Tahoma" w:eastAsia="Times New Roman" w:hAnsi="Tahoma" w:cs="Tahoma" w:hint="default"/>
      <w:b/>
      <w:bCs/>
      <w:sz w:val="32"/>
      <w:szCs w:val="24"/>
    </w:rPr>
  </w:style>
  <w:style w:type="character" w:customStyle="1" w:styleId="CarCar1">
    <w:name w:val="Car Car1"/>
    <w:basedOn w:val="Fuentedeprrafopredeter1"/>
    <w:rsid w:val="00C13295"/>
    <w:rPr>
      <w:rFonts w:ascii="Arial" w:eastAsia="Times New Roman" w:hAnsi="Arial" w:cs="Arial" w:hint="default"/>
      <w:bCs/>
      <w:i/>
      <w:iCs/>
      <w:sz w:val="24"/>
      <w:szCs w:val="24"/>
    </w:rPr>
  </w:style>
  <w:style w:type="character" w:customStyle="1" w:styleId="CarCar">
    <w:name w:val="Car Car"/>
    <w:basedOn w:val="Fuentedeprrafopredeter1"/>
    <w:rsid w:val="00C13295"/>
    <w:rPr>
      <w:rFonts w:ascii="Times New Roman" w:eastAsia="Times New Roman" w:hAnsi="Times New Roman" w:cs="Times New Roman" w:hint="default"/>
      <w:sz w:val="24"/>
      <w:szCs w:val="24"/>
    </w:rPr>
  </w:style>
  <w:style w:type="table" w:styleId="Tablaconcuadrcula">
    <w:name w:val="Table Grid"/>
    <w:basedOn w:val="Tablanormal"/>
    <w:uiPriority w:val="59"/>
    <w:rsid w:val="00FD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semiHidden/>
    <w:unhideWhenUsed/>
    <w:qFormat/>
    <w:rsid w:val="00C13295"/>
    <w:pPr>
      <w:keepNext/>
      <w:numPr>
        <w:ilvl w:val="2"/>
        <w:numId w:val="2"/>
      </w:numPr>
      <w:suppressAutoHyphens/>
      <w:spacing w:after="0" w:line="240" w:lineRule="auto"/>
      <w:outlineLvl w:val="2"/>
    </w:pPr>
    <w:rPr>
      <w:rFonts w:ascii="Tahoma" w:eastAsia="Times New Roman" w:hAnsi="Tahoma" w:cs="Tahoma"/>
      <w:b/>
      <w:bCs/>
      <w:sz w:val="32"/>
      <w:szCs w:val="24"/>
      <w:lang w:val="es-ES" w:eastAsia="zh-CN"/>
    </w:rPr>
  </w:style>
  <w:style w:type="paragraph" w:styleId="Ttulo5">
    <w:name w:val="heading 5"/>
    <w:basedOn w:val="Normal"/>
    <w:next w:val="Normal"/>
    <w:link w:val="Ttulo5Car"/>
    <w:semiHidden/>
    <w:unhideWhenUsed/>
    <w:qFormat/>
    <w:rsid w:val="00C13295"/>
    <w:pPr>
      <w:keepNext/>
      <w:numPr>
        <w:ilvl w:val="4"/>
        <w:numId w:val="2"/>
      </w:numPr>
      <w:suppressAutoHyphens/>
      <w:spacing w:after="0" w:line="240" w:lineRule="auto"/>
      <w:jc w:val="center"/>
      <w:outlineLvl w:val="4"/>
    </w:pPr>
    <w:rPr>
      <w:rFonts w:ascii="Arial" w:eastAsia="Times New Roman" w:hAnsi="Arial" w:cs="Arial"/>
      <w:bCs/>
      <w:i/>
      <w:iCs/>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13295"/>
    <w:rPr>
      <w:rFonts w:ascii="Tahoma" w:eastAsia="Times New Roman" w:hAnsi="Tahoma" w:cs="Tahoma"/>
      <w:b/>
      <w:bCs/>
      <w:sz w:val="32"/>
      <w:szCs w:val="24"/>
      <w:lang w:val="es-ES" w:eastAsia="zh-CN"/>
    </w:rPr>
  </w:style>
  <w:style w:type="paragraph" w:customStyle="1" w:styleId="tnnegro">
    <w:name w:val="tnnegro"/>
    <w:basedOn w:val="Normal"/>
    <w:rsid w:val="00783AAA"/>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rPr>
  </w:style>
  <w:style w:type="character" w:styleId="Textoennegrita">
    <w:name w:val="Strong"/>
    <w:basedOn w:val="Fuentedeprrafopredeter"/>
    <w:uiPriority w:val="22"/>
    <w:qFormat/>
    <w:rsid w:val="00783AAA"/>
    <w:rPr>
      <w:b/>
      <w:bCs/>
    </w:rPr>
  </w:style>
  <w:style w:type="paragraph" w:styleId="Textodeglobo">
    <w:name w:val="Balloon Text"/>
    <w:basedOn w:val="Normal"/>
    <w:link w:val="TextodegloboCar"/>
    <w:uiPriority w:val="99"/>
    <w:semiHidden/>
    <w:unhideWhenUsed/>
    <w:rsid w:val="00342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F16"/>
    <w:rPr>
      <w:rFonts w:ascii="Tahoma" w:hAnsi="Tahoma" w:cs="Tahoma"/>
      <w:sz w:val="16"/>
      <w:szCs w:val="16"/>
    </w:rPr>
  </w:style>
  <w:style w:type="paragraph" w:styleId="Prrafodelista">
    <w:name w:val="List Paragraph"/>
    <w:basedOn w:val="Normal"/>
    <w:qFormat/>
    <w:rsid w:val="00BD74EA"/>
    <w:pPr>
      <w:ind w:left="720"/>
      <w:contextualSpacing/>
    </w:pPr>
  </w:style>
  <w:style w:type="character" w:customStyle="1" w:styleId="Ttulo5Car">
    <w:name w:val="Título 5 Car"/>
    <w:basedOn w:val="Fuentedeprrafopredeter"/>
    <w:link w:val="Ttulo5"/>
    <w:semiHidden/>
    <w:rsid w:val="00C13295"/>
    <w:rPr>
      <w:rFonts w:ascii="Arial" w:eastAsia="Times New Roman" w:hAnsi="Arial" w:cs="Arial"/>
      <w:bCs/>
      <w:i/>
      <w:iCs/>
      <w:sz w:val="24"/>
      <w:szCs w:val="24"/>
      <w:lang w:val="es-ES" w:eastAsia="zh-CN"/>
    </w:rPr>
  </w:style>
  <w:style w:type="paragraph" w:styleId="Encabezado">
    <w:name w:val="header"/>
    <w:basedOn w:val="Normal"/>
    <w:link w:val="EncabezadoCar"/>
    <w:semiHidden/>
    <w:unhideWhenUsed/>
    <w:rsid w:val="00C13295"/>
    <w:pPr>
      <w:tabs>
        <w:tab w:val="center" w:pos="4252"/>
        <w:tab w:val="right" w:pos="8504"/>
      </w:tabs>
      <w:suppressAutoHyphens/>
    </w:pPr>
    <w:rPr>
      <w:rFonts w:ascii="Calibri" w:eastAsia="Calibri" w:hAnsi="Calibri" w:cs="Times New Roman"/>
      <w:lang w:val="es-ES" w:eastAsia="zh-CN"/>
    </w:rPr>
  </w:style>
  <w:style w:type="character" w:customStyle="1" w:styleId="EncabezadoCar">
    <w:name w:val="Encabezado Car"/>
    <w:basedOn w:val="Fuentedeprrafopredeter"/>
    <w:link w:val="Encabezado"/>
    <w:semiHidden/>
    <w:rsid w:val="00C13295"/>
    <w:rPr>
      <w:rFonts w:ascii="Calibri" w:eastAsia="Calibri" w:hAnsi="Calibri" w:cs="Times New Roman"/>
      <w:lang w:val="es-ES" w:eastAsia="zh-CN"/>
    </w:rPr>
  </w:style>
  <w:style w:type="character" w:customStyle="1" w:styleId="PiedepginaCar">
    <w:name w:val="Pie de página Car"/>
    <w:basedOn w:val="Fuentedeprrafopredeter"/>
    <w:link w:val="Piedepgina"/>
    <w:semiHidden/>
    <w:rsid w:val="00C13295"/>
    <w:rPr>
      <w:rFonts w:ascii="Calibri" w:eastAsia="Calibri" w:hAnsi="Calibri" w:cs="Times New Roman"/>
      <w:lang w:val="es-ES" w:eastAsia="zh-CN"/>
    </w:rPr>
  </w:style>
  <w:style w:type="paragraph" w:styleId="Piedepgina">
    <w:name w:val="footer"/>
    <w:basedOn w:val="Normal"/>
    <w:link w:val="PiedepginaCar"/>
    <w:semiHidden/>
    <w:unhideWhenUsed/>
    <w:rsid w:val="00C13295"/>
    <w:pPr>
      <w:tabs>
        <w:tab w:val="center" w:pos="4252"/>
        <w:tab w:val="right" w:pos="8504"/>
      </w:tabs>
      <w:suppressAutoHyphens/>
    </w:pPr>
    <w:rPr>
      <w:rFonts w:ascii="Calibri" w:eastAsia="Calibri" w:hAnsi="Calibri" w:cs="Times New Roman"/>
      <w:lang w:val="es-ES" w:eastAsia="zh-CN"/>
    </w:rPr>
  </w:style>
  <w:style w:type="paragraph" w:styleId="Textoindependiente">
    <w:name w:val="Body Text"/>
    <w:basedOn w:val="Normal"/>
    <w:link w:val="TextoindependienteCar"/>
    <w:semiHidden/>
    <w:unhideWhenUsed/>
    <w:rsid w:val="00C13295"/>
    <w:pPr>
      <w:suppressAutoHyphens/>
      <w:spacing w:after="120"/>
    </w:pPr>
    <w:rPr>
      <w:rFonts w:ascii="Calibri" w:eastAsia="Calibri" w:hAnsi="Calibri" w:cs="Times New Roman"/>
      <w:lang w:val="es-ES" w:eastAsia="zh-CN"/>
    </w:rPr>
  </w:style>
  <w:style w:type="character" w:customStyle="1" w:styleId="TextoindependienteCar">
    <w:name w:val="Texto independiente Car"/>
    <w:basedOn w:val="Fuentedeprrafopredeter"/>
    <w:link w:val="Textoindependiente"/>
    <w:semiHidden/>
    <w:rsid w:val="00C13295"/>
    <w:rPr>
      <w:rFonts w:ascii="Calibri" w:eastAsia="Calibri" w:hAnsi="Calibri" w:cs="Times New Roman"/>
      <w:lang w:val="es-ES" w:eastAsia="zh-CN"/>
    </w:rPr>
  </w:style>
  <w:style w:type="paragraph" w:styleId="Lista">
    <w:name w:val="List"/>
    <w:basedOn w:val="Textoindependiente"/>
    <w:semiHidden/>
    <w:unhideWhenUsed/>
    <w:rsid w:val="00C13295"/>
    <w:rPr>
      <w:rFonts w:ascii="AvantGarde Bk BT" w:hAnsi="AvantGarde Bk BT" w:cs="Lohit Hindi"/>
    </w:rPr>
  </w:style>
  <w:style w:type="paragraph" w:customStyle="1" w:styleId="Encabezado1">
    <w:name w:val="Encabezado1"/>
    <w:basedOn w:val="Normal"/>
    <w:next w:val="Textoindependiente"/>
    <w:rsid w:val="00C13295"/>
    <w:pPr>
      <w:keepNext/>
      <w:suppressAutoHyphens/>
      <w:spacing w:before="240" w:after="120"/>
    </w:pPr>
    <w:rPr>
      <w:rFonts w:ascii="Impact" w:eastAsia="Droid Sans Fallback" w:hAnsi="Impact" w:cs="Lohit Hindi"/>
      <w:sz w:val="28"/>
      <w:szCs w:val="28"/>
      <w:lang w:val="es-ES" w:eastAsia="zh-CN"/>
    </w:rPr>
  </w:style>
  <w:style w:type="paragraph" w:customStyle="1" w:styleId="ndice">
    <w:name w:val="Índice"/>
    <w:basedOn w:val="Normal"/>
    <w:rsid w:val="00C13295"/>
    <w:pPr>
      <w:suppressLineNumbers/>
      <w:suppressAutoHyphens/>
    </w:pPr>
    <w:rPr>
      <w:rFonts w:ascii="AvantGarde Bk BT" w:eastAsia="Calibri" w:hAnsi="AvantGarde Bk BT" w:cs="Lohit Hindi"/>
      <w:lang w:val="es-ES" w:eastAsia="zh-CN"/>
    </w:rPr>
  </w:style>
  <w:style w:type="paragraph" w:customStyle="1" w:styleId="Textoindependiente21">
    <w:name w:val="Texto independiente 21"/>
    <w:basedOn w:val="Normal"/>
    <w:rsid w:val="00C13295"/>
    <w:pPr>
      <w:suppressAutoHyphens/>
      <w:spacing w:after="0" w:line="240" w:lineRule="auto"/>
      <w:jc w:val="center"/>
    </w:pPr>
    <w:rPr>
      <w:rFonts w:ascii="Times New Roman" w:eastAsia="Times New Roman" w:hAnsi="Times New Roman" w:cs="Times New Roman"/>
      <w:sz w:val="24"/>
      <w:szCs w:val="24"/>
      <w:lang w:val="es-ES" w:eastAsia="zh-CN"/>
    </w:rPr>
  </w:style>
  <w:style w:type="paragraph" w:customStyle="1" w:styleId="Contenidodelatabla">
    <w:name w:val="Contenido de la tabla"/>
    <w:basedOn w:val="Normal"/>
    <w:rsid w:val="00C13295"/>
    <w:pPr>
      <w:suppressLineNumbers/>
      <w:suppressAutoHyphens/>
    </w:pPr>
    <w:rPr>
      <w:rFonts w:ascii="Calibri" w:eastAsia="Calibri" w:hAnsi="Calibri" w:cs="Times New Roman"/>
      <w:lang w:val="es-ES" w:eastAsia="zh-CN"/>
    </w:rPr>
  </w:style>
  <w:style w:type="paragraph" w:customStyle="1" w:styleId="Encabezadodelatabla">
    <w:name w:val="Encabezado de la tabla"/>
    <w:basedOn w:val="Contenidodelatabla"/>
    <w:rsid w:val="00C13295"/>
    <w:pPr>
      <w:jc w:val="center"/>
    </w:pPr>
    <w:rPr>
      <w:b/>
      <w:bCs/>
    </w:rPr>
  </w:style>
  <w:style w:type="character" w:customStyle="1" w:styleId="Fuentedeprrafopredeter1">
    <w:name w:val="Fuente de párrafo predeter.1"/>
    <w:rsid w:val="00C13295"/>
  </w:style>
  <w:style w:type="character" w:customStyle="1" w:styleId="CarCar2">
    <w:name w:val="Car Car2"/>
    <w:basedOn w:val="Fuentedeprrafopredeter1"/>
    <w:rsid w:val="00C13295"/>
    <w:rPr>
      <w:rFonts w:ascii="Tahoma" w:eastAsia="Times New Roman" w:hAnsi="Tahoma" w:cs="Tahoma" w:hint="default"/>
      <w:b/>
      <w:bCs/>
      <w:sz w:val="32"/>
      <w:szCs w:val="24"/>
    </w:rPr>
  </w:style>
  <w:style w:type="character" w:customStyle="1" w:styleId="CarCar1">
    <w:name w:val="Car Car1"/>
    <w:basedOn w:val="Fuentedeprrafopredeter1"/>
    <w:rsid w:val="00C13295"/>
    <w:rPr>
      <w:rFonts w:ascii="Arial" w:eastAsia="Times New Roman" w:hAnsi="Arial" w:cs="Arial" w:hint="default"/>
      <w:bCs/>
      <w:i/>
      <w:iCs/>
      <w:sz w:val="24"/>
      <w:szCs w:val="24"/>
    </w:rPr>
  </w:style>
  <w:style w:type="character" w:customStyle="1" w:styleId="CarCar">
    <w:name w:val="Car Car"/>
    <w:basedOn w:val="Fuentedeprrafopredeter1"/>
    <w:rsid w:val="00C13295"/>
    <w:rPr>
      <w:rFonts w:ascii="Times New Roman" w:eastAsia="Times New Roman" w:hAnsi="Times New Roman" w:cs="Times New Roman" w:hint="default"/>
      <w:sz w:val="24"/>
      <w:szCs w:val="24"/>
    </w:rPr>
  </w:style>
  <w:style w:type="table" w:styleId="Tablaconcuadrcula">
    <w:name w:val="Table Grid"/>
    <w:basedOn w:val="Tablanormal"/>
    <w:uiPriority w:val="59"/>
    <w:rsid w:val="00FD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880">
      <w:bodyDiv w:val="1"/>
      <w:marLeft w:val="0"/>
      <w:marRight w:val="0"/>
      <w:marTop w:val="0"/>
      <w:marBottom w:val="0"/>
      <w:divBdr>
        <w:top w:val="none" w:sz="0" w:space="0" w:color="auto"/>
        <w:left w:val="none" w:sz="0" w:space="0" w:color="auto"/>
        <w:bottom w:val="none" w:sz="0" w:space="0" w:color="auto"/>
        <w:right w:val="none" w:sz="0" w:space="0" w:color="auto"/>
      </w:divBdr>
    </w:div>
    <w:div w:id="343090594">
      <w:bodyDiv w:val="1"/>
      <w:marLeft w:val="0"/>
      <w:marRight w:val="0"/>
      <w:marTop w:val="0"/>
      <w:marBottom w:val="0"/>
      <w:divBdr>
        <w:top w:val="none" w:sz="0" w:space="0" w:color="auto"/>
        <w:left w:val="none" w:sz="0" w:space="0" w:color="auto"/>
        <w:bottom w:val="none" w:sz="0" w:space="0" w:color="auto"/>
        <w:right w:val="none" w:sz="0" w:space="0" w:color="auto"/>
      </w:divBdr>
    </w:div>
    <w:div w:id="556937927">
      <w:bodyDiv w:val="1"/>
      <w:marLeft w:val="0"/>
      <w:marRight w:val="0"/>
      <w:marTop w:val="0"/>
      <w:marBottom w:val="0"/>
      <w:divBdr>
        <w:top w:val="none" w:sz="0" w:space="0" w:color="auto"/>
        <w:left w:val="none" w:sz="0" w:space="0" w:color="auto"/>
        <w:bottom w:val="none" w:sz="0" w:space="0" w:color="auto"/>
        <w:right w:val="none" w:sz="0" w:space="0" w:color="auto"/>
      </w:divBdr>
    </w:div>
    <w:div w:id="1030649143">
      <w:bodyDiv w:val="1"/>
      <w:marLeft w:val="0"/>
      <w:marRight w:val="0"/>
      <w:marTop w:val="0"/>
      <w:marBottom w:val="0"/>
      <w:divBdr>
        <w:top w:val="none" w:sz="0" w:space="0" w:color="auto"/>
        <w:left w:val="none" w:sz="0" w:space="0" w:color="auto"/>
        <w:bottom w:val="none" w:sz="0" w:space="0" w:color="auto"/>
        <w:right w:val="none" w:sz="0" w:space="0" w:color="auto"/>
      </w:divBdr>
    </w:div>
    <w:div w:id="1170368675">
      <w:bodyDiv w:val="1"/>
      <w:marLeft w:val="0"/>
      <w:marRight w:val="0"/>
      <w:marTop w:val="0"/>
      <w:marBottom w:val="0"/>
      <w:divBdr>
        <w:top w:val="none" w:sz="0" w:space="0" w:color="auto"/>
        <w:left w:val="none" w:sz="0" w:space="0" w:color="auto"/>
        <w:bottom w:val="none" w:sz="0" w:space="0" w:color="auto"/>
        <w:right w:val="none" w:sz="0" w:space="0" w:color="auto"/>
      </w:divBdr>
    </w:div>
    <w:div w:id="1314527084">
      <w:bodyDiv w:val="1"/>
      <w:marLeft w:val="0"/>
      <w:marRight w:val="0"/>
      <w:marTop w:val="0"/>
      <w:marBottom w:val="0"/>
      <w:divBdr>
        <w:top w:val="none" w:sz="0" w:space="0" w:color="auto"/>
        <w:left w:val="none" w:sz="0" w:space="0" w:color="auto"/>
        <w:bottom w:val="none" w:sz="0" w:space="0" w:color="auto"/>
        <w:right w:val="none" w:sz="0" w:space="0" w:color="auto"/>
      </w:divBdr>
      <w:divsChild>
        <w:div w:id="400716824">
          <w:marLeft w:val="0"/>
          <w:marRight w:val="0"/>
          <w:marTop w:val="0"/>
          <w:marBottom w:val="0"/>
          <w:divBdr>
            <w:top w:val="none" w:sz="0" w:space="0" w:color="auto"/>
            <w:left w:val="none" w:sz="0" w:space="0" w:color="auto"/>
            <w:bottom w:val="none" w:sz="0" w:space="0" w:color="auto"/>
            <w:right w:val="none" w:sz="0" w:space="0" w:color="auto"/>
          </w:divBdr>
        </w:div>
      </w:divsChild>
    </w:div>
    <w:div w:id="1687949364">
      <w:bodyDiv w:val="1"/>
      <w:marLeft w:val="0"/>
      <w:marRight w:val="0"/>
      <w:marTop w:val="0"/>
      <w:marBottom w:val="0"/>
      <w:divBdr>
        <w:top w:val="none" w:sz="0" w:space="0" w:color="auto"/>
        <w:left w:val="none" w:sz="0" w:space="0" w:color="auto"/>
        <w:bottom w:val="none" w:sz="0" w:space="0" w:color="auto"/>
        <w:right w:val="none" w:sz="0" w:space="0" w:color="auto"/>
      </w:divBdr>
    </w:div>
    <w:div w:id="1819686428">
      <w:bodyDiv w:val="1"/>
      <w:marLeft w:val="0"/>
      <w:marRight w:val="0"/>
      <w:marTop w:val="0"/>
      <w:marBottom w:val="0"/>
      <w:divBdr>
        <w:top w:val="none" w:sz="0" w:space="0" w:color="auto"/>
        <w:left w:val="none" w:sz="0" w:space="0" w:color="auto"/>
        <w:bottom w:val="none" w:sz="0" w:space="0" w:color="auto"/>
        <w:right w:val="none" w:sz="0" w:space="0" w:color="auto"/>
      </w:divBdr>
    </w:div>
    <w:div w:id="1850365421">
      <w:bodyDiv w:val="1"/>
      <w:marLeft w:val="0"/>
      <w:marRight w:val="0"/>
      <w:marTop w:val="0"/>
      <w:marBottom w:val="0"/>
      <w:divBdr>
        <w:top w:val="none" w:sz="0" w:space="0" w:color="auto"/>
        <w:left w:val="none" w:sz="0" w:space="0" w:color="auto"/>
        <w:bottom w:val="none" w:sz="0" w:space="0" w:color="auto"/>
        <w:right w:val="none" w:sz="0" w:space="0" w:color="auto"/>
      </w:divBdr>
    </w:div>
    <w:div w:id="2006934690">
      <w:bodyDiv w:val="1"/>
      <w:marLeft w:val="0"/>
      <w:marRight w:val="0"/>
      <w:marTop w:val="0"/>
      <w:marBottom w:val="0"/>
      <w:divBdr>
        <w:top w:val="none" w:sz="0" w:space="0" w:color="auto"/>
        <w:left w:val="none" w:sz="0" w:space="0" w:color="auto"/>
        <w:bottom w:val="none" w:sz="0" w:space="0" w:color="auto"/>
        <w:right w:val="none" w:sz="0" w:space="0" w:color="auto"/>
      </w:divBdr>
      <w:divsChild>
        <w:div w:id="108483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FBA81D-522E-4D77-A5D2-0D7AFB6F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liliana</cp:lastModifiedBy>
  <cp:revision>18</cp:revision>
  <dcterms:created xsi:type="dcterms:W3CDTF">2014-03-14T01:55:00Z</dcterms:created>
  <dcterms:modified xsi:type="dcterms:W3CDTF">2014-03-15T01:10:00Z</dcterms:modified>
</cp:coreProperties>
</file>