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A00" w:rsidRPr="00B437DD" w:rsidRDefault="00B82A00" w:rsidP="00B82A0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3366"/>
          <w:sz w:val="24"/>
          <w:szCs w:val="24"/>
          <w:u w:val="single"/>
          <w:lang w:eastAsia="es-MX"/>
        </w:rPr>
      </w:pPr>
      <w:r w:rsidRPr="00B437DD">
        <w:rPr>
          <w:rFonts w:ascii="Arial" w:eastAsia="Times New Roman" w:hAnsi="Arial" w:cs="Arial"/>
          <w:b/>
          <w:bCs/>
          <w:color w:val="003366"/>
          <w:sz w:val="24"/>
          <w:szCs w:val="24"/>
          <w:u w:val="single"/>
          <w:lang w:eastAsia="es-MX"/>
        </w:rPr>
        <w:t>DIPLOMADO EN TUTORIAS ACADEMICAS INTEGRALES PARA LA DOCENCIA</w:t>
      </w:r>
    </w:p>
    <w:p w:rsidR="00D14EB9" w:rsidRPr="00B437DD" w:rsidRDefault="00B82A00" w:rsidP="00D14EB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6600"/>
          <w:lang w:eastAsia="es-MX"/>
        </w:rPr>
      </w:pPr>
      <w:r w:rsidRPr="00B437DD">
        <w:rPr>
          <w:rFonts w:ascii="Arial" w:eastAsia="Times New Roman" w:hAnsi="Arial" w:cs="Arial"/>
          <w:b/>
          <w:bCs/>
          <w:color w:val="006600"/>
          <w:lang w:eastAsia="es-MX"/>
        </w:rPr>
        <w:t>(MODULO 3: Herramientas en la actividad Tutorial)</w:t>
      </w:r>
    </w:p>
    <w:p w:rsidR="00B82A00" w:rsidRPr="00B82A00" w:rsidRDefault="00B437DD" w:rsidP="00B7308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FF0000"/>
          <w:lang w:eastAsia="es-MX"/>
        </w:rPr>
      </w:pPr>
      <w:r>
        <w:rPr>
          <w:noProof/>
          <w:color w:val="0000FF"/>
          <w:lang w:eastAsia="es-MX"/>
        </w:rPr>
        <w:drawing>
          <wp:inline distT="0" distB="0" distL="0" distR="0">
            <wp:extent cx="2619375" cy="2357438"/>
            <wp:effectExtent l="19050" t="0" r="9525" b="0"/>
            <wp:docPr id="1" name="irc_mi" descr="http://www.tecnojose.es/tutoria/libros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tecnojose.es/tutoria/libros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357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EB9" w:rsidRDefault="00D14EB9" w:rsidP="00783AA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MX"/>
        </w:rPr>
      </w:pPr>
      <w:r w:rsidRPr="00D14EB9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MX"/>
        </w:rPr>
        <w:t xml:space="preserve">Maestra: </w:t>
      </w:r>
      <w:proofErr w:type="spellStart"/>
      <w:r w:rsidRPr="00D14EB9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MX"/>
        </w:rPr>
        <w:t>Janeth</w:t>
      </w:r>
      <w:proofErr w:type="spellEnd"/>
      <w:r w:rsidRPr="00D14EB9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MX"/>
        </w:rPr>
        <w:t xml:space="preserve"> Berenice Bañuelos Vizcarra.</w:t>
      </w:r>
    </w:p>
    <w:p w:rsidR="00D80285" w:rsidRPr="00B437DD" w:rsidRDefault="00D80285" w:rsidP="00783AA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C00000"/>
          <w:sz w:val="20"/>
          <w:szCs w:val="20"/>
          <w:lang w:eastAsia="es-MX"/>
        </w:rPr>
      </w:pPr>
    </w:p>
    <w:p w:rsidR="00D14EB9" w:rsidRPr="00B437DD" w:rsidRDefault="00820549" w:rsidP="00783AA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C00000"/>
          <w:sz w:val="20"/>
          <w:szCs w:val="20"/>
          <w:u w:val="single"/>
          <w:lang w:eastAsia="es-MX"/>
        </w:rPr>
      </w:pPr>
      <w:r w:rsidRPr="00B437DD">
        <w:rPr>
          <w:rFonts w:ascii="Arial" w:eastAsia="Times New Roman" w:hAnsi="Arial" w:cs="Arial"/>
          <w:b/>
          <w:bCs/>
          <w:color w:val="C00000"/>
          <w:sz w:val="20"/>
          <w:szCs w:val="20"/>
          <w:u w:val="single"/>
          <w:lang w:eastAsia="es-MX"/>
        </w:rPr>
        <w:t>ACTIVIDAD 4</w:t>
      </w:r>
      <w:r w:rsidR="00A93194" w:rsidRPr="00B437DD">
        <w:rPr>
          <w:rFonts w:ascii="Arial" w:eastAsia="Times New Roman" w:hAnsi="Arial" w:cs="Arial"/>
          <w:b/>
          <w:bCs/>
          <w:color w:val="C00000"/>
          <w:sz w:val="20"/>
          <w:szCs w:val="20"/>
          <w:u w:val="single"/>
          <w:lang w:eastAsia="es-MX"/>
        </w:rPr>
        <w:t>:</w:t>
      </w:r>
    </w:p>
    <w:p w:rsidR="00820549" w:rsidRPr="00820549" w:rsidRDefault="00820549" w:rsidP="0082054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es-MX"/>
        </w:rPr>
      </w:pPr>
      <w:r w:rsidRPr="00820549">
        <w:rPr>
          <w:rFonts w:ascii="Arial" w:eastAsia="Times New Roman" w:hAnsi="Arial" w:cs="Arial"/>
          <w:b/>
          <w:bCs/>
          <w:color w:val="000000"/>
          <w:sz w:val="17"/>
          <w:szCs w:val="17"/>
          <w:lang w:eastAsia="es-MX"/>
        </w:rPr>
        <w:t>Objetivo de aprendizaje:</w:t>
      </w:r>
    </w:p>
    <w:p w:rsidR="00820549" w:rsidRPr="00820549" w:rsidRDefault="00820549" w:rsidP="00820549">
      <w:pPr>
        <w:spacing w:after="0" w:line="240" w:lineRule="auto"/>
        <w:ind w:left="720"/>
        <w:rPr>
          <w:rFonts w:ascii="Arial" w:eastAsia="Times New Roman" w:hAnsi="Arial" w:cs="Arial"/>
          <w:color w:val="666666"/>
          <w:sz w:val="21"/>
          <w:szCs w:val="21"/>
          <w:lang w:eastAsia="es-MX"/>
        </w:rPr>
      </w:pPr>
      <w:r w:rsidRPr="00820549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Comprenderá la utilidad y el funcionamiento de los formatos PITS que apoyan el seguimiento y acompañamiento de los alumnos tutorados.</w:t>
      </w:r>
    </w:p>
    <w:p w:rsidR="00820549" w:rsidRPr="00820549" w:rsidRDefault="00820549" w:rsidP="0082054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es-MX"/>
        </w:rPr>
      </w:pPr>
      <w:r w:rsidRPr="00820549">
        <w:rPr>
          <w:rFonts w:ascii="Arial" w:eastAsia="Times New Roman" w:hAnsi="Arial" w:cs="Arial"/>
          <w:b/>
          <w:bCs/>
          <w:color w:val="000000"/>
          <w:sz w:val="17"/>
          <w:szCs w:val="17"/>
          <w:lang w:eastAsia="es-MX"/>
        </w:rPr>
        <w:br/>
        <w:t xml:space="preserve">Instrucciones: </w:t>
      </w:r>
    </w:p>
    <w:p w:rsidR="00820549" w:rsidRPr="00534DC4" w:rsidRDefault="00820549" w:rsidP="00820549">
      <w:pPr>
        <w:spacing w:after="240" w:line="240" w:lineRule="auto"/>
        <w:rPr>
          <w:rFonts w:ascii="Arial" w:eastAsia="Times New Roman" w:hAnsi="Arial" w:cs="Arial"/>
          <w:color w:val="666666"/>
          <w:sz w:val="21"/>
          <w:szCs w:val="21"/>
          <w:lang w:eastAsia="es-MX"/>
        </w:rPr>
      </w:pPr>
      <w:r w:rsidRPr="00820549">
        <w:rPr>
          <w:rFonts w:ascii="Arial" w:eastAsia="Times New Roman" w:hAnsi="Arial" w:cs="Arial"/>
          <w:color w:val="666666"/>
          <w:sz w:val="21"/>
          <w:szCs w:val="21"/>
          <w:lang w:eastAsia="es-MX"/>
        </w:rPr>
        <w:t xml:space="preserve">En esta actividad inicia formalmente el proceso de tutorías con los alumnos seleccionados. Para ello, es indispensable que conozca cómo opera este proceso en Lamar y cuáles son los instrumentos de apoyo. </w:t>
      </w:r>
      <w:r w:rsidRPr="00820549">
        <w:rPr>
          <w:rFonts w:ascii="Arial" w:eastAsia="Times New Roman" w:hAnsi="Arial" w:cs="Arial"/>
          <w:color w:val="666666"/>
          <w:sz w:val="21"/>
          <w:szCs w:val="21"/>
          <w:lang w:eastAsia="es-MX"/>
        </w:rPr>
        <w:br/>
      </w:r>
      <w:r w:rsidRPr="00534DC4">
        <w:rPr>
          <w:rFonts w:ascii="Arial" w:eastAsia="Times New Roman" w:hAnsi="Arial" w:cs="Arial"/>
          <w:color w:val="666666"/>
          <w:sz w:val="21"/>
          <w:szCs w:val="21"/>
          <w:lang w:eastAsia="es-MX"/>
        </w:rPr>
        <w:br/>
        <w:t xml:space="preserve">1. Lea el Recurso Didáctico y de Apoyo “Procedimiento Interno del Proyecto de Tutorías”. </w:t>
      </w:r>
      <w:r w:rsidRPr="00534DC4">
        <w:rPr>
          <w:rFonts w:ascii="Arial" w:eastAsia="Times New Roman" w:hAnsi="Arial" w:cs="Arial"/>
          <w:color w:val="666666"/>
          <w:sz w:val="21"/>
          <w:szCs w:val="21"/>
          <w:lang w:eastAsia="es-MX"/>
        </w:rPr>
        <w:br/>
      </w:r>
      <w:r w:rsidRPr="00534DC4">
        <w:rPr>
          <w:rFonts w:ascii="Arial" w:eastAsia="Times New Roman" w:hAnsi="Arial" w:cs="Arial"/>
          <w:color w:val="666666"/>
          <w:sz w:val="21"/>
          <w:szCs w:val="21"/>
          <w:lang w:eastAsia="es-MX"/>
        </w:rPr>
        <w:br/>
        <w:t xml:space="preserve">2. Analice el diseño y estructura de los instrumentos que ahí se presentan (PITS). </w:t>
      </w:r>
      <w:r w:rsidRPr="00534DC4">
        <w:rPr>
          <w:rFonts w:ascii="Arial" w:eastAsia="Times New Roman" w:hAnsi="Arial" w:cs="Arial"/>
          <w:color w:val="666666"/>
          <w:sz w:val="21"/>
          <w:szCs w:val="21"/>
          <w:lang w:eastAsia="es-MX"/>
        </w:rPr>
        <w:br/>
      </w:r>
      <w:r w:rsidRPr="00534DC4">
        <w:rPr>
          <w:rFonts w:ascii="Arial" w:eastAsia="Times New Roman" w:hAnsi="Arial" w:cs="Arial"/>
          <w:color w:val="666666"/>
          <w:sz w:val="21"/>
          <w:szCs w:val="21"/>
          <w:lang w:eastAsia="es-MX"/>
        </w:rPr>
        <w:br/>
        <w:t xml:space="preserve">3. Escriba en un documento el nombre de cada uno de los PITS, y con sus palabras, defina su utilidad y funcionamiento. </w:t>
      </w:r>
      <w:r w:rsidRPr="00534DC4">
        <w:rPr>
          <w:rFonts w:ascii="Arial" w:eastAsia="Times New Roman" w:hAnsi="Arial" w:cs="Arial"/>
          <w:color w:val="666666"/>
          <w:sz w:val="21"/>
          <w:szCs w:val="21"/>
          <w:lang w:eastAsia="es-MX"/>
        </w:rPr>
        <w:br/>
      </w:r>
      <w:r w:rsidRPr="00534DC4">
        <w:rPr>
          <w:rFonts w:ascii="Arial" w:eastAsia="Times New Roman" w:hAnsi="Arial" w:cs="Arial"/>
          <w:color w:val="666666"/>
          <w:sz w:val="21"/>
          <w:szCs w:val="21"/>
          <w:lang w:eastAsia="es-MX"/>
        </w:rPr>
        <w:br/>
        <w:t xml:space="preserve">4. Haga una lista de las preguntas que le surgen después de analizar el texto, y </w:t>
      </w:r>
      <w:proofErr w:type="spellStart"/>
      <w:r w:rsidRPr="00534DC4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concerte</w:t>
      </w:r>
      <w:proofErr w:type="spellEnd"/>
      <w:r w:rsidRPr="00534DC4">
        <w:rPr>
          <w:rFonts w:ascii="Arial" w:eastAsia="Times New Roman" w:hAnsi="Arial" w:cs="Arial"/>
          <w:color w:val="666666"/>
          <w:sz w:val="21"/>
          <w:szCs w:val="21"/>
          <w:lang w:eastAsia="es-MX"/>
        </w:rPr>
        <w:t xml:space="preserve"> una cita con la Coordinadora de Tutorías para aclararlas. </w:t>
      </w:r>
      <w:r w:rsidRPr="00534DC4">
        <w:rPr>
          <w:rFonts w:ascii="Arial" w:eastAsia="Times New Roman" w:hAnsi="Arial" w:cs="Arial"/>
          <w:color w:val="666666"/>
          <w:sz w:val="21"/>
          <w:szCs w:val="21"/>
          <w:lang w:eastAsia="es-MX"/>
        </w:rPr>
        <w:br/>
      </w:r>
      <w:r w:rsidRPr="00534DC4">
        <w:rPr>
          <w:rFonts w:ascii="Arial" w:eastAsia="Times New Roman" w:hAnsi="Arial" w:cs="Arial"/>
          <w:color w:val="666666"/>
          <w:sz w:val="21"/>
          <w:szCs w:val="21"/>
          <w:lang w:eastAsia="es-MX"/>
        </w:rPr>
        <w:br/>
        <w:t xml:space="preserve">5. Inicie su proceso de tutorías con los cuatro alumnos con base en el procedimiento que leyó y tomando en cuenta el cronograma de citas de aplicación y seguimiento tutorial que diseñó en el Plan de Acción. </w:t>
      </w:r>
      <w:r w:rsidRPr="00534DC4">
        <w:rPr>
          <w:rFonts w:ascii="Arial" w:eastAsia="Times New Roman" w:hAnsi="Arial" w:cs="Arial"/>
          <w:color w:val="666666"/>
          <w:sz w:val="21"/>
          <w:szCs w:val="21"/>
          <w:lang w:eastAsia="es-MX"/>
        </w:rPr>
        <w:br/>
      </w:r>
      <w:r w:rsidRPr="00534DC4">
        <w:rPr>
          <w:rFonts w:ascii="Arial" w:eastAsia="Times New Roman" w:hAnsi="Arial" w:cs="Arial"/>
          <w:color w:val="666666"/>
          <w:sz w:val="21"/>
          <w:szCs w:val="21"/>
          <w:lang w:eastAsia="es-MX"/>
        </w:rPr>
        <w:lastRenderedPageBreak/>
        <w:br/>
        <w:t xml:space="preserve">6. En un correo electrónico a jmendozac@lamar.edu.mx confirme el horario y lugar en que trabajará la tutoría con sus alumnos. </w:t>
      </w:r>
      <w:r w:rsidRPr="00534DC4">
        <w:rPr>
          <w:rFonts w:ascii="Arial" w:eastAsia="Times New Roman" w:hAnsi="Arial" w:cs="Arial"/>
          <w:color w:val="666666"/>
          <w:sz w:val="21"/>
          <w:szCs w:val="21"/>
          <w:lang w:eastAsia="es-MX"/>
        </w:rPr>
        <w:br/>
      </w:r>
      <w:r w:rsidRPr="00534DC4">
        <w:rPr>
          <w:rFonts w:ascii="Arial" w:eastAsia="Times New Roman" w:hAnsi="Arial" w:cs="Arial"/>
          <w:color w:val="666666"/>
          <w:sz w:val="21"/>
          <w:szCs w:val="21"/>
          <w:lang w:eastAsia="es-MX"/>
        </w:rPr>
        <w:br/>
        <w:t xml:space="preserve">NOTA: No olvide llenar la bitácora PIT 06, recopilando una firma por cada sesión que tenga con los alumnos. </w:t>
      </w:r>
    </w:p>
    <w:p w:rsidR="00893CA6" w:rsidRPr="00470A09" w:rsidRDefault="00470A09" w:rsidP="00470A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s-MX"/>
        </w:rPr>
      </w:pPr>
      <w:r w:rsidRPr="00470A09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s-MX"/>
        </w:rPr>
        <w:t xml:space="preserve">PITS utilizados en </w:t>
      </w:r>
      <w:proofErr w:type="spellStart"/>
      <w:r w:rsidRPr="00470A09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s-MX"/>
        </w:rPr>
        <w:t>Tutorias</w:t>
      </w:r>
      <w:proofErr w:type="spellEnd"/>
      <w:r w:rsidRPr="00470A09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s-MX"/>
        </w:rPr>
        <w:t xml:space="preserve"> Lamar:</w:t>
      </w:r>
    </w:p>
    <w:tbl>
      <w:tblPr>
        <w:tblW w:w="5000" w:type="pct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1"/>
        <w:gridCol w:w="7316"/>
        <w:gridCol w:w="1011"/>
      </w:tblGrid>
      <w:tr w:rsidR="00942CB2" w:rsidRPr="00942CB2">
        <w:trPr>
          <w:trHeight w:val="300"/>
          <w:tblCellSpacing w:w="15" w:type="dxa"/>
        </w:trPr>
        <w:tc>
          <w:tcPr>
            <w:tcW w:w="300" w:type="pct"/>
            <w:shd w:val="clear" w:color="auto" w:fill="FFFFFF"/>
            <w:vAlign w:val="center"/>
            <w:hideMark/>
          </w:tcPr>
          <w:p w:rsidR="00942CB2" w:rsidRPr="00942CB2" w:rsidRDefault="00942CB2" w:rsidP="00942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</w:pPr>
          </w:p>
        </w:tc>
        <w:tc>
          <w:tcPr>
            <w:tcW w:w="4150" w:type="pct"/>
            <w:shd w:val="clear" w:color="auto" w:fill="FFFFFF"/>
            <w:vAlign w:val="center"/>
            <w:hideMark/>
          </w:tcPr>
          <w:p w:rsidR="00942CB2" w:rsidRPr="00942CB2" w:rsidRDefault="00EA52DF" w:rsidP="00942CB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</w:pPr>
            <w:hyperlink r:id="rId8" w:tgtFrame="_blank" w:history="1">
              <w:r w:rsidR="00942CB2" w:rsidRPr="00942CB2">
                <w:rPr>
                  <w:rFonts w:ascii="Arial" w:eastAsia="Times New Roman" w:hAnsi="Arial" w:cs="Arial"/>
                  <w:b/>
                  <w:bCs/>
                  <w:color w:val="0033CC"/>
                  <w:sz w:val="17"/>
                  <w:lang w:eastAsia="es-MX"/>
                </w:rPr>
                <w:t xml:space="preserve">PIT 01 HÁBITOS Y ACTITUDES ANTE EL ESTUDIO </w:t>
              </w:r>
            </w:hyperlink>
          </w:p>
        </w:tc>
        <w:tc>
          <w:tcPr>
            <w:tcW w:w="550" w:type="pct"/>
            <w:shd w:val="clear" w:color="auto" w:fill="FFFFFF"/>
            <w:vAlign w:val="center"/>
            <w:hideMark/>
          </w:tcPr>
          <w:p w:rsidR="00942CB2" w:rsidRPr="00942CB2" w:rsidRDefault="00942CB2" w:rsidP="00942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</w:pPr>
          </w:p>
        </w:tc>
      </w:tr>
      <w:tr w:rsidR="00942CB2" w:rsidRPr="00942CB2">
        <w:trPr>
          <w:trHeight w:val="300"/>
          <w:tblCellSpacing w:w="15" w:type="dxa"/>
        </w:trPr>
        <w:tc>
          <w:tcPr>
            <w:tcW w:w="300" w:type="pct"/>
            <w:shd w:val="clear" w:color="auto" w:fill="FFFFFF"/>
            <w:vAlign w:val="center"/>
            <w:hideMark/>
          </w:tcPr>
          <w:p w:rsidR="00942CB2" w:rsidRPr="00942CB2" w:rsidRDefault="00942CB2" w:rsidP="00942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</w:pPr>
            <w:r w:rsidRPr="00942CB2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 </w:t>
            </w:r>
          </w:p>
        </w:tc>
        <w:tc>
          <w:tcPr>
            <w:tcW w:w="4150" w:type="pct"/>
            <w:shd w:val="clear" w:color="auto" w:fill="FFFFFF"/>
            <w:vAlign w:val="center"/>
            <w:hideMark/>
          </w:tcPr>
          <w:p w:rsidR="00942CB2" w:rsidRPr="00942CB2" w:rsidRDefault="00EA52DF" w:rsidP="00942CB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</w:pPr>
            <w:hyperlink r:id="rId9" w:tgtFrame="_blank" w:history="1">
              <w:r w:rsidR="00942CB2" w:rsidRPr="00942CB2">
                <w:rPr>
                  <w:rFonts w:ascii="Arial" w:eastAsia="Times New Roman" w:hAnsi="Arial" w:cs="Arial"/>
                  <w:b/>
                  <w:bCs/>
                  <w:color w:val="0033CC"/>
                  <w:sz w:val="17"/>
                  <w:lang w:eastAsia="es-MX"/>
                </w:rPr>
                <w:t>PIT 02 AUTODIAGNÓSTICO DE MOTIVACIÓN ACADÉMICA</w:t>
              </w:r>
            </w:hyperlink>
          </w:p>
        </w:tc>
        <w:tc>
          <w:tcPr>
            <w:tcW w:w="550" w:type="pct"/>
            <w:shd w:val="clear" w:color="auto" w:fill="FFFFFF"/>
            <w:vAlign w:val="center"/>
            <w:hideMark/>
          </w:tcPr>
          <w:p w:rsidR="00942CB2" w:rsidRPr="00942CB2" w:rsidRDefault="00942CB2" w:rsidP="00942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</w:pPr>
          </w:p>
        </w:tc>
      </w:tr>
      <w:tr w:rsidR="00942CB2" w:rsidRPr="00942CB2">
        <w:trPr>
          <w:trHeight w:val="300"/>
          <w:tblCellSpacing w:w="15" w:type="dxa"/>
        </w:trPr>
        <w:tc>
          <w:tcPr>
            <w:tcW w:w="300" w:type="pct"/>
            <w:shd w:val="clear" w:color="auto" w:fill="FFFFFF"/>
            <w:vAlign w:val="center"/>
            <w:hideMark/>
          </w:tcPr>
          <w:p w:rsidR="00942CB2" w:rsidRPr="00942CB2" w:rsidRDefault="00942CB2" w:rsidP="00942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</w:pPr>
            <w:r w:rsidRPr="00942CB2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 </w:t>
            </w:r>
          </w:p>
        </w:tc>
        <w:tc>
          <w:tcPr>
            <w:tcW w:w="4150" w:type="pct"/>
            <w:shd w:val="clear" w:color="auto" w:fill="FFFFFF"/>
            <w:vAlign w:val="center"/>
            <w:hideMark/>
          </w:tcPr>
          <w:p w:rsidR="00942CB2" w:rsidRPr="00942CB2" w:rsidRDefault="00EA52DF" w:rsidP="00942CB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</w:pPr>
            <w:hyperlink r:id="rId10" w:tgtFrame="_blank" w:history="1">
              <w:r w:rsidR="00942CB2" w:rsidRPr="00942CB2">
                <w:rPr>
                  <w:rFonts w:ascii="Arial" w:eastAsia="Times New Roman" w:hAnsi="Arial" w:cs="Arial"/>
                  <w:b/>
                  <w:bCs/>
                  <w:color w:val="0033CC"/>
                  <w:sz w:val="17"/>
                  <w:lang w:eastAsia="es-MX"/>
                </w:rPr>
                <w:t>PIT 03 CUESTIONARIO DE AUTOESTIMA</w:t>
              </w:r>
            </w:hyperlink>
          </w:p>
        </w:tc>
        <w:tc>
          <w:tcPr>
            <w:tcW w:w="550" w:type="pct"/>
            <w:shd w:val="clear" w:color="auto" w:fill="FFFFFF"/>
            <w:vAlign w:val="center"/>
            <w:hideMark/>
          </w:tcPr>
          <w:p w:rsidR="00942CB2" w:rsidRPr="00942CB2" w:rsidRDefault="00942CB2" w:rsidP="00942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</w:pPr>
          </w:p>
        </w:tc>
      </w:tr>
      <w:tr w:rsidR="00942CB2" w:rsidRPr="00942CB2">
        <w:trPr>
          <w:trHeight w:val="300"/>
          <w:tblCellSpacing w:w="15" w:type="dxa"/>
        </w:trPr>
        <w:tc>
          <w:tcPr>
            <w:tcW w:w="300" w:type="pct"/>
            <w:shd w:val="clear" w:color="auto" w:fill="FFFFFF"/>
            <w:vAlign w:val="center"/>
            <w:hideMark/>
          </w:tcPr>
          <w:p w:rsidR="00942CB2" w:rsidRPr="00942CB2" w:rsidRDefault="00942CB2" w:rsidP="00942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</w:pPr>
            <w:r w:rsidRPr="00942CB2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 </w:t>
            </w:r>
          </w:p>
        </w:tc>
        <w:tc>
          <w:tcPr>
            <w:tcW w:w="4150" w:type="pct"/>
            <w:shd w:val="clear" w:color="auto" w:fill="FFFFFF"/>
            <w:vAlign w:val="center"/>
            <w:hideMark/>
          </w:tcPr>
          <w:p w:rsidR="00942CB2" w:rsidRPr="00942CB2" w:rsidRDefault="00EA52DF" w:rsidP="00942CB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</w:pPr>
            <w:hyperlink r:id="rId11" w:tgtFrame="_blank" w:history="1">
              <w:r w:rsidR="00942CB2" w:rsidRPr="00942CB2">
                <w:rPr>
                  <w:rFonts w:ascii="Arial" w:eastAsia="Times New Roman" w:hAnsi="Arial" w:cs="Arial"/>
                  <w:b/>
                  <w:bCs/>
                  <w:color w:val="0033CC"/>
                  <w:sz w:val="17"/>
                  <w:lang w:eastAsia="es-MX"/>
                </w:rPr>
                <w:t>PIT 04 CARTA COMPROMISO DEL TUTORADO</w:t>
              </w:r>
            </w:hyperlink>
          </w:p>
        </w:tc>
        <w:tc>
          <w:tcPr>
            <w:tcW w:w="550" w:type="pct"/>
            <w:shd w:val="clear" w:color="auto" w:fill="FFFFFF"/>
            <w:vAlign w:val="center"/>
            <w:hideMark/>
          </w:tcPr>
          <w:p w:rsidR="00942CB2" w:rsidRPr="00942CB2" w:rsidRDefault="00942CB2" w:rsidP="00942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</w:pPr>
          </w:p>
        </w:tc>
      </w:tr>
      <w:tr w:rsidR="00942CB2" w:rsidRPr="00942CB2">
        <w:trPr>
          <w:trHeight w:val="300"/>
          <w:tblCellSpacing w:w="15" w:type="dxa"/>
        </w:trPr>
        <w:tc>
          <w:tcPr>
            <w:tcW w:w="300" w:type="pct"/>
            <w:shd w:val="clear" w:color="auto" w:fill="FFFFFF"/>
            <w:vAlign w:val="center"/>
            <w:hideMark/>
          </w:tcPr>
          <w:p w:rsidR="00942CB2" w:rsidRPr="00942CB2" w:rsidRDefault="00942CB2" w:rsidP="00942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</w:pPr>
            <w:r w:rsidRPr="00942CB2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 </w:t>
            </w:r>
          </w:p>
        </w:tc>
        <w:tc>
          <w:tcPr>
            <w:tcW w:w="4150" w:type="pct"/>
            <w:shd w:val="clear" w:color="auto" w:fill="FFFFFF"/>
            <w:vAlign w:val="center"/>
            <w:hideMark/>
          </w:tcPr>
          <w:p w:rsidR="00942CB2" w:rsidRPr="00942CB2" w:rsidRDefault="00EA52DF" w:rsidP="00942CB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</w:pPr>
            <w:hyperlink r:id="rId12" w:tgtFrame="_blank" w:history="1">
              <w:r w:rsidR="00942CB2" w:rsidRPr="00942CB2">
                <w:rPr>
                  <w:rFonts w:ascii="Arial" w:eastAsia="Times New Roman" w:hAnsi="Arial" w:cs="Arial"/>
                  <w:b/>
                  <w:bCs/>
                  <w:color w:val="0033CC"/>
                  <w:sz w:val="17"/>
                  <w:lang w:eastAsia="es-MX"/>
                </w:rPr>
                <w:t>PIT 05 BITÁCORA DE TRABAJO</w:t>
              </w:r>
            </w:hyperlink>
          </w:p>
        </w:tc>
        <w:tc>
          <w:tcPr>
            <w:tcW w:w="550" w:type="pct"/>
            <w:shd w:val="clear" w:color="auto" w:fill="FFFFFF"/>
            <w:vAlign w:val="center"/>
            <w:hideMark/>
          </w:tcPr>
          <w:p w:rsidR="00942CB2" w:rsidRPr="00942CB2" w:rsidRDefault="00942CB2" w:rsidP="00942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</w:pPr>
          </w:p>
        </w:tc>
      </w:tr>
      <w:tr w:rsidR="00942CB2" w:rsidRPr="00942CB2">
        <w:trPr>
          <w:trHeight w:val="300"/>
          <w:tblCellSpacing w:w="15" w:type="dxa"/>
        </w:trPr>
        <w:tc>
          <w:tcPr>
            <w:tcW w:w="300" w:type="pct"/>
            <w:shd w:val="clear" w:color="auto" w:fill="FFFFFF"/>
            <w:vAlign w:val="center"/>
            <w:hideMark/>
          </w:tcPr>
          <w:p w:rsidR="00942CB2" w:rsidRPr="00942CB2" w:rsidRDefault="00942CB2" w:rsidP="00942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</w:pPr>
            <w:r w:rsidRPr="00942CB2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 </w:t>
            </w:r>
          </w:p>
        </w:tc>
        <w:tc>
          <w:tcPr>
            <w:tcW w:w="4150" w:type="pct"/>
            <w:shd w:val="clear" w:color="auto" w:fill="FFFFFF"/>
            <w:vAlign w:val="center"/>
            <w:hideMark/>
          </w:tcPr>
          <w:p w:rsidR="00942CB2" w:rsidRPr="00942CB2" w:rsidRDefault="00EA52DF" w:rsidP="00942CB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</w:pPr>
            <w:hyperlink r:id="rId13" w:tgtFrame="_blank" w:history="1">
              <w:r w:rsidR="00942CB2" w:rsidRPr="00942CB2">
                <w:rPr>
                  <w:rFonts w:ascii="Arial" w:eastAsia="Times New Roman" w:hAnsi="Arial" w:cs="Arial"/>
                  <w:b/>
                  <w:bCs/>
                  <w:color w:val="0033CC"/>
                  <w:sz w:val="17"/>
                  <w:lang w:eastAsia="es-MX"/>
                </w:rPr>
                <w:t>PIT 06 INFORME DE SESIONES DE TUTORÍA GRUPAL</w:t>
              </w:r>
            </w:hyperlink>
          </w:p>
        </w:tc>
        <w:tc>
          <w:tcPr>
            <w:tcW w:w="550" w:type="pct"/>
            <w:shd w:val="clear" w:color="auto" w:fill="FFFFFF"/>
            <w:vAlign w:val="center"/>
            <w:hideMark/>
          </w:tcPr>
          <w:p w:rsidR="00942CB2" w:rsidRPr="00942CB2" w:rsidRDefault="00942CB2" w:rsidP="00942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</w:pPr>
          </w:p>
        </w:tc>
      </w:tr>
      <w:tr w:rsidR="00942CB2" w:rsidRPr="00942CB2">
        <w:trPr>
          <w:trHeight w:val="300"/>
          <w:tblCellSpacing w:w="15" w:type="dxa"/>
        </w:trPr>
        <w:tc>
          <w:tcPr>
            <w:tcW w:w="300" w:type="pct"/>
            <w:shd w:val="clear" w:color="auto" w:fill="FFFFFF"/>
            <w:vAlign w:val="center"/>
            <w:hideMark/>
          </w:tcPr>
          <w:p w:rsidR="00942CB2" w:rsidRPr="00942CB2" w:rsidRDefault="00942CB2" w:rsidP="00942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</w:pPr>
            <w:r w:rsidRPr="00942CB2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 </w:t>
            </w:r>
          </w:p>
        </w:tc>
        <w:tc>
          <w:tcPr>
            <w:tcW w:w="4150" w:type="pct"/>
            <w:shd w:val="clear" w:color="auto" w:fill="FFFFFF"/>
            <w:vAlign w:val="center"/>
            <w:hideMark/>
          </w:tcPr>
          <w:p w:rsidR="00942CB2" w:rsidRPr="00942CB2" w:rsidRDefault="00EA52DF" w:rsidP="00942CB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</w:pPr>
            <w:hyperlink r:id="rId14" w:tgtFrame="_blank" w:history="1">
              <w:r w:rsidR="00942CB2" w:rsidRPr="00942CB2">
                <w:rPr>
                  <w:rFonts w:ascii="Arial" w:eastAsia="Times New Roman" w:hAnsi="Arial" w:cs="Arial"/>
                  <w:b/>
                  <w:bCs/>
                  <w:color w:val="0033CC"/>
                  <w:sz w:val="17"/>
                  <w:lang w:eastAsia="es-MX"/>
                </w:rPr>
                <w:t>PIT 07 PASE DE ATENCIÓN</w:t>
              </w:r>
            </w:hyperlink>
          </w:p>
        </w:tc>
        <w:tc>
          <w:tcPr>
            <w:tcW w:w="550" w:type="pct"/>
            <w:shd w:val="clear" w:color="auto" w:fill="FFFFFF"/>
            <w:vAlign w:val="center"/>
            <w:hideMark/>
          </w:tcPr>
          <w:p w:rsidR="00942CB2" w:rsidRPr="00942CB2" w:rsidRDefault="00942CB2" w:rsidP="00942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</w:pPr>
          </w:p>
        </w:tc>
      </w:tr>
      <w:tr w:rsidR="00942CB2" w:rsidRPr="00942CB2">
        <w:trPr>
          <w:trHeight w:val="300"/>
          <w:tblCellSpacing w:w="15" w:type="dxa"/>
        </w:trPr>
        <w:tc>
          <w:tcPr>
            <w:tcW w:w="300" w:type="pct"/>
            <w:shd w:val="clear" w:color="auto" w:fill="FFFFFF"/>
            <w:vAlign w:val="center"/>
            <w:hideMark/>
          </w:tcPr>
          <w:p w:rsidR="00942CB2" w:rsidRPr="00942CB2" w:rsidRDefault="00942CB2" w:rsidP="00942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</w:pPr>
            <w:r w:rsidRPr="00942CB2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 </w:t>
            </w:r>
          </w:p>
        </w:tc>
        <w:tc>
          <w:tcPr>
            <w:tcW w:w="4150" w:type="pct"/>
            <w:shd w:val="clear" w:color="auto" w:fill="FFFFFF"/>
            <w:vAlign w:val="center"/>
            <w:hideMark/>
          </w:tcPr>
          <w:p w:rsidR="00942CB2" w:rsidRPr="00942CB2" w:rsidRDefault="00EA52DF" w:rsidP="00942CB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</w:pPr>
            <w:hyperlink r:id="rId15" w:tgtFrame="_blank" w:history="1">
              <w:r w:rsidR="00942CB2" w:rsidRPr="00942CB2">
                <w:rPr>
                  <w:rFonts w:ascii="Arial" w:eastAsia="Times New Roman" w:hAnsi="Arial" w:cs="Arial"/>
                  <w:b/>
                  <w:bCs/>
                  <w:color w:val="0033CC"/>
                  <w:sz w:val="17"/>
                  <w:lang w:eastAsia="es-MX"/>
                </w:rPr>
                <w:t>PIT 08 BITÁCORA DE LIBERACIÓN Y O ACEPTACIÓN DE RESPONSABILIDADES</w:t>
              </w:r>
            </w:hyperlink>
          </w:p>
        </w:tc>
        <w:tc>
          <w:tcPr>
            <w:tcW w:w="550" w:type="pct"/>
            <w:shd w:val="clear" w:color="auto" w:fill="FFFFFF"/>
            <w:vAlign w:val="center"/>
            <w:hideMark/>
          </w:tcPr>
          <w:p w:rsidR="00942CB2" w:rsidRPr="00942CB2" w:rsidRDefault="00942CB2" w:rsidP="00942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</w:pPr>
          </w:p>
        </w:tc>
      </w:tr>
      <w:tr w:rsidR="00942CB2" w:rsidRPr="00942CB2">
        <w:trPr>
          <w:trHeight w:val="300"/>
          <w:tblCellSpacing w:w="15" w:type="dxa"/>
        </w:trPr>
        <w:tc>
          <w:tcPr>
            <w:tcW w:w="300" w:type="pct"/>
            <w:shd w:val="clear" w:color="auto" w:fill="FFFFFF"/>
            <w:vAlign w:val="center"/>
            <w:hideMark/>
          </w:tcPr>
          <w:p w:rsidR="00942CB2" w:rsidRPr="00942CB2" w:rsidRDefault="00942CB2" w:rsidP="00942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</w:pPr>
            <w:r w:rsidRPr="00942CB2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 </w:t>
            </w:r>
          </w:p>
        </w:tc>
        <w:tc>
          <w:tcPr>
            <w:tcW w:w="4150" w:type="pct"/>
            <w:shd w:val="clear" w:color="auto" w:fill="FFFFFF"/>
            <w:vAlign w:val="center"/>
            <w:hideMark/>
          </w:tcPr>
          <w:p w:rsidR="00942CB2" w:rsidRPr="00942CB2" w:rsidRDefault="00EA52DF" w:rsidP="00942CB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</w:pPr>
            <w:hyperlink r:id="rId16" w:tgtFrame="_blank" w:history="1">
              <w:r w:rsidR="00942CB2" w:rsidRPr="00942CB2">
                <w:rPr>
                  <w:rFonts w:ascii="Arial" w:eastAsia="Times New Roman" w:hAnsi="Arial" w:cs="Arial"/>
                  <w:b/>
                  <w:bCs/>
                  <w:color w:val="0033CC"/>
                  <w:sz w:val="17"/>
                  <w:lang w:eastAsia="es-MX"/>
                </w:rPr>
                <w:t>PIT 09 EVALUACIÓN DEL COORDINADOR AL TUTOR</w:t>
              </w:r>
            </w:hyperlink>
          </w:p>
        </w:tc>
        <w:tc>
          <w:tcPr>
            <w:tcW w:w="550" w:type="pct"/>
            <w:shd w:val="clear" w:color="auto" w:fill="FFFFFF"/>
            <w:vAlign w:val="center"/>
            <w:hideMark/>
          </w:tcPr>
          <w:p w:rsidR="00942CB2" w:rsidRPr="00942CB2" w:rsidRDefault="00942CB2" w:rsidP="00942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</w:pPr>
          </w:p>
        </w:tc>
      </w:tr>
      <w:tr w:rsidR="00942CB2" w:rsidRPr="00942CB2">
        <w:trPr>
          <w:trHeight w:val="300"/>
          <w:tblCellSpacing w:w="15" w:type="dxa"/>
        </w:trPr>
        <w:tc>
          <w:tcPr>
            <w:tcW w:w="300" w:type="pct"/>
            <w:shd w:val="clear" w:color="auto" w:fill="FFFFFF"/>
            <w:vAlign w:val="center"/>
            <w:hideMark/>
          </w:tcPr>
          <w:p w:rsidR="00942CB2" w:rsidRPr="00942CB2" w:rsidRDefault="00942CB2" w:rsidP="00942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</w:pPr>
            <w:r w:rsidRPr="00942CB2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 </w:t>
            </w:r>
          </w:p>
        </w:tc>
        <w:tc>
          <w:tcPr>
            <w:tcW w:w="4150" w:type="pct"/>
            <w:shd w:val="clear" w:color="auto" w:fill="FFFFFF"/>
            <w:vAlign w:val="center"/>
            <w:hideMark/>
          </w:tcPr>
          <w:p w:rsidR="00942CB2" w:rsidRPr="00942CB2" w:rsidRDefault="00EA52DF" w:rsidP="00942CB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</w:pPr>
            <w:hyperlink r:id="rId17" w:tgtFrame="_blank" w:history="1">
              <w:r w:rsidR="00942CB2" w:rsidRPr="00942CB2">
                <w:rPr>
                  <w:rFonts w:ascii="Arial" w:eastAsia="Times New Roman" w:hAnsi="Arial" w:cs="Arial"/>
                  <w:b/>
                  <w:bCs/>
                  <w:color w:val="0033CC"/>
                  <w:sz w:val="17"/>
                  <w:lang w:eastAsia="es-MX"/>
                </w:rPr>
                <w:t>PIT 10 INFORME DE LA ACTIVIDAD TUTORIAL</w:t>
              </w:r>
            </w:hyperlink>
          </w:p>
        </w:tc>
        <w:tc>
          <w:tcPr>
            <w:tcW w:w="550" w:type="pct"/>
            <w:shd w:val="clear" w:color="auto" w:fill="FFFFFF"/>
            <w:vAlign w:val="center"/>
            <w:hideMark/>
          </w:tcPr>
          <w:p w:rsidR="00942CB2" w:rsidRPr="00942CB2" w:rsidRDefault="00942CB2" w:rsidP="00942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</w:pPr>
          </w:p>
        </w:tc>
      </w:tr>
      <w:tr w:rsidR="00942CB2" w:rsidRPr="00942CB2">
        <w:trPr>
          <w:trHeight w:val="300"/>
          <w:tblCellSpacing w:w="15" w:type="dxa"/>
        </w:trPr>
        <w:tc>
          <w:tcPr>
            <w:tcW w:w="300" w:type="pct"/>
            <w:shd w:val="clear" w:color="auto" w:fill="FFFFFF"/>
            <w:vAlign w:val="center"/>
            <w:hideMark/>
          </w:tcPr>
          <w:p w:rsidR="00942CB2" w:rsidRPr="00942CB2" w:rsidRDefault="00942CB2" w:rsidP="00942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</w:pPr>
            <w:r w:rsidRPr="00942CB2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 </w:t>
            </w:r>
          </w:p>
        </w:tc>
        <w:tc>
          <w:tcPr>
            <w:tcW w:w="4150" w:type="pct"/>
            <w:shd w:val="clear" w:color="auto" w:fill="FFFFFF"/>
            <w:vAlign w:val="center"/>
            <w:hideMark/>
          </w:tcPr>
          <w:p w:rsidR="00942CB2" w:rsidRPr="00942CB2" w:rsidRDefault="00EA52DF" w:rsidP="00942CB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</w:pPr>
            <w:hyperlink r:id="rId18" w:tgtFrame="_blank" w:history="1">
              <w:r w:rsidR="00942CB2" w:rsidRPr="00942CB2">
                <w:rPr>
                  <w:rFonts w:ascii="Arial" w:eastAsia="Times New Roman" w:hAnsi="Arial" w:cs="Arial"/>
                  <w:b/>
                  <w:bCs/>
                  <w:color w:val="0033CC"/>
                  <w:sz w:val="17"/>
                  <w:lang w:eastAsia="es-MX"/>
                </w:rPr>
                <w:t>PIT 11 INSTRUMENTO DE EVALUACIÓN DEL DESEMPEÑO EN LA TUTORÍA</w:t>
              </w:r>
            </w:hyperlink>
          </w:p>
        </w:tc>
        <w:tc>
          <w:tcPr>
            <w:tcW w:w="550" w:type="pct"/>
            <w:shd w:val="clear" w:color="auto" w:fill="FFFFFF"/>
            <w:vAlign w:val="center"/>
            <w:hideMark/>
          </w:tcPr>
          <w:p w:rsidR="00942CB2" w:rsidRPr="00942CB2" w:rsidRDefault="00942CB2" w:rsidP="00942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</w:pPr>
          </w:p>
        </w:tc>
      </w:tr>
      <w:tr w:rsidR="00942CB2" w:rsidRPr="00942CB2">
        <w:trPr>
          <w:trHeight w:val="300"/>
          <w:tblCellSpacing w:w="15" w:type="dxa"/>
        </w:trPr>
        <w:tc>
          <w:tcPr>
            <w:tcW w:w="300" w:type="pct"/>
            <w:shd w:val="clear" w:color="auto" w:fill="FFFFFF"/>
            <w:vAlign w:val="center"/>
            <w:hideMark/>
          </w:tcPr>
          <w:p w:rsidR="00942CB2" w:rsidRPr="00942CB2" w:rsidRDefault="00942CB2" w:rsidP="00942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</w:pPr>
            <w:r w:rsidRPr="00942CB2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 </w:t>
            </w:r>
          </w:p>
        </w:tc>
        <w:tc>
          <w:tcPr>
            <w:tcW w:w="4150" w:type="pct"/>
            <w:shd w:val="clear" w:color="auto" w:fill="FFFFFF"/>
            <w:vAlign w:val="center"/>
            <w:hideMark/>
          </w:tcPr>
          <w:p w:rsidR="00942CB2" w:rsidRPr="00942CB2" w:rsidRDefault="00EA52DF" w:rsidP="00942CB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</w:pPr>
            <w:hyperlink r:id="rId19" w:tgtFrame="_blank" w:history="1">
              <w:r w:rsidR="00942CB2" w:rsidRPr="00942CB2">
                <w:rPr>
                  <w:rFonts w:ascii="Arial" w:eastAsia="Times New Roman" w:hAnsi="Arial" w:cs="Arial"/>
                  <w:b/>
                  <w:bCs/>
                  <w:color w:val="0033CC"/>
                  <w:sz w:val="17"/>
                  <w:lang w:eastAsia="es-MX"/>
                </w:rPr>
                <w:t>PIT 12 EVALUACIÓN DE LAS DIFICULTADES DE LA ACCIÓN TUTORIAL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2CB2" w:rsidRPr="00942CB2" w:rsidRDefault="00942CB2" w:rsidP="00942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:rsidR="00470A09" w:rsidRDefault="00470A09" w:rsidP="00942C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es-MX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4489"/>
        <w:gridCol w:w="4489"/>
      </w:tblGrid>
      <w:tr w:rsidR="00470A09" w:rsidTr="00470A09">
        <w:trPr>
          <w:jc w:val="center"/>
        </w:trPr>
        <w:tc>
          <w:tcPr>
            <w:tcW w:w="4489" w:type="dxa"/>
          </w:tcPr>
          <w:p w:rsidR="00470A09" w:rsidRPr="00470A09" w:rsidRDefault="00470A09" w:rsidP="00470A0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PIT Y NOMBRE</w:t>
            </w:r>
          </w:p>
        </w:tc>
        <w:tc>
          <w:tcPr>
            <w:tcW w:w="4489" w:type="dxa"/>
          </w:tcPr>
          <w:p w:rsidR="00470A09" w:rsidRPr="00470A09" w:rsidRDefault="00470A09" w:rsidP="00470A0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UTILIDAD Y FUNCIONAMIENTO</w:t>
            </w:r>
          </w:p>
        </w:tc>
      </w:tr>
      <w:tr w:rsidR="00470A09" w:rsidTr="00470A09">
        <w:trPr>
          <w:jc w:val="center"/>
        </w:trPr>
        <w:tc>
          <w:tcPr>
            <w:tcW w:w="4489" w:type="dxa"/>
          </w:tcPr>
          <w:p w:rsidR="00470A09" w:rsidRPr="00470A09" w:rsidRDefault="00470A09" w:rsidP="00470A09">
            <w:pPr>
              <w:pStyle w:val="Prrafodelista"/>
              <w:numPr>
                <w:ilvl w:val="0"/>
                <w:numId w:val="13"/>
              </w:num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Hábitos y Actitudes hacia el estudio</w:t>
            </w:r>
          </w:p>
        </w:tc>
        <w:tc>
          <w:tcPr>
            <w:tcW w:w="4489" w:type="dxa"/>
          </w:tcPr>
          <w:p w:rsidR="00470A09" w:rsidRDefault="00531746" w:rsidP="0053174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Prueba de diagnostico escolares respecto a hábitos y actitudes hacia el estudio. Sirve para trabajar técnicas de estudio y/o orientación pedagógica</w:t>
            </w:r>
          </w:p>
        </w:tc>
      </w:tr>
      <w:tr w:rsidR="00470A09" w:rsidTr="00470A09">
        <w:trPr>
          <w:jc w:val="center"/>
        </w:trPr>
        <w:tc>
          <w:tcPr>
            <w:tcW w:w="4489" w:type="dxa"/>
          </w:tcPr>
          <w:p w:rsidR="00470A09" w:rsidRPr="00470A09" w:rsidRDefault="006067A1" w:rsidP="00470A09">
            <w:pPr>
              <w:pStyle w:val="Prrafodelista"/>
              <w:numPr>
                <w:ilvl w:val="0"/>
                <w:numId w:val="13"/>
              </w:num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Auto diagnostico</w:t>
            </w:r>
            <w:r w:rsidR="00470A0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de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Motivación</w:t>
            </w:r>
            <w:r w:rsidR="00470A0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Académica</w:t>
            </w:r>
          </w:p>
        </w:tc>
        <w:tc>
          <w:tcPr>
            <w:tcW w:w="4489" w:type="dxa"/>
          </w:tcPr>
          <w:p w:rsidR="00470A09" w:rsidRDefault="00531746" w:rsidP="00942CB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Prueba de diagnostico escolar donde se muestra la motivación que se tiene hacia el estudio. Sirve para orientar al alumno según resultados sobre las causas y soluciones para una adecuada motivación hacia la escuela y estudio.</w:t>
            </w:r>
          </w:p>
        </w:tc>
      </w:tr>
      <w:tr w:rsidR="00470A09" w:rsidTr="00470A09">
        <w:trPr>
          <w:jc w:val="center"/>
        </w:trPr>
        <w:tc>
          <w:tcPr>
            <w:tcW w:w="4489" w:type="dxa"/>
          </w:tcPr>
          <w:p w:rsidR="00470A09" w:rsidRPr="00470A09" w:rsidRDefault="00470A09" w:rsidP="00470A09">
            <w:pPr>
              <w:pStyle w:val="Prrafodelista"/>
              <w:numPr>
                <w:ilvl w:val="0"/>
                <w:numId w:val="13"/>
              </w:num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Cuestionario de Autoestima</w:t>
            </w:r>
          </w:p>
        </w:tc>
        <w:tc>
          <w:tcPr>
            <w:tcW w:w="4489" w:type="dxa"/>
          </w:tcPr>
          <w:p w:rsidR="00470A09" w:rsidRDefault="00531746" w:rsidP="00942CB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Prueba de detección de nivel de autoestima en el alumno. Sirve como base para abordaje personal para trabajar su autoestima.</w:t>
            </w:r>
          </w:p>
        </w:tc>
      </w:tr>
      <w:tr w:rsidR="00470A09" w:rsidTr="00470A09">
        <w:trPr>
          <w:jc w:val="center"/>
        </w:trPr>
        <w:tc>
          <w:tcPr>
            <w:tcW w:w="4489" w:type="dxa"/>
          </w:tcPr>
          <w:p w:rsidR="00470A09" w:rsidRPr="00470A09" w:rsidRDefault="00470A09" w:rsidP="00470A09">
            <w:pPr>
              <w:pStyle w:val="Prrafodelista"/>
              <w:numPr>
                <w:ilvl w:val="0"/>
                <w:numId w:val="13"/>
              </w:num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Carta Compromiso del Tutorado</w:t>
            </w:r>
          </w:p>
        </w:tc>
        <w:tc>
          <w:tcPr>
            <w:tcW w:w="4489" w:type="dxa"/>
          </w:tcPr>
          <w:p w:rsidR="00470A09" w:rsidRDefault="00531746" w:rsidP="00942CB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Formato donde el alumno se compromete a asistir en tiempo y forma a sus tutorías. </w:t>
            </w:r>
          </w:p>
        </w:tc>
      </w:tr>
      <w:tr w:rsidR="00470A09" w:rsidTr="00470A09">
        <w:trPr>
          <w:jc w:val="center"/>
        </w:trPr>
        <w:tc>
          <w:tcPr>
            <w:tcW w:w="4489" w:type="dxa"/>
          </w:tcPr>
          <w:p w:rsidR="00470A09" w:rsidRPr="00470A09" w:rsidRDefault="00470A09" w:rsidP="00470A09">
            <w:pPr>
              <w:pStyle w:val="Prrafodelista"/>
              <w:numPr>
                <w:ilvl w:val="0"/>
                <w:numId w:val="13"/>
              </w:num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Bitácora de Trabajo</w:t>
            </w:r>
          </w:p>
        </w:tc>
        <w:tc>
          <w:tcPr>
            <w:tcW w:w="4489" w:type="dxa"/>
          </w:tcPr>
          <w:p w:rsidR="00470A09" w:rsidRDefault="00531746" w:rsidP="00942CB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Formato de recopilado de cantidad de sesiones dadas, temas trabajados y evidencia de asistencia por medio de firma y fecha.</w:t>
            </w:r>
          </w:p>
        </w:tc>
      </w:tr>
      <w:tr w:rsidR="00470A09" w:rsidTr="00470A09">
        <w:trPr>
          <w:jc w:val="center"/>
        </w:trPr>
        <w:tc>
          <w:tcPr>
            <w:tcW w:w="4489" w:type="dxa"/>
          </w:tcPr>
          <w:p w:rsidR="00470A09" w:rsidRPr="00470A09" w:rsidRDefault="00470A09" w:rsidP="00470A09">
            <w:pPr>
              <w:pStyle w:val="Prrafodelista"/>
              <w:numPr>
                <w:ilvl w:val="0"/>
                <w:numId w:val="13"/>
              </w:num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Informe de sesiones de </w:t>
            </w:r>
            <w:r w:rsidR="006067A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tutoría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Grupal</w:t>
            </w:r>
          </w:p>
        </w:tc>
        <w:tc>
          <w:tcPr>
            <w:tcW w:w="4489" w:type="dxa"/>
          </w:tcPr>
          <w:p w:rsidR="00470A09" w:rsidRDefault="00531746" w:rsidP="00942CB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Formato utilizado como evidencia </w:t>
            </w:r>
            <w:r w:rsidR="007C176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ante una tutoría grupal cuando se detectan necesidades especiales que trabajar con todo un grupo. Firma el concejal como evidencia.</w:t>
            </w:r>
          </w:p>
        </w:tc>
      </w:tr>
      <w:tr w:rsidR="00470A09" w:rsidTr="00470A09">
        <w:trPr>
          <w:jc w:val="center"/>
        </w:trPr>
        <w:tc>
          <w:tcPr>
            <w:tcW w:w="4489" w:type="dxa"/>
          </w:tcPr>
          <w:p w:rsidR="00470A09" w:rsidRPr="00470A09" w:rsidRDefault="00470A09" w:rsidP="00470A09">
            <w:pPr>
              <w:pStyle w:val="Prrafodelista"/>
              <w:numPr>
                <w:ilvl w:val="0"/>
                <w:numId w:val="13"/>
              </w:num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Pase de </w:t>
            </w:r>
            <w:r w:rsidR="006067A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Atención</w:t>
            </w:r>
          </w:p>
        </w:tc>
        <w:tc>
          <w:tcPr>
            <w:tcW w:w="4489" w:type="dxa"/>
          </w:tcPr>
          <w:p w:rsidR="00470A09" w:rsidRDefault="007C1765" w:rsidP="00942CB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Formato de asignación de caso a CAPI en caso de situaciones especiales propias de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lastRenderedPageBreak/>
              <w:t>psicoterapia.</w:t>
            </w:r>
          </w:p>
        </w:tc>
      </w:tr>
      <w:tr w:rsidR="00470A09" w:rsidTr="00470A09">
        <w:trPr>
          <w:jc w:val="center"/>
        </w:trPr>
        <w:tc>
          <w:tcPr>
            <w:tcW w:w="4489" w:type="dxa"/>
          </w:tcPr>
          <w:p w:rsidR="00470A09" w:rsidRPr="00470A09" w:rsidRDefault="00470A09" w:rsidP="00470A09">
            <w:pPr>
              <w:pStyle w:val="Prrafodelista"/>
              <w:numPr>
                <w:ilvl w:val="0"/>
                <w:numId w:val="13"/>
              </w:num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lastRenderedPageBreak/>
              <w:t>Bitácora de liberación y/o aceptación de responsabilidades</w:t>
            </w:r>
          </w:p>
        </w:tc>
        <w:tc>
          <w:tcPr>
            <w:tcW w:w="4489" w:type="dxa"/>
          </w:tcPr>
          <w:p w:rsidR="00470A09" w:rsidRDefault="007C1765" w:rsidP="00942CB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Formato de determinación de </w:t>
            </w:r>
            <w:r w:rsidR="00987BD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área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a la que se deriva al alumno (</w:t>
            </w:r>
            <w:r w:rsidR="00987BD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Tutoría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o CAPI) y firma sobre su responsabilidad en asistir o no a alguna de ellas.</w:t>
            </w:r>
          </w:p>
        </w:tc>
      </w:tr>
      <w:tr w:rsidR="00470A09" w:rsidTr="00470A09">
        <w:trPr>
          <w:jc w:val="center"/>
        </w:trPr>
        <w:tc>
          <w:tcPr>
            <w:tcW w:w="4489" w:type="dxa"/>
          </w:tcPr>
          <w:p w:rsidR="00470A09" w:rsidRPr="00470A09" w:rsidRDefault="00470A09" w:rsidP="00470A09">
            <w:pPr>
              <w:pStyle w:val="Prrafodelista"/>
              <w:numPr>
                <w:ilvl w:val="0"/>
                <w:numId w:val="13"/>
              </w:num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Evaluación del Coordinador al Tutor</w:t>
            </w:r>
          </w:p>
        </w:tc>
        <w:tc>
          <w:tcPr>
            <w:tcW w:w="4489" w:type="dxa"/>
          </w:tcPr>
          <w:p w:rsidR="00470A09" w:rsidRDefault="007C1765" w:rsidP="00942CB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Formato de evaluación de desempeño del tutor durante el semestre.</w:t>
            </w:r>
          </w:p>
        </w:tc>
      </w:tr>
      <w:tr w:rsidR="00470A09" w:rsidTr="00470A09">
        <w:trPr>
          <w:jc w:val="center"/>
        </w:trPr>
        <w:tc>
          <w:tcPr>
            <w:tcW w:w="4489" w:type="dxa"/>
          </w:tcPr>
          <w:p w:rsidR="00470A09" w:rsidRPr="00470A09" w:rsidRDefault="00470A09" w:rsidP="00470A09">
            <w:pPr>
              <w:pStyle w:val="Prrafodelista"/>
              <w:numPr>
                <w:ilvl w:val="0"/>
                <w:numId w:val="13"/>
              </w:num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Informe de la Actividad tutorial</w:t>
            </w:r>
          </w:p>
        </w:tc>
        <w:tc>
          <w:tcPr>
            <w:tcW w:w="4489" w:type="dxa"/>
          </w:tcPr>
          <w:p w:rsidR="00470A09" w:rsidRDefault="007C1765" w:rsidP="00942CB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Formato de vaciado de datos </w:t>
            </w:r>
            <w:proofErr w:type="gram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de el</w:t>
            </w:r>
            <w:proofErr w:type="gram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trabajo realizado durante el semestre del Tutor y sus Tutorados.</w:t>
            </w:r>
          </w:p>
        </w:tc>
      </w:tr>
      <w:tr w:rsidR="00470A09" w:rsidTr="00470A09">
        <w:trPr>
          <w:jc w:val="center"/>
        </w:trPr>
        <w:tc>
          <w:tcPr>
            <w:tcW w:w="4489" w:type="dxa"/>
          </w:tcPr>
          <w:p w:rsidR="00470A09" w:rsidRPr="00470A09" w:rsidRDefault="00470A09" w:rsidP="00470A09">
            <w:pPr>
              <w:pStyle w:val="Prrafodelista"/>
              <w:numPr>
                <w:ilvl w:val="0"/>
                <w:numId w:val="13"/>
              </w:num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Instrumento de evaluación de Desempeño de la tutoría</w:t>
            </w:r>
          </w:p>
        </w:tc>
        <w:tc>
          <w:tcPr>
            <w:tcW w:w="4489" w:type="dxa"/>
          </w:tcPr>
          <w:p w:rsidR="00470A09" w:rsidRDefault="007C1765" w:rsidP="00942CB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Formato de evaluación de los tutorados hacia el Tutor donde se califica la calidad del servicio se recibieron.</w:t>
            </w:r>
          </w:p>
        </w:tc>
      </w:tr>
      <w:tr w:rsidR="00470A09" w:rsidTr="00470A09">
        <w:trPr>
          <w:jc w:val="center"/>
        </w:trPr>
        <w:tc>
          <w:tcPr>
            <w:tcW w:w="4489" w:type="dxa"/>
          </w:tcPr>
          <w:p w:rsidR="00470A09" w:rsidRPr="00470A09" w:rsidRDefault="00470A09" w:rsidP="00470A09">
            <w:pPr>
              <w:pStyle w:val="Prrafodelista"/>
              <w:numPr>
                <w:ilvl w:val="0"/>
                <w:numId w:val="13"/>
              </w:num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Evaluación de las Dificultades de la acción Tutorial</w:t>
            </w:r>
          </w:p>
        </w:tc>
        <w:tc>
          <w:tcPr>
            <w:tcW w:w="4489" w:type="dxa"/>
          </w:tcPr>
          <w:p w:rsidR="00470A09" w:rsidRDefault="00987BD9" w:rsidP="00942CB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Formato de Evaluación del tutor hacia la Coordinación de Tutorías y los procesos de Tutorías.</w:t>
            </w:r>
          </w:p>
        </w:tc>
      </w:tr>
    </w:tbl>
    <w:p w:rsidR="00470A09" w:rsidRPr="00531746" w:rsidRDefault="00531746" w:rsidP="00942C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s-MX"/>
        </w:rPr>
      </w:pPr>
      <w:r w:rsidRPr="00531746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s-MX"/>
        </w:rPr>
        <w:t>Preguntas que surgen respecto a los PITS:</w:t>
      </w:r>
    </w:p>
    <w:p w:rsidR="00531746" w:rsidRPr="008A5880" w:rsidRDefault="008A5880" w:rsidP="00942C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C00000"/>
          <w:sz w:val="20"/>
          <w:szCs w:val="20"/>
          <w:lang w:eastAsia="es-MX"/>
        </w:rPr>
      </w:pPr>
      <w:r w:rsidRPr="008A5880">
        <w:rPr>
          <w:rFonts w:ascii="Arial" w:eastAsia="Times New Roman" w:hAnsi="Arial" w:cs="Arial"/>
          <w:bCs/>
          <w:color w:val="C00000"/>
          <w:sz w:val="20"/>
          <w:szCs w:val="20"/>
          <w:lang w:eastAsia="es-MX"/>
        </w:rPr>
        <w:t>PIT 1, PIT 2 y PIT 3:</w:t>
      </w:r>
    </w:p>
    <w:p w:rsidR="008A5880" w:rsidRDefault="008A5880" w:rsidP="00942C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es-MX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es-MX"/>
        </w:rPr>
        <w:t>Cuando un alumno no llego a presentar los PITS es obligatorio lo haga a pesar de ya haber pasado ese proces</w:t>
      </w:r>
      <w:r w:rsidRPr="008A5880">
        <w:rPr>
          <w:rFonts w:ascii="Arial" w:eastAsia="Times New Roman" w:hAnsi="Arial" w:cs="Arial"/>
          <w:bCs/>
          <w:i/>
          <w:color w:val="000000"/>
          <w:sz w:val="20"/>
          <w:szCs w:val="20"/>
          <w:lang w:eastAsia="es-MX"/>
        </w:rPr>
        <w:t>o</w:t>
      </w:r>
      <w:proofErr w:type="gramStart"/>
      <w:r>
        <w:rPr>
          <w:rFonts w:ascii="Arial" w:eastAsia="Times New Roman" w:hAnsi="Arial" w:cs="Arial"/>
          <w:bCs/>
          <w:color w:val="000000"/>
          <w:sz w:val="20"/>
          <w:szCs w:val="20"/>
          <w:lang w:eastAsia="es-MX"/>
        </w:rPr>
        <w:t>?</w:t>
      </w:r>
      <w:proofErr w:type="gramEnd"/>
    </w:p>
    <w:p w:rsidR="008A5880" w:rsidRDefault="008A5880" w:rsidP="00942C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es-MX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es-MX"/>
        </w:rPr>
        <w:t>Existe la posibilidad de mostrarle los resultados a los Tutorados sobre sus PITS?</w:t>
      </w:r>
    </w:p>
    <w:p w:rsidR="008A5880" w:rsidRDefault="008A5880" w:rsidP="00942C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es-MX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es-MX"/>
        </w:rPr>
        <w:t>Los resultados se muestran en la plataforma de Lamar o se hacen llegar al correo del Tutor</w:t>
      </w:r>
      <w:proofErr w:type="gramStart"/>
      <w:r>
        <w:rPr>
          <w:rFonts w:ascii="Arial" w:eastAsia="Times New Roman" w:hAnsi="Arial" w:cs="Arial"/>
          <w:bCs/>
          <w:color w:val="000000"/>
          <w:sz w:val="20"/>
          <w:szCs w:val="20"/>
          <w:lang w:eastAsia="es-MX"/>
        </w:rPr>
        <w:t>?</w:t>
      </w:r>
      <w:proofErr w:type="gramEnd"/>
    </w:p>
    <w:p w:rsidR="008A5880" w:rsidRPr="00106540" w:rsidRDefault="00106540" w:rsidP="00942C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C00000"/>
          <w:sz w:val="20"/>
          <w:szCs w:val="20"/>
          <w:lang w:eastAsia="es-MX"/>
        </w:rPr>
      </w:pPr>
      <w:r w:rsidRPr="00106540">
        <w:rPr>
          <w:rFonts w:ascii="Arial" w:eastAsia="Times New Roman" w:hAnsi="Arial" w:cs="Arial"/>
          <w:bCs/>
          <w:color w:val="C00000"/>
          <w:sz w:val="20"/>
          <w:szCs w:val="20"/>
          <w:lang w:eastAsia="es-MX"/>
        </w:rPr>
        <w:t>PIT 4:</w:t>
      </w:r>
    </w:p>
    <w:p w:rsidR="00106540" w:rsidRDefault="00106540" w:rsidP="00942C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es-MX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es-MX"/>
        </w:rPr>
        <w:t>Es viable que el alumno no firme la carta compromiso sino desea asistir a Tutorías</w:t>
      </w:r>
      <w:proofErr w:type="gramStart"/>
      <w:r>
        <w:rPr>
          <w:rFonts w:ascii="Arial" w:eastAsia="Times New Roman" w:hAnsi="Arial" w:cs="Arial"/>
          <w:bCs/>
          <w:color w:val="000000"/>
          <w:sz w:val="20"/>
          <w:szCs w:val="20"/>
          <w:lang w:eastAsia="es-MX"/>
        </w:rPr>
        <w:t>?</w:t>
      </w:r>
      <w:proofErr w:type="gramEnd"/>
      <w:r>
        <w:rPr>
          <w:rFonts w:ascii="Arial" w:eastAsia="Times New Roman" w:hAnsi="Arial" w:cs="Arial"/>
          <w:bCs/>
          <w:color w:val="000000"/>
          <w:sz w:val="20"/>
          <w:szCs w:val="20"/>
          <w:lang w:eastAsia="es-MX"/>
        </w:rPr>
        <w:t xml:space="preserve"> O es obligatorio</w:t>
      </w:r>
      <w:proofErr w:type="gramStart"/>
      <w:r>
        <w:rPr>
          <w:rFonts w:ascii="Arial" w:eastAsia="Times New Roman" w:hAnsi="Arial" w:cs="Arial"/>
          <w:bCs/>
          <w:color w:val="000000"/>
          <w:sz w:val="20"/>
          <w:szCs w:val="20"/>
          <w:lang w:eastAsia="es-MX"/>
        </w:rPr>
        <w:t>?</w:t>
      </w:r>
      <w:proofErr w:type="gramEnd"/>
    </w:p>
    <w:p w:rsidR="00106540" w:rsidRPr="00106540" w:rsidRDefault="00106540" w:rsidP="00942C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C00000"/>
          <w:sz w:val="20"/>
          <w:szCs w:val="20"/>
          <w:lang w:eastAsia="es-MX"/>
        </w:rPr>
      </w:pPr>
      <w:r w:rsidRPr="00106540">
        <w:rPr>
          <w:rFonts w:ascii="Arial" w:eastAsia="Times New Roman" w:hAnsi="Arial" w:cs="Arial"/>
          <w:bCs/>
          <w:color w:val="C00000"/>
          <w:sz w:val="20"/>
          <w:szCs w:val="20"/>
          <w:lang w:eastAsia="es-MX"/>
        </w:rPr>
        <w:t>PIT 5:</w:t>
      </w:r>
    </w:p>
    <w:p w:rsidR="00106540" w:rsidRDefault="00106540" w:rsidP="00942C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es-MX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es-MX"/>
        </w:rPr>
        <w:t>Con cuantas sesiones por carrera se debe contar por semestre como mínimo</w:t>
      </w:r>
      <w:proofErr w:type="gramStart"/>
      <w:r>
        <w:rPr>
          <w:rFonts w:ascii="Arial" w:eastAsia="Times New Roman" w:hAnsi="Arial" w:cs="Arial"/>
          <w:bCs/>
          <w:color w:val="000000"/>
          <w:sz w:val="20"/>
          <w:szCs w:val="20"/>
          <w:lang w:eastAsia="es-MX"/>
        </w:rPr>
        <w:t>?</w:t>
      </w:r>
      <w:proofErr w:type="gramEnd"/>
    </w:p>
    <w:p w:rsidR="00106540" w:rsidRPr="00106540" w:rsidRDefault="00106540" w:rsidP="00942C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C00000"/>
          <w:sz w:val="20"/>
          <w:szCs w:val="20"/>
          <w:lang w:eastAsia="es-MX"/>
        </w:rPr>
      </w:pPr>
      <w:r w:rsidRPr="00106540">
        <w:rPr>
          <w:rFonts w:ascii="Arial" w:eastAsia="Times New Roman" w:hAnsi="Arial" w:cs="Arial"/>
          <w:bCs/>
          <w:color w:val="C00000"/>
          <w:sz w:val="20"/>
          <w:szCs w:val="20"/>
          <w:lang w:eastAsia="es-MX"/>
        </w:rPr>
        <w:t>PIT 6:</w:t>
      </w:r>
    </w:p>
    <w:p w:rsidR="00106540" w:rsidRDefault="00106540" w:rsidP="00942C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es-MX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es-MX"/>
        </w:rPr>
        <w:t xml:space="preserve">Con cuantas sesiones grupales se debe contar como </w:t>
      </w:r>
      <w:proofErr w:type="spellStart"/>
      <w:r>
        <w:rPr>
          <w:rFonts w:ascii="Arial" w:eastAsia="Times New Roman" w:hAnsi="Arial" w:cs="Arial"/>
          <w:bCs/>
          <w:color w:val="000000"/>
          <w:sz w:val="20"/>
          <w:szCs w:val="20"/>
          <w:lang w:eastAsia="es-MX"/>
        </w:rPr>
        <w:t>minimo</w:t>
      </w:r>
      <w:proofErr w:type="spellEnd"/>
      <w:r>
        <w:rPr>
          <w:rFonts w:ascii="Arial" w:eastAsia="Times New Roman" w:hAnsi="Arial" w:cs="Arial"/>
          <w:bCs/>
          <w:color w:val="000000"/>
          <w:sz w:val="20"/>
          <w:szCs w:val="20"/>
          <w:lang w:eastAsia="es-MX"/>
        </w:rPr>
        <w:t xml:space="preserve"> en el semestre</w:t>
      </w:r>
      <w:proofErr w:type="gramStart"/>
      <w:r>
        <w:rPr>
          <w:rFonts w:ascii="Arial" w:eastAsia="Times New Roman" w:hAnsi="Arial" w:cs="Arial"/>
          <w:bCs/>
          <w:color w:val="000000"/>
          <w:sz w:val="20"/>
          <w:szCs w:val="20"/>
          <w:lang w:eastAsia="es-MX"/>
        </w:rPr>
        <w:t>?</w:t>
      </w:r>
      <w:proofErr w:type="gramEnd"/>
    </w:p>
    <w:p w:rsidR="00106540" w:rsidRPr="00106540" w:rsidRDefault="00106540" w:rsidP="00942C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C00000"/>
          <w:sz w:val="20"/>
          <w:szCs w:val="20"/>
          <w:lang w:eastAsia="es-MX"/>
        </w:rPr>
      </w:pPr>
      <w:r w:rsidRPr="00106540">
        <w:rPr>
          <w:rFonts w:ascii="Arial" w:eastAsia="Times New Roman" w:hAnsi="Arial" w:cs="Arial"/>
          <w:bCs/>
          <w:color w:val="C00000"/>
          <w:sz w:val="20"/>
          <w:szCs w:val="20"/>
          <w:lang w:eastAsia="es-MX"/>
        </w:rPr>
        <w:t>PIT 7:</w:t>
      </w:r>
    </w:p>
    <w:p w:rsidR="00106540" w:rsidRDefault="00106540" w:rsidP="00942C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es-MX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es-MX"/>
        </w:rPr>
        <w:t>El alumno puede asistir a CAPI si se le olvido el pase de atención</w:t>
      </w:r>
      <w:proofErr w:type="gramStart"/>
      <w:r>
        <w:rPr>
          <w:rFonts w:ascii="Arial" w:eastAsia="Times New Roman" w:hAnsi="Arial" w:cs="Arial"/>
          <w:bCs/>
          <w:color w:val="000000"/>
          <w:sz w:val="20"/>
          <w:szCs w:val="20"/>
          <w:lang w:eastAsia="es-MX"/>
        </w:rPr>
        <w:t>?</w:t>
      </w:r>
      <w:proofErr w:type="gramEnd"/>
    </w:p>
    <w:p w:rsidR="00106540" w:rsidRDefault="00106540" w:rsidP="00942C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es-MX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es-MX"/>
        </w:rPr>
        <w:t>Que horarios, días y lugares son los que labora CAPI</w:t>
      </w:r>
      <w:proofErr w:type="gramStart"/>
      <w:r>
        <w:rPr>
          <w:rFonts w:ascii="Arial" w:eastAsia="Times New Roman" w:hAnsi="Arial" w:cs="Arial"/>
          <w:bCs/>
          <w:color w:val="000000"/>
          <w:sz w:val="20"/>
          <w:szCs w:val="20"/>
          <w:lang w:eastAsia="es-MX"/>
        </w:rPr>
        <w:t>?</w:t>
      </w:r>
      <w:proofErr w:type="gramEnd"/>
    </w:p>
    <w:p w:rsidR="00106540" w:rsidRDefault="00106540" w:rsidP="00942C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es-MX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es-MX"/>
        </w:rPr>
        <w:t>Como se agenda a algún alumno en CAPI</w:t>
      </w:r>
      <w:proofErr w:type="gramStart"/>
      <w:r>
        <w:rPr>
          <w:rFonts w:ascii="Arial" w:eastAsia="Times New Roman" w:hAnsi="Arial" w:cs="Arial"/>
          <w:bCs/>
          <w:color w:val="000000"/>
          <w:sz w:val="20"/>
          <w:szCs w:val="20"/>
          <w:lang w:eastAsia="es-MX"/>
        </w:rPr>
        <w:t>?</w:t>
      </w:r>
      <w:proofErr w:type="gramEnd"/>
    </w:p>
    <w:p w:rsidR="00106540" w:rsidRDefault="00106540" w:rsidP="00942C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es-MX"/>
        </w:rPr>
      </w:pPr>
    </w:p>
    <w:p w:rsidR="00106540" w:rsidRPr="00106540" w:rsidRDefault="00106540" w:rsidP="00942C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C00000"/>
          <w:sz w:val="20"/>
          <w:szCs w:val="20"/>
          <w:lang w:eastAsia="es-MX"/>
        </w:rPr>
      </w:pPr>
      <w:r w:rsidRPr="00106540">
        <w:rPr>
          <w:rFonts w:ascii="Arial" w:eastAsia="Times New Roman" w:hAnsi="Arial" w:cs="Arial"/>
          <w:bCs/>
          <w:color w:val="C00000"/>
          <w:sz w:val="20"/>
          <w:szCs w:val="20"/>
          <w:lang w:eastAsia="es-MX"/>
        </w:rPr>
        <w:lastRenderedPageBreak/>
        <w:t>PIT 8:</w:t>
      </w:r>
    </w:p>
    <w:p w:rsidR="00106540" w:rsidRDefault="00106540" w:rsidP="00942C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es-MX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es-MX"/>
        </w:rPr>
        <w:t>Ninguna</w:t>
      </w:r>
    </w:p>
    <w:p w:rsidR="00106540" w:rsidRPr="00106540" w:rsidRDefault="00106540" w:rsidP="00942C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C00000"/>
          <w:sz w:val="20"/>
          <w:szCs w:val="20"/>
          <w:lang w:eastAsia="es-MX"/>
        </w:rPr>
      </w:pPr>
      <w:r w:rsidRPr="00106540">
        <w:rPr>
          <w:rFonts w:ascii="Arial" w:eastAsia="Times New Roman" w:hAnsi="Arial" w:cs="Arial"/>
          <w:bCs/>
          <w:color w:val="C00000"/>
          <w:sz w:val="20"/>
          <w:szCs w:val="20"/>
          <w:lang w:eastAsia="es-MX"/>
        </w:rPr>
        <w:t>PIT 9:</w:t>
      </w:r>
    </w:p>
    <w:p w:rsidR="00106540" w:rsidRDefault="00106540" w:rsidP="00942C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es-MX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es-MX"/>
        </w:rPr>
        <w:t>Existe retroalimentación de las evaluaciones que nos realizan a nosotros</w:t>
      </w:r>
      <w:proofErr w:type="gramStart"/>
      <w:r>
        <w:rPr>
          <w:rFonts w:ascii="Arial" w:eastAsia="Times New Roman" w:hAnsi="Arial" w:cs="Arial"/>
          <w:bCs/>
          <w:color w:val="000000"/>
          <w:sz w:val="20"/>
          <w:szCs w:val="20"/>
          <w:lang w:eastAsia="es-MX"/>
        </w:rPr>
        <w:t>?</w:t>
      </w:r>
      <w:proofErr w:type="gramEnd"/>
      <w:r>
        <w:rPr>
          <w:rFonts w:ascii="Arial" w:eastAsia="Times New Roman" w:hAnsi="Arial" w:cs="Arial"/>
          <w:bCs/>
          <w:color w:val="000000"/>
          <w:sz w:val="20"/>
          <w:szCs w:val="20"/>
          <w:lang w:eastAsia="es-MX"/>
        </w:rPr>
        <w:t xml:space="preserve"> Cada cuando</w:t>
      </w:r>
      <w:proofErr w:type="gramStart"/>
      <w:r>
        <w:rPr>
          <w:rFonts w:ascii="Arial" w:eastAsia="Times New Roman" w:hAnsi="Arial" w:cs="Arial"/>
          <w:bCs/>
          <w:color w:val="000000"/>
          <w:sz w:val="20"/>
          <w:szCs w:val="20"/>
          <w:lang w:eastAsia="es-MX"/>
        </w:rPr>
        <w:t>?</w:t>
      </w:r>
      <w:proofErr w:type="gramEnd"/>
    </w:p>
    <w:p w:rsidR="00106540" w:rsidRPr="00106540" w:rsidRDefault="00106540" w:rsidP="00942C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C00000"/>
          <w:sz w:val="20"/>
          <w:szCs w:val="20"/>
          <w:lang w:eastAsia="es-MX"/>
        </w:rPr>
      </w:pPr>
      <w:r w:rsidRPr="00106540">
        <w:rPr>
          <w:rFonts w:ascii="Arial" w:eastAsia="Times New Roman" w:hAnsi="Arial" w:cs="Arial"/>
          <w:bCs/>
          <w:color w:val="C00000"/>
          <w:sz w:val="20"/>
          <w:szCs w:val="20"/>
          <w:lang w:eastAsia="es-MX"/>
        </w:rPr>
        <w:t>PIT 10:</w:t>
      </w:r>
    </w:p>
    <w:p w:rsidR="00106540" w:rsidRDefault="00106540" w:rsidP="00942C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es-MX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es-MX"/>
        </w:rPr>
        <w:t>Como es el llenado del formato</w:t>
      </w:r>
      <w:proofErr w:type="gramStart"/>
      <w:r>
        <w:rPr>
          <w:rFonts w:ascii="Arial" w:eastAsia="Times New Roman" w:hAnsi="Arial" w:cs="Arial"/>
          <w:bCs/>
          <w:color w:val="000000"/>
          <w:sz w:val="20"/>
          <w:szCs w:val="20"/>
          <w:lang w:eastAsia="es-MX"/>
        </w:rPr>
        <w:t>?</w:t>
      </w:r>
      <w:proofErr w:type="gramEnd"/>
    </w:p>
    <w:p w:rsidR="00106540" w:rsidRPr="00106540" w:rsidRDefault="00106540" w:rsidP="00942C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C00000"/>
          <w:sz w:val="20"/>
          <w:szCs w:val="20"/>
          <w:lang w:eastAsia="es-MX"/>
        </w:rPr>
      </w:pPr>
      <w:r w:rsidRPr="00106540">
        <w:rPr>
          <w:rFonts w:ascii="Arial" w:eastAsia="Times New Roman" w:hAnsi="Arial" w:cs="Arial"/>
          <w:bCs/>
          <w:color w:val="C00000"/>
          <w:sz w:val="20"/>
          <w:szCs w:val="20"/>
          <w:lang w:eastAsia="es-MX"/>
        </w:rPr>
        <w:t>PIT 11:</w:t>
      </w:r>
    </w:p>
    <w:p w:rsidR="00106540" w:rsidRDefault="00106540" w:rsidP="00942C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es-MX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es-MX"/>
        </w:rPr>
        <w:t>Se le entrega este formato al grupo que se le da la materia de introducción a la universidad o quien evalúa es el tutorado que se atiende en sesión</w:t>
      </w:r>
      <w:proofErr w:type="gramStart"/>
      <w:r>
        <w:rPr>
          <w:rFonts w:ascii="Arial" w:eastAsia="Times New Roman" w:hAnsi="Arial" w:cs="Arial"/>
          <w:bCs/>
          <w:color w:val="000000"/>
          <w:sz w:val="20"/>
          <w:szCs w:val="20"/>
          <w:lang w:eastAsia="es-MX"/>
        </w:rPr>
        <w:t>?</w:t>
      </w:r>
      <w:proofErr w:type="gramEnd"/>
    </w:p>
    <w:p w:rsidR="00106540" w:rsidRPr="00106540" w:rsidRDefault="00106540" w:rsidP="00942C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C00000"/>
          <w:sz w:val="20"/>
          <w:szCs w:val="20"/>
          <w:lang w:eastAsia="es-MX"/>
        </w:rPr>
      </w:pPr>
      <w:r w:rsidRPr="00106540">
        <w:rPr>
          <w:rFonts w:ascii="Arial" w:eastAsia="Times New Roman" w:hAnsi="Arial" w:cs="Arial"/>
          <w:bCs/>
          <w:color w:val="C00000"/>
          <w:sz w:val="20"/>
          <w:szCs w:val="20"/>
          <w:lang w:eastAsia="es-MX"/>
        </w:rPr>
        <w:t>PIT 12:</w:t>
      </w:r>
    </w:p>
    <w:p w:rsidR="00106540" w:rsidRDefault="00106540" w:rsidP="00942C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es-MX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es-MX"/>
        </w:rPr>
        <w:t>Se entrega junto con la carpeta armada</w:t>
      </w:r>
      <w:proofErr w:type="gramStart"/>
      <w:r>
        <w:rPr>
          <w:rFonts w:ascii="Arial" w:eastAsia="Times New Roman" w:hAnsi="Arial" w:cs="Arial"/>
          <w:bCs/>
          <w:color w:val="000000"/>
          <w:sz w:val="20"/>
          <w:szCs w:val="20"/>
          <w:lang w:eastAsia="es-MX"/>
        </w:rPr>
        <w:t>?</w:t>
      </w:r>
      <w:proofErr w:type="gramEnd"/>
      <w:r>
        <w:rPr>
          <w:rFonts w:ascii="Arial" w:eastAsia="Times New Roman" w:hAnsi="Arial" w:cs="Arial"/>
          <w:bCs/>
          <w:color w:val="000000"/>
          <w:sz w:val="20"/>
          <w:szCs w:val="20"/>
          <w:lang w:eastAsia="es-MX"/>
        </w:rPr>
        <w:t xml:space="preserve"> O tiene otra fecha de entrega</w:t>
      </w:r>
      <w:proofErr w:type="gramStart"/>
      <w:r>
        <w:rPr>
          <w:rFonts w:ascii="Arial" w:eastAsia="Times New Roman" w:hAnsi="Arial" w:cs="Arial"/>
          <w:bCs/>
          <w:color w:val="000000"/>
          <w:sz w:val="20"/>
          <w:szCs w:val="20"/>
          <w:lang w:eastAsia="es-MX"/>
        </w:rPr>
        <w:t>?</w:t>
      </w:r>
      <w:proofErr w:type="gramEnd"/>
    </w:p>
    <w:p w:rsidR="00813A72" w:rsidRDefault="00813A72" w:rsidP="00942C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es-MX"/>
        </w:rPr>
      </w:pPr>
    </w:p>
    <w:p w:rsidR="00813A72" w:rsidRDefault="00813A72" w:rsidP="00942C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es-MX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es-MX"/>
        </w:rPr>
        <w:t>NOTA: Dudas ya resueltas por Coordinación de Tutorías.</w:t>
      </w:r>
    </w:p>
    <w:p w:rsidR="00106540" w:rsidRPr="00893CA6" w:rsidRDefault="00106540" w:rsidP="00942C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es-MX"/>
        </w:rPr>
      </w:pPr>
    </w:p>
    <w:sectPr w:rsidR="00106540" w:rsidRPr="00893CA6" w:rsidSect="00D918A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MS Mincho"/>
    <w:charset w:val="80"/>
    <w:family w:val="auto"/>
    <w:pitch w:val="default"/>
    <w:sig w:usb0="00000000" w:usb1="00000000" w:usb2="00000000" w:usb3="00000000" w:csb0="00000000" w:csb1="00000000"/>
  </w:font>
  <w:font w:name="Lohit Hind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Droid Sans Fallback"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A2A319C"/>
    <w:multiLevelType w:val="hybridMultilevel"/>
    <w:tmpl w:val="AB16FEF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F2EF3"/>
    <w:multiLevelType w:val="hybridMultilevel"/>
    <w:tmpl w:val="2CA2B7EA"/>
    <w:lvl w:ilvl="0" w:tplc="9CE69A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024DF6"/>
    <w:multiLevelType w:val="hybridMultilevel"/>
    <w:tmpl w:val="3CCCCCB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F06EDC"/>
    <w:multiLevelType w:val="hybridMultilevel"/>
    <w:tmpl w:val="46E0629A"/>
    <w:lvl w:ilvl="0" w:tplc="2F8ECD86">
      <w:start w:val="6"/>
      <w:numFmt w:val="decimal"/>
      <w:lvlText w:val="%1)"/>
      <w:lvlJc w:val="left"/>
      <w:pPr>
        <w:ind w:left="720" w:hanging="360"/>
      </w:pPr>
      <w:rPr>
        <w:rFonts w:eastAsia="Times New Roman"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BE26CA"/>
    <w:multiLevelType w:val="hybridMultilevel"/>
    <w:tmpl w:val="AAB67EBE"/>
    <w:lvl w:ilvl="0" w:tplc="A08E085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D828C1"/>
    <w:multiLevelType w:val="hybridMultilevel"/>
    <w:tmpl w:val="C0BC9624"/>
    <w:lvl w:ilvl="0" w:tplc="0016959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8836B6"/>
    <w:multiLevelType w:val="hybridMultilevel"/>
    <w:tmpl w:val="06DC71A0"/>
    <w:lvl w:ilvl="0" w:tplc="9050D7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52564E"/>
    <w:multiLevelType w:val="hybridMultilevel"/>
    <w:tmpl w:val="3A0EB9A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6"/>
  </w:num>
  <w:num w:numId="8">
    <w:abstractNumId w:val="5"/>
  </w:num>
  <w:num w:numId="9">
    <w:abstractNumId w:val="9"/>
  </w:num>
  <w:num w:numId="10">
    <w:abstractNumId w:val="10"/>
  </w:num>
  <w:num w:numId="11">
    <w:abstractNumId w:val="8"/>
  </w:num>
  <w:num w:numId="12">
    <w:abstractNumId w:val="4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3AAA"/>
    <w:rsid w:val="0002353B"/>
    <w:rsid w:val="00030A6B"/>
    <w:rsid w:val="00035034"/>
    <w:rsid w:val="000A1BB6"/>
    <w:rsid w:val="000E3F87"/>
    <w:rsid w:val="00106540"/>
    <w:rsid w:val="00110908"/>
    <w:rsid w:val="001A2B0D"/>
    <w:rsid w:val="001C43F9"/>
    <w:rsid w:val="001E76BB"/>
    <w:rsid w:val="0020590C"/>
    <w:rsid w:val="00212732"/>
    <w:rsid w:val="00216D6D"/>
    <w:rsid w:val="00223D2D"/>
    <w:rsid w:val="00251203"/>
    <w:rsid w:val="0026758C"/>
    <w:rsid w:val="00274131"/>
    <w:rsid w:val="00320EB4"/>
    <w:rsid w:val="00342F16"/>
    <w:rsid w:val="003535FB"/>
    <w:rsid w:val="003541B0"/>
    <w:rsid w:val="00361C1E"/>
    <w:rsid w:val="003C4DCD"/>
    <w:rsid w:val="003D4D98"/>
    <w:rsid w:val="003D5169"/>
    <w:rsid w:val="00405D30"/>
    <w:rsid w:val="00470A09"/>
    <w:rsid w:val="00475009"/>
    <w:rsid w:val="00491444"/>
    <w:rsid w:val="004A1D1B"/>
    <w:rsid w:val="004E6DB5"/>
    <w:rsid w:val="004F38EE"/>
    <w:rsid w:val="0052518B"/>
    <w:rsid w:val="00531746"/>
    <w:rsid w:val="00534DC4"/>
    <w:rsid w:val="005652AB"/>
    <w:rsid w:val="005D3F9C"/>
    <w:rsid w:val="006067A1"/>
    <w:rsid w:val="00611BF4"/>
    <w:rsid w:val="0069449D"/>
    <w:rsid w:val="00694B24"/>
    <w:rsid w:val="006B357A"/>
    <w:rsid w:val="006E2D5B"/>
    <w:rsid w:val="006F1189"/>
    <w:rsid w:val="006F35F6"/>
    <w:rsid w:val="00714434"/>
    <w:rsid w:val="00724F91"/>
    <w:rsid w:val="00783AAA"/>
    <w:rsid w:val="007C1765"/>
    <w:rsid w:val="00813A72"/>
    <w:rsid w:val="00820549"/>
    <w:rsid w:val="008212CD"/>
    <w:rsid w:val="00823453"/>
    <w:rsid w:val="00833ED2"/>
    <w:rsid w:val="00865979"/>
    <w:rsid w:val="00893CA6"/>
    <w:rsid w:val="008A5880"/>
    <w:rsid w:val="008E1212"/>
    <w:rsid w:val="008F38E5"/>
    <w:rsid w:val="00903167"/>
    <w:rsid w:val="00942984"/>
    <w:rsid w:val="00942CB2"/>
    <w:rsid w:val="00953973"/>
    <w:rsid w:val="00977E52"/>
    <w:rsid w:val="00984660"/>
    <w:rsid w:val="00987BD9"/>
    <w:rsid w:val="00992606"/>
    <w:rsid w:val="009C3728"/>
    <w:rsid w:val="00A15DB5"/>
    <w:rsid w:val="00A3447C"/>
    <w:rsid w:val="00A93194"/>
    <w:rsid w:val="00AC3463"/>
    <w:rsid w:val="00AF31D6"/>
    <w:rsid w:val="00B07DAE"/>
    <w:rsid w:val="00B1286E"/>
    <w:rsid w:val="00B20DDD"/>
    <w:rsid w:val="00B303FA"/>
    <w:rsid w:val="00B37D0B"/>
    <w:rsid w:val="00B41D8B"/>
    <w:rsid w:val="00B437DD"/>
    <w:rsid w:val="00B73082"/>
    <w:rsid w:val="00B82A00"/>
    <w:rsid w:val="00B87316"/>
    <w:rsid w:val="00BC0511"/>
    <w:rsid w:val="00BD1208"/>
    <w:rsid w:val="00BD74EA"/>
    <w:rsid w:val="00BE02A4"/>
    <w:rsid w:val="00C13295"/>
    <w:rsid w:val="00C14F18"/>
    <w:rsid w:val="00C31C2F"/>
    <w:rsid w:val="00C84A1F"/>
    <w:rsid w:val="00C87528"/>
    <w:rsid w:val="00CC1216"/>
    <w:rsid w:val="00CE4F5B"/>
    <w:rsid w:val="00D14EB9"/>
    <w:rsid w:val="00D65BCF"/>
    <w:rsid w:val="00D80285"/>
    <w:rsid w:val="00D813F7"/>
    <w:rsid w:val="00D8311C"/>
    <w:rsid w:val="00D918AF"/>
    <w:rsid w:val="00DD3627"/>
    <w:rsid w:val="00E1377E"/>
    <w:rsid w:val="00EA52DF"/>
    <w:rsid w:val="00EB7BCF"/>
    <w:rsid w:val="00EF3D49"/>
    <w:rsid w:val="00F44F00"/>
    <w:rsid w:val="00FD6D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8AF"/>
  </w:style>
  <w:style w:type="paragraph" w:styleId="Ttulo3">
    <w:name w:val="heading 3"/>
    <w:basedOn w:val="Normal"/>
    <w:next w:val="Normal"/>
    <w:link w:val="Ttulo3Car"/>
    <w:semiHidden/>
    <w:unhideWhenUsed/>
    <w:qFormat/>
    <w:rsid w:val="00C13295"/>
    <w:pPr>
      <w:keepNext/>
      <w:numPr>
        <w:ilvl w:val="2"/>
        <w:numId w:val="2"/>
      </w:numPr>
      <w:suppressAutoHyphens/>
      <w:spacing w:after="0" w:line="240" w:lineRule="auto"/>
      <w:outlineLvl w:val="2"/>
    </w:pPr>
    <w:rPr>
      <w:rFonts w:ascii="Tahoma" w:eastAsia="Times New Roman" w:hAnsi="Tahoma" w:cs="Tahoma"/>
      <w:b/>
      <w:bCs/>
      <w:sz w:val="32"/>
      <w:szCs w:val="24"/>
      <w:lang w:val="es-ES" w:eastAsia="zh-CN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C13295"/>
    <w:pPr>
      <w:keepNext/>
      <w:numPr>
        <w:ilvl w:val="4"/>
        <w:numId w:val="2"/>
      </w:numPr>
      <w:suppressAutoHyphens/>
      <w:spacing w:after="0" w:line="240" w:lineRule="auto"/>
      <w:jc w:val="center"/>
      <w:outlineLvl w:val="4"/>
    </w:pPr>
    <w:rPr>
      <w:rFonts w:ascii="Arial" w:eastAsia="Times New Roman" w:hAnsi="Arial" w:cs="Arial"/>
      <w:bCs/>
      <w:i/>
      <w:iCs/>
      <w:sz w:val="24"/>
      <w:szCs w:val="24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semiHidden/>
    <w:rsid w:val="00C13295"/>
    <w:rPr>
      <w:rFonts w:ascii="Tahoma" w:eastAsia="Times New Roman" w:hAnsi="Tahoma" w:cs="Tahoma"/>
      <w:b/>
      <w:bCs/>
      <w:sz w:val="32"/>
      <w:szCs w:val="24"/>
      <w:lang w:val="es-ES" w:eastAsia="zh-CN"/>
    </w:rPr>
  </w:style>
  <w:style w:type="paragraph" w:customStyle="1" w:styleId="tnnegro">
    <w:name w:val="tnnegro"/>
    <w:basedOn w:val="Normal"/>
    <w:rsid w:val="00783AA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7"/>
      <w:szCs w:val="17"/>
      <w:lang w:eastAsia="es-MX"/>
    </w:rPr>
  </w:style>
  <w:style w:type="character" w:styleId="Textoennegrita">
    <w:name w:val="Strong"/>
    <w:basedOn w:val="Fuentedeprrafopredeter"/>
    <w:uiPriority w:val="22"/>
    <w:qFormat/>
    <w:rsid w:val="00783AA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2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2F1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qFormat/>
    <w:rsid w:val="00BD74EA"/>
    <w:pPr>
      <w:ind w:left="720"/>
      <w:contextualSpacing/>
    </w:pPr>
  </w:style>
  <w:style w:type="character" w:customStyle="1" w:styleId="Ttulo5Car">
    <w:name w:val="Título 5 Car"/>
    <w:basedOn w:val="Fuentedeprrafopredeter"/>
    <w:link w:val="Ttulo5"/>
    <w:semiHidden/>
    <w:rsid w:val="00C13295"/>
    <w:rPr>
      <w:rFonts w:ascii="Arial" w:eastAsia="Times New Roman" w:hAnsi="Arial" w:cs="Arial"/>
      <w:bCs/>
      <w:i/>
      <w:iCs/>
      <w:sz w:val="24"/>
      <w:szCs w:val="24"/>
      <w:lang w:val="es-ES" w:eastAsia="zh-CN"/>
    </w:rPr>
  </w:style>
  <w:style w:type="paragraph" w:styleId="Encabezado">
    <w:name w:val="header"/>
    <w:basedOn w:val="Normal"/>
    <w:link w:val="EncabezadoCar"/>
    <w:semiHidden/>
    <w:unhideWhenUsed/>
    <w:rsid w:val="00C13295"/>
    <w:pPr>
      <w:tabs>
        <w:tab w:val="center" w:pos="4252"/>
        <w:tab w:val="right" w:pos="8504"/>
      </w:tabs>
      <w:suppressAutoHyphens/>
    </w:pPr>
    <w:rPr>
      <w:rFonts w:ascii="Calibri" w:eastAsia="Calibri" w:hAnsi="Calibri" w:cs="Times New Roman"/>
      <w:lang w:val="es-ES" w:eastAsia="zh-CN"/>
    </w:rPr>
  </w:style>
  <w:style w:type="character" w:customStyle="1" w:styleId="EncabezadoCar">
    <w:name w:val="Encabezado Car"/>
    <w:basedOn w:val="Fuentedeprrafopredeter"/>
    <w:link w:val="Encabezado"/>
    <w:semiHidden/>
    <w:rsid w:val="00C13295"/>
    <w:rPr>
      <w:rFonts w:ascii="Calibri" w:eastAsia="Calibri" w:hAnsi="Calibri" w:cs="Times New Roman"/>
      <w:lang w:val="es-ES" w:eastAsia="zh-CN"/>
    </w:rPr>
  </w:style>
  <w:style w:type="character" w:customStyle="1" w:styleId="PiedepginaCar">
    <w:name w:val="Pie de página Car"/>
    <w:basedOn w:val="Fuentedeprrafopredeter"/>
    <w:link w:val="Piedepgina"/>
    <w:semiHidden/>
    <w:rsid w:val="00C13295"/>
    <w:rPr>
      <w:rFonts w:ascii="Calibri" w:eastAsia="Calibri" w:hAnsi="Calibri" w:cs="Times New Roman"/>
      <w:lang w:val="es-ES" w:eastAsia="zh-CN"/>
    </w:rPr>
  </w:style>
  <w:style w:type="paragraph" w:styleId="Piedepgina">
    <w:name w:val="footer"/>
    <w:basedOn w:val="Normal"/>
    <w:link w:val="PiedepginaCar"/>
    <w:semiHidden/>
    <w:unhideWhenUsed/>
    <w:rsid w:val="00C13295"/>
    <w:pPr>
      <w:tabs>
        <w:tab w:val="center" w:pos="4252"/>
        <w:tab w:val="right" w:pos="8504"/>
      </w:tabs>
      <w:suppressAutoHyphens/>
    </w:pPr>
    <w:rPr>
      <w:rFonts w:ascii="Calibri" w:eastAsia="Calibri" w:hAnsi="Calibri" w:cs="Times New Roman"/>
      <w:lang w:val="es-ES" w:eastAsia="zh-CN"/>
    </w:rPr>
  </w:style>
  <w:style w:type="paragraph" w:styleId="Textoindependiente">
    <w:name w:val="Body Text"/>
    <w:basedOn w:val="Normal"/>
    <w:link w:val="TextoindependienteCar"/>
    <w:semiHidden/>
    <w:unhideWhenUsed/>
    <w:rsid w:val="00C13295"/>
    <w:pPr>
      <w:suppressAutoHyphens/>
      <w:spacing w:after="120"/>
    </w:pPr>
    <w:rPr>
      <w:rFonts w:ascii="Calibri" w:eastAsia="Calibri" w:hAnsi="Calibri" w:cs="Times New Roman"/>
      <w:lang w:val="es-ES" w:eastAsia="zh-CN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C13295"/>
    <w:rPr>
      <w:rFonts w:ascii="Calibri" w:eastAsia="Calibri" w:hAnsi="Calibri" w:cs="Times New Roman"/>
      <w:lang w:val="es-ES" w:eastAsia="zh-CN"/>
    </w:rPr>
  </w:style>
  <w:style w:type="paragraph" w:styleId="Lista">
    <w:name w:val="List"/>
    <w:basedOn w:val="Textoindependiente"/>
    <w:semiHidden/>
    <w:unhideWhenUsed/>
    <w:rsid w:val="00C13295"/>
    <w:rPr>
      <w:rFonts w:ascii="AvantGarde Bk BT" w:hAnsi="AvantGarde Bk BT" w:cs="Lohit Hindi"/>
    </w:rPr>
  </w:style>
  <w:style w:type="paragraph" w:customStyle="1" w:styleId="Encabezado1">
    <w:name w:val="Encabezado1"/>
    <w:basedOn w:val="Normal"/>
    <w:next w:val="Textoindependiente"/>
    <w:rsid w:val="00C13295"/>
    <w:pPr>
      <w:keepNext/>
      <w:suppressAutoHyphens/>
      <w:spacing w:before="240" w:after="120"/>
    </w:pPr>
    <w:rPr>
      <w:rFonts w:ascii="Impact" w:eastAsia="Droid Sans Fallback" w:hAnsi="Impact" w:cs="Lohit Hindi"/>
      <w:sz w:val="28"/>
      <w:szCs w:val="28"/>
      <w:lang w:val="es-ES" w:eastAsia="zh-CN"/>
    </w:rPr>
  </w:style>
  <w:style w:type="paragraph" w:customStyle="1" w:styleId="ndice">
    <w:name w:val="Índice"/>
    <w:basedOn w:val="Normal"/>
    <w:rsid w:val="00C13295"/>
    <w:pPr>
      <w:suppressLineNumbers/>
      <w:suppressAutoHyphens/>
    </w:pPr>
    <w:rPr>
      <w:rFonts w:ascii="AvantGarde Bk BT" w:eastAsia="Calibri" w:hAnsi="AvantGarde Bk BT" w:cs="Lohit Hindi"/>
      <w:lang w:val="es-ES" w:eastAsia="zh-CN"/>
    </w:rPr>
  </w:style>
  <w:style w:type="paragraph" w:customStyle="1" w:styleId="Textoindependiente21">
    <w:name w:val="Texto independiente 21"/>
    <w:basedOn w:val="Normal"/>
    <w:rsid w:val="00C1329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ES" w:eastAsia="zh-CN"/>
    </w:rPr>
  </w:style>
  <w:style w:type="paragraph" w:customStyle="1" w:styleId="Contenidodelatabla">
    <w:name w:val="Contenido de la tabla"/>
    <w:basedOn w:val="Normal"/>
    <w:rsid w:val="00C13295"/>
    <w:pPr>
      <w:suppressLineNumbers/>
      <w:suppressAutoHyphens/>
    </w:pPr>
    <w:rPr>
      <w:rFonts w:ascii="Calibri" w:eastAsia="Calibri" w:hAnsi="Calibri" w:cs="Times New Roman"/>
      <w:lang w:val="es-ES" w:eastAsia="zh-CN"/>
    </w:rPr>
  </w:style>
  <w:style w:type="paragraph" w:customStyle="1" w:styleId="Encabezadodelatabla">
    <w:name w:val="Encabezado de la tabla"/>
    <w:basedOn w:val="Contenidodelatabla"/>
    <w:rsid w:val="00C13295"/>
    <w:pPr>
      <w:jc w:val="center"/>
    </w:pPr>
    <w:rPr>
      <w:b/>
      <w:bCs/>
    </w:rPr>
  </w:style>
  <w:style w:type="character" w:customStyle="1" w:styleId="Fuentedeprrafopredeter1">
    <w:name w:val="Fuente de párrafo predeter.1"/>
    <w:rsid w:val="00C13295"/>
  </w:style>
  <w:style w:type="character" w:customStyle="1" w:styleId="CarCar2">
    <w:name w:val="Car Car2"/>
    <w:basedOn w:val="Fuentedeprrafopredeter1"/>
    <w:rsid w:val="00C13295"/>
    <w:rPr>
      <w:rFonts w:ascii="Tahoma" w:eastAsia="Times New Roman" w:hAnsi="Tahoma" w:cs="Tahoma" w:hint="default"/>
      <w:b/>
      <w:bCs/>
      <w:sz w:val="32"/>
      <w:szCs w:val="24"/>
    </w:rPr>
  </w:style>
  <w:style w:type="character" w:customStyle="1" w:styleId="CarCar1">
    <w:name w:val="Car Car1"/>
    <w:basedOn w:val="Fuentedeprrafopredeter1"/>
    <w:rsid w:val="00C13295"/>
    <w:rPr>
      <w:rFonts w:ascii="Arial" w:eastAsia="Times New Roman" w:hAnsi="Arial" w:cs="Arial" w:hint="default"/>
      <w:bCs/>
      <w:i/>
      <w:iCs/>
      <w:sz w:val="24"/>
      <w:szCs w:val="24"/>
    </w:rPr>
  </w:style>
  <w:style w:type="character" w:customStyle="1" w:styleId="CarCar">
    <w:name w:val="Car Car"/>
    <w:basedOn w:val="Fuentedeprrafopredeter1"/>
    <w:rsid w:val="00C13295"/>
    <w:rPr>
      <w:rFonts w:ascii="Times New Roman" w:eastAsia="Times New Roman" w:hAnsi="Times New Roman" w:cs="Times New Roman" w:hint="default"/>
      <w:sz w:val="24"/>
      <w:szCs w:val="24"/>
    </w:rPr>
  </w:style>
  <w:style w:type="table" w:styleId="Tablaconcuadrcula">
    <w:name w:val="Table Grid"/>
    <w:basedOn w:val="Tablanormal"/>
    <w:uiPriority w:val="59"/>
    <w:rsid w:val="00FD6D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942CB2"/>
    <w:rPr>
      <w:b/>
      <w:bCs/>
      <w:strike w:val="0"/>
      <w:dstrike w:val="0"/>
      <w:color w:val="0033CC"/>
      <w:sz w:val="17"/>
      <w:szCs w:val="17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3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3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3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mar.edu.mx/campusdigital/Cursos/Recursos/Documentos/DIPLO0004_1093.doc" TargetMode="External"/><Relationship Id="rId13" Type="http://schemas.openxmlformats.org/officeDocument/2006/relationships/hyperlink" Target="https://www.lamar.edu.mx/campusdigital/Cursos/Recursos/Documentos/DIPLO0004_1098.doc" TargetMode="External"/><Relationship Id="rId18" Type="http://schemas.openxmlformats.org/officeDocument/2006/relationships/hyperlink" Target="https://www.lamar.edu.mx/campusdigital/Cursos/Recursos/Documentos/DIPLO0004_1103.doc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www.lamar.edu.mx/campusdigital/Cursos/Recursos/Documentos/DIPLO0004_1097.doc" TargetMode="External"/><Relationship Id="rId17" Type="http://schemas.openxmlformats.org/officeDocument/2006/relationships/hyperlink" Target="https://www.lamar.edu.mx/campusdigital/Cursos/Recursos/Documentos/DIPLO0004_1102.xl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lamar.edu.mx/campusdigital/Cursos/Recursos/Documentos/DIPLO0004_1101.xl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m.mx/url?sa=i&amp;rct=j&amp;q=&amp;esrc=s&amp;frm=1&amp;source=images&amp;cd=&amp;cad=rja&amp;docid=uipdOJLf8HyEsM&amp;tbnid=hMprtFrDQVX16M:&amp;ved=0CAUQjRw&amp;url=http%3A%2F%2Fwww.tecnojose.es%2Ftutoria%2Frecursos_educativos.html&amp;ei=SOx6UrO-J8PtkQf0uIH4DQ&amp;bvm=bv.55980276,d.cWc&amp;psig=AFQjCNFFqTO26QASmZ7wmLgWQI_X9UQW0g&amp;ust=1383873945355757" TargetMode="External"/><Relationship Id="rId11" Type="http://schemas.openxmlformats.org/officeDocument/2006/relationships/hyperlink" Target="https://www.lamar.edu.mx/campusdigital/Cursos/Recursos/Documentos/DIPLO0004_1096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lamar.edu.mx/campusdigital/Cursos/Recursos/Documentos/DIPLO0004_1100.xls" TargetMode="External"/><Relationship Id="rId10" Type="http://schemas.openxmlformats.org/officeDocument/2006/relationships/hyperlink" Target="https://www.lamar.edu.mx/campusdigital/Cursos/Recursos/Documentos/DIPLO0004_1095.doc" TargetMode="External"/><Relationship Id="rId19" Type="http://schemas.openxmlformats.org/officeDocument/2006/relationships/hyperlink" Target="https://www.lamar.edu.mx/campusdigital/Cursos/Recursos/Documentos/DIPLO0004_1104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amar.edu.mx/campusdigital/Cursos/Recursos/Documentos/DIPLO0004_1094.doc" TargetMode="External"/><Relationship Id="rId14" Type="http://schemas.openxmlformats.org/officeDocument/2006/relationships/hyperlink" Target="https://www.lamar.edu.mx/campusdigital/Cursos/Recursos/Documentos/DIPLO0004_1099.xl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9F5E056-D2CC-446B-8595-17D127D1F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1015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 - Nice</dc:creator>
  <cp:lastModifiedBy>Very - Nice</cp:lastModifiedBy>
  <cp:revision>14</cp:revision>
  <dcterms:created xsi:type="dcterms:W3CDTF">2013-11-05T00:19:00Z</dcterms:created>
  <dcterms:modified xsi:type="dcterms:W3CDTF">2013-11-07T02:04:00Z</dcterms:modified>
</cp:coreProperties>
</file>