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00" w:rsidRPr="00B82A00" w:rsidRDefault="00B82A00" w:rsidP="00B82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MX"/>
        </w:rPr>
      </w:pPr>
      <w:r w:rsidRPr="00B82A0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MX"/>
        </w:rPr>
        <w:t>DIPLOMADO EN TUTORIAS ACADEMICAS INTEGRALES PARA LA DOCENCIA</w:t>
      </w:r>
    </w:p>
    <w:p w:rsidR="00D14EB9" w:rsidRDefault="00B82A00" w:rsidP="00D14E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es-MX"/>
        </w:rPr>
      </w:pPr>
      <w:r w:rsidRPr="00B82A00">
        <w:rPr>
          <w:rFonts w:ascii="Arial" w:eastAsia="Times New Roman" w:hAnsi="Arial" w:cs="Arial"/>
          <w:b/>
          <w:bCs/>
          <w:color w:val="FF0000"/>
          <w:lang w:eastAsia="es-MX"/>
        </w:rPr>
        <w:t>(MODULO 3: Herramientas en la actividad Tutorial)</w:t>
      </w:r>
    </w:p>
    <w:p w:rsidR="00B82A00" w:rsidRPr="00B82A00" w:rsidRDefault="00B73082" w:rsidP="00B730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es-MX"/>
        </w:rPr>
      </w:pPr>
      <w:r>
        <w:rPr>
          <w:noProof/>
          <w:color w:val="0000FF"/>
          <w:lang w:eastAsia="es-MX"/>
        </w:rPr>
        <w:drawing>
          <wp:inline distT="0" distB="0" distL="0" distR="0">
            <wp:extent cx="3714750" cy="2476500"/>
            <wp:effectExtent l="19050" t="19050" r="19050" b="19050"/>
            <wp:docPr id="9" name="irc_mi" descr="http://www.humana.com.mx/portal/images/stories/fotos/evaluacion-psicometric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umana.com.mx/portal/images/stories/fotos/evaluacion-psicometric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B9" w:rsidRDefault="00D14EB9" w:rsidP="00783A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D14EB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Maestra: </w:t>
      </w:r>
      <w:proofErr w:type="spellStart"/>
      <w:r w:rsidRPr="00D14EB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Janeth</w:t>
      </w:r>
      <w:proofErr w:type="spellEnd"/>
      <w:r w:rsidRPr="00D14EB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 Berenice Bañuelos Vizcarra.</w:t>
      </w:r>
    </w:p>
    <w:p w:rsidR="00D14EB9" w:rsidRDefault="00D14EB9" w:rsidP="00783A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</w:pPr>
      <w:r w:rsidRPr="00D14EB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  <w:t>ACTIVIDAD:</w:t>
      </w:r>
    </w:p>
    <w:p w:rsidR="00611BF4" w:rsidRPr="00FD76CF" w:rsidRDefault="00611BF4" w:rsidP="00611B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FD76CF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t>Objetivo de aprendizaje:</w:t>
      </w:r>
    </w:p>
    <w:p w:rsidR="00611BF4" w:rsidRPr="00FD76CF" w:rsidRDefault="00611BF4" w:rsidP="00611BF4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FD76CF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Iniciará con trabajo de campo y realizará los primeros acercamientos formales como tutor hacia sus tutorados.</w:t>
      </w:r>
    </w:p>
    <w:p w:rsidR="00611BF4" w:rsidRPr="00FD76CF" w:rsidRDefault="00611BF4" w:rsidP="00611B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FD76CF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br/>
        <w:t xml:space="preserve">Instrucciones: </w:t>
      </w:r>
    </w:p>
    <w:p w:rsidR="00611BF4" w:rsidRDefault="00611BF4" w:rsidP="00E1377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</w:pPr>
      <w:r w:rsidRPr="00FD76CF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Elija a un grupo de alumnos para </w:t>
      </w:r>
      <w:r w:rsidRPr="00475009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aplicarles los instrumentos PIT 01, PIT 02 y PIT 03.</w:t>
      </w:r>
      <w:r w:rsidRPr="00FD76CF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(Debe elegir un grupo completo, previa autorización del coordinador de la carrera seleccionada; cada alumno debe contestar los tres instrumentos). Para llevar a cabo esta actividad es necesario que te pongas en contacto con la Coordinadora del Curso para que te explique </w:t>
      </w:r>
      <w:proofErr w:type="spellStart"/>
      <w:r w:rsidRPr="00FD76CF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como</w:t>
      </w:r>
      <w:proofErr w:type="spellEnd"/>
      <w:r w:rsidRPr="00FD76CF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lo llevaras este proceso vía página web. </w:t>
      </w:r>
      <w:r w:rsidRPr="00FD76CF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FD76CF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Pida apoyo a la Coordinadora de Tutorías, previa cita, para que le enseñe a sistematizar y analizar los resultados de los instrumentos. </w:t>
      </w:r>
      <w:r w:rsidRPr="00FD76CF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8212CD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Elabore un diagnóstico donde incluya los nombres de </w:t>
      </w:r>
      <w:r w:rsidRPr="0002353B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los alumnos a los que les aplicó los instrumentos y presente gráficas de los resultados; enliste las principales necesidades que detecta en el grupo a partir de dichos resultados, tanto las académicas como las grupales y </w:t>
      </w:r>
      <w:r w:rsidRPr="0002353B">
        <w:rPr>
          <w:rFonts w:ascii="Arial" w:eastAsia="Times New Roman" w:hAnsi="Arial" w:cs="Arial"/>
          <w:color w:val="666666"/>
          <w:sz w:val="21"/>
          <w:szCs w:val="21"/>
          <w:lang w:eastAsia="es-MX"/>
        </w:rPr>
        <w:lastRenderedPageBreak/>
        <w:t>personales. Si tiene antecedentes de necesidades</w:t>
      </w:r>
      <w:r w:rsidRPr="00FD76CF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del grupo detectadas en otras situaciones, también las puede incluir explicando detalladamente la situación. </w:t>
      </w:r>
      <w:r w:rsidRPr="00FD76CF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FD76CF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FD76CF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De los alumnos analizados en la actividad anterior</w:t>
      </w:r>
      <w:r w:rsidRPr="00491444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, seleccione los cuatro promedios más bajos para darles tutoría</w:t>
      </w:r>
      <w:r w:rsidRPr="00AD0884"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  <w:t xml:space="preserve"> </w:t>
      </w:r>
      <w:r w:rsidRPr="00FD76CF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(usted puede decidir si cambia el procedimiento de selección, pero debe escribir las razones de su decisión). </w:t>
      </w:r>
      <w:r w:rsidRPr="00FD76CF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 w:rsidRPr="00FD76CF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 xml:space="preserve">Explique de manera </w:t>
      </w:r>
      <w:r w:rsidRPr="00B303F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general el plan o estrategias que usted propone para trabajar con ellos sus necesidades particulares (solo una explicación general de la metodología, pues en la actividad tres </w:t>
      </w:r>
      <w:proofErr w:type="gramStart"/>
      <w:r w:rsidRPr="00B303F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va</w:t>
      </w:r>
      <w:proofErr w:type="gramEnd"/>
      <w:r w:rsidRPr="00B303FA">
        <w:rPr>
          <w:rFonts w:ascii="Arial" w:eastAsia="Times New Roman" w:hAnsi="Arial" w:cs="Arial"/>
          <w:color w:val="666666"/>
          <w:sz w:val="21"/>
          <w:szCs w:val="21"/>
          <w:lang w:eastAsia="es-MX"/>
        </w:rPr>
        <w:t xml:space="preserve"> a desglosar detalladamente el plan de acción).</w:t>
      </w:r>
      <w:r w:rsidRPr="00AD0884"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  <w:t xml:space="preserve"> </w:t>
      </w:r>
      <w:r w:rsidRPr="00AD0884">
        <w:rPr>
          <w:rFonts w:ascii="Arial" w:eastAsia="Times New Roman" w:hAnsi="Arial" w:cs="Arial"/>
          <w:b/>
          <w:color w:val="666666"/>
          <w:sz w:val="21"/>
          <w:szCs w:val="21"/>
          <w:lang w:eastAsia="es-MX"/>
        </w:rPr>
        <w:br/>
      </w:r>
    </w:p>
    <w:p w:rsidR="00E1377E" w:rsidRDefault="00E1377E" w:rsidP="00E1377E">
      <w:pPr>
        <w:pStyle w:val="Prrafodelista"/>
        <w:numPr>
          <w:ilvl w:val="0"/>
          <w:numId w:val="12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99"/>
          <w:sz w:val="20"/>
          <w:szCs w:val="20"/>
          <w:u w:val="single"/>
          <w:lang w:eastAsia="es-MX"/>
        </w:rPr>
      </w:pPr>
      <w:r w:rsidRPr="00E1377E">
        <w:rPr>
          <w:rFonts w:ascii="Arial" w:eastAsia="Times New Roman" w:hAnsi="Arial" w:cs="Arial"/>
          <w:b/>
          <w:bCs/>
          <w:color w:val="000099"/>
          <w:sz w:val="20"/>
          <w:szCs w:val="20"/>
          <w:u w:val="single"/>
          <w:lang w:eastAsia="es-MX"/>
        </w:rPr>
        <w:t>Listado de alumnos a los que se les aplico PITS</w:t>
      </w:r>
    </w:p>
    <w:p w:rsidR="00E1377E" w:rsidRDefault="00E1377E" w:rsidP="00E1377E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sz w:val="20"/>
          <w:szCs w:val="20"/>
          <w:lang w:eastAsia="es-MX"/>
        </w:rPr>
        <w:t>Datos generales:</w:t>
      </w:r>
    </w:p>
    <w:p w:rsidR="00E1377E" w:rsidRDefault="00E1377E" w:rsidP="00E1377E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sz w:val="20"/>
          <w:szCs w:val="20"/>
          <w:lang w:eastAsia="es-MX"/>
        </w:rPr>
        <w:t>Carrera: Administración de Empresas</w:t>
      </w:r>
    </w:p>
    <w:p w:rsidR="00E1377E" w:rsidRDefault="00E1377E" w:rsidP="00E1377E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sz w:val="20"/>
          <w:szCs w:val="20"/>
          <w:lang w:eastAsia="es-MX"/>
        </w:rPr>
        <w:t>Modulo: Chapultepec</w:t>
      </w:r>
    </w:p>
    <w:p w:rsidR="00E1377E" w:rsidRDefault="00E1377E" w:rsidP="00E1377E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sz w:val="20"/>
          <w:szCs w:val="20"/>
          <w:lang w:eastAsia="es-MX"/>
        </w:rPr>
        <w:t>Grado: 1°A</w:t>
      </w:r>
    </w:p>
    <w:p w:rsidR="00E1377E" w:rsidRDefault="00E1377E" w:rsidP="00E1377E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Número de alumnos: </w:t>
      </w:r>
      <w:r w:rsidR="00977E52">
        <w:rPr>
          <w:rFonts w:ascii="Arial" w:eastAsia="Times New Roman" w:hAnsi="Arial" w:cs="Arial"/>
          <w:bCs/>
          <w:sz w:val="20"/>
          <w:szCs w:val="20"/>
          <w:lang w:eastAsia="es-MX"/>
        </w:rPr>
        <w:t>18</w:t>
      </w:r>
    </w:p>
    <w:p w:rsidR="00694B24" w:rsidRDefault="00694B24" w:rsidP="00E1377E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es-MX"/>
        </w:rPr>
      </w:pPr>
      <w:r>
        <w:rPr>
          <w:rFonts w:ascii="Arial" w:eastAsia="Times New Roman" w:hAnsi="Arial" w:cs="Arial"/>
          <w:bCs/>
          <w:sz w:val="20"/>
          <w:szCs w:val="20"/>
          <w:lang w:eastAsia="es-MX"/>
        </w:rPr>
        <w:t>Nombres:</w:t>
      </w:r>
    </w:p>
    <w:p w:rsidR="00694B24" w:rsidRDefault="00694B24" w:rsidP="00E1377E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tbl>
      <w:tblPr>
        <w:tblW w:w="48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35"/>
      </w:tblGrid>
      <w:tr w:rsidR="00694B24" w:rsidRPr="00694B24" w:rsidTr="00694B24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94B24" w:rsidRPr="00694B24" w:rsidRDefault="008212CD" w:rsidP="00694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1 </w:t>
            </w:r>
            <w:r w:rsidR="00694B24"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LEYVA MARTINEZ IVETTE MARISOL</w:t>
            </w:r>
          </w:p>
        </w:tc>
      </w:tr>
      <w:tr w:rsidR="00694B24" w:rsidRPr="00694B24" w:rsidTr="00694B24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94B24" w:rsidRPr="00694B24" w:rsidRDefault="008212CD" w:rsidP="00694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2 </w:t>
            </w:r>
            <w:r w:rsidR="00694B24"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MONTEMAYOR GUZMAN SERGIO</w:t>
            </w:r>
          </w:p>
        </w:tc>
      </w:tr>
      <w:tr w:rsidR="00694B24" w:rsidRPr="00694B24" w:rsidTr="00694B24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94B24" w:rsidRPr="00694B24" w:rsidRDefault="008212CD" w:rsidP="00694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3 </w:t>
            </w:r>
            <w:r w:rsidR="00694B24"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GONZALEZ ELIZONDO ALONDRA JAZMIN</w:t>
            </w:r>
          </w:p>
        </w:tc>
      </w:tr>
      <w:tr w:rsidR="00694B24" w:rsidRPr="00694B24" w:rsidTr="00694B24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94B24" w:rsidRPr="00694B24" w:rsidRDefault="008212CD" w:rsidP="00694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4 </w:t>
            </w:r>
            <w:r w:rsidR="00694B24"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CARDENAS LARA HERIBERTO</w:t>
            </w:r>
          </w:p>
        </w:tc>
      </w:tr>
      <w:tr w:rsidR="00694B24" w:rsidRPr="00694B24" w:rsidTr="00694B24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94B24" w:rsidRPr="00694B24" w:rsidRDefault="008212CD" w:rsidP="00694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5 </w:t>
            </w:r>
            <w:r w:rsidR="00694B24"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ALVARADO MARTINEZ ALFONSO</w:t>
            </w:r>
          </w:p>
        </w:tc>
      </w:tr>
      <w:tr w:rsidR="00694B24" w:rsidRPr="00694B24" w:rsidTr="00694B24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94B24" w:rsidRPr="00694B24" w:rsidRDefault="008212CD" w:rsidP="00694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6 </w:t>
            </w:r>
            <w:r w:rsidR="00694B24"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BARBOSA OCHOA EVERARDO</w:t>
            </w:r>
          </w:p>
        </w:tc>
      </w:tr>
      <w:tr w:rsidR="00694B24" w:rsidRPr="00694B24" w:rsidTr="00694B24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94B24" w:rsidRPr="00694B24" w:rsidRDefault="008212CD" w:rsidP="00694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7 </w:t>
            </w:r>
            <w:r w:rsidR="00694B24"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HERNANDEZ RIOS LUIS GEOVANI</w:t>
            </w:r>
          </w:p>
        </w:tc>
      </w:tr>
      <w:tr w:rsidR="00694B24" w:rsidRPr="00694B24" w:rsidTr="00694B24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94B24" w:rsidRPr="00694B24" w:rsidRDefault="008212CD" w:rsidP="00694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8 </w:t>
            </w:r>
            <w:r w:rsidR="00694B24"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HERNANDEZ ACOSTA LEYRA NOHEMI</w:t>
            </w:r>
          </w:p>
        </w:tc>
      </w:tr>
      <w:tr w:rsidR="00694B24" w:rsidRPr="00694B24" w:rsidTr="00694B24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94B24" w:rsidRPr="00694B24" w:rsidRDefault="008212CD" w:rsidP="00694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9 </w:t>
            </w:r>
            <w:r w:rsidR="00694B24"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QUEVEDO TRUJILLO CECILIA FERNANDA</w:t>
            </w:r>
          </w:p>
        </w:tc>
      </w:tr>
      <w:tr w:rsidR="00694B24" w:rsidRPr="00694B24" w:rsidTr="00694B24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94B24" w:rsidRPr="00694B24" w:rsidRDefault="008212CD" w:rsidP="00694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10 </w:t>
            </w:r>
            <w:r w:rsidR="00694B24"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ROBLES FLORES BRENDA SOFIA</w:t>
            </w:r>
          </w:p>
        </w:tc>
      </w:tr>
      <w:tr w:rsidR="00694B24" w:rsidRPr="00694B24" w:rsidTr="00694B24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94B24" w:rsidRPr="00694B24" w:rsidRDefault="008212CD" w:rsidP="00694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11 </w:t>
            </w:r>
            <w:r w:rsidR="00694B24"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SANCHEZ GONZALEZ JUAN ANTONIO</w:t>
            </w:r>
          </w:p>
        </w:tc>
      </w:tr>
      <w:tr w:rsidR="00694B24" w:rsidRPr="00694B24" w:rsidTr="00694B24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94B24" w:rsidRPr="00694B24" w:rsidRDefault="008212CD" w:rsidP="00694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12 </w:t>
            </w:r>
            <w:r w:rsidR="00694B24"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ZERMEÑO VALLIN GUILLERMO</w:t>
            </w:r>
          </w:p>
        </w:tc>
      </w:tr>
      <w:tr w:rsidR="00694B24" w:rsidRPr="00694B24" w:rsidTr="00694B24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94B24" w:rsidRPr="00694B24" w:rsidRDefault="008212CD" w:rsidP="00694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13 </w:t>
            </w:r>
            <w:r w:rsidR="00694B24"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PEREZ LOPEZ DAVID ALBERTO</w:t>
            </w:r>
          </w:p>
        </w:tc>
      </w:tr>
      <w:tr w:rsidR="00694B24" w:rsidRPr="00694B24" w:rsidTr="00694B24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94B24" w:rsidRPr="00694B24" w:rsidRDefault="008212CD" w:rsidP="00694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14 </w:t>
            </w:r>
            <w:r w:rsidR="00694B24"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ALVARADO RODRIGUEZ JOSE NICOLAS</w:t>
            </w:r>
          </w:p>
        </w:tc>
      </w:tr>
      <w:tr w:rsidR="00694B24" w:rsidRPr="00694B24" w:rsidTr="00694B24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94B24" w:rsidRPr="00694B24" w:rsidRDefault="008212CD" w:rsidP="00694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15 </w:t>
            </w:r>
            <w:r w:rsidR="00694B24"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MARTINEZ IBARRA JOSE ANGEL</w:t>
            </w:r>
          </w:p>
        </w:tc>
      </w:tr>
      <w:tr w:rsidR="00694B24" w:rsidRPr="00694B24" w:rsidTr="00694B24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94B24" w:rsidRPr="00694B24" w:rsidRDefault="008212CD" w:rsidP="00694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16 </w:t>
            </w:r>
            <w:r w:rsidR="00694B24"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CASTILLO ALDAZ KEVIN ALBERTO</w:t>
            </w:r>
          </w:p>
        </w:tc>
      </w:tr>
      <w:tr w:rsidR="00694B24" w:rsidRPr="00694B24" w:rsidTr="00694B24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94B24" w:rsidRPr="00694B24" w:rsidRDefault="008212CD" w:rsidP="00694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17 </w:t>
            </w:r>
            <w:r w:rsidR="00694B24"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CERDA CORTES OMAR</w:t>
            </w:r>
          </w:p>
        </w:tc>
      </w:tr>
      <w:tr w:rsidR="00694B24" w:rsidRPr="00694B24" w:rsidTr="00694B24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94B24" w:rsidRPr="00694B24" w:rsidRDefault="008212CD" w:rsidP="00694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18 </w:t>
            </w:r>
            <w:r w:rsidR="00694B24"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SOLIS CORDERO ANDREA</w:t>
            </w:r>
          </w:p>
        </w:tc>
      </w:tr>
    </w:tbl>
    <w:p w:rsidR="00694B24" w:rsidRPr="00E1377E" w:rsidRDefault="00694B24" w:rsidP="00E1377E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p w:rsidR="00611BF4" w:rsidRPr="00A3447C" w:rsidRDefault="008212CD" w:rsidP="003541B0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0"/>
          <w:szCs w:val="20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color w:val="000099"/>
          <w:sz w:val="20"/>
          <w:szCs w:val="20"/>
          <w:u w:val="single"/>
          <w:lang w:eastAsia="es-MX"/>
        </w:rPr>
        <w:t>RESULTADOS</w:t>
      </w:r>
      <w:r w:rsidR="003541B0" w:rsidRPr="00A3447C">
        <w:rPr>
          <w:rFonts w:ascii="Arial" w:eastAsia="Times New Roman" w:hAnsi="Arial" w:cs="Arial"/>
          <w:b/>
          <w:bCs/>
          <w:color w:val="000099"/>
          <w:sz w:val="20"/>
          <w:szCs w:val="20"/>
          <w:u w:val="single"/>
          <w:lang w:eastAsia="es-MX"/>
        </w:rPr>
        <w:t>:</w:t>
      </w:r>
    </w:p>
    <w:p w:rsidR="003541B0" w:rsidRDefault="003541B0" w:rsidP="003541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  <w:lastRenderedPageBreak/>
        <w:t>AUTOESTIMA (Ítems 20: valor en respuesta de 1 (-) a 5 (+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  <w:t>) )</w:t>
      </w:r>
      <w:proofErr w:type="gramEnd"/>
    </w:p>
    <w:tbl>
      <w:tblPr>
        <w:tblStyle w:val="Tablaconcuadrcula"/>
        <w:tblW w:w="0" w:type="auto"/>
        <w:tblInd w:w="360" w:type="dxa"/>
        <w:tblLook w:val="04A0"/>
      </w:tblPr>
      <w:tblGrid>
        <w:gridCol w:w="2880"/>
        <w:gridCol w:w="2901"/>
        <w:gridCol w:w="2913"/>
      </w:tblGrid>
      <w:tr w:rsidR="003541B0" w:rsidTr="003541B0">
        <w:tc>
          <w:tcPr>
            <w:tcW w:w="2880" w:type="dxa"/>
          </w:tcPr>
          <w:p w:rsidR="003541B0" w:rsidRDefault="003541B0" w:rsidP="003541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Alumno</w:t>
            </w:r>
          </w:p>
        </w:tc>
        <w:tc>
          <w:tcPr>
            <w:tcW w:w="2901" w:type="dxa"/>
          </w:tcPr>
          <w:p w:rsidR="003541B0" w:rsidRDefault="003541B0" w:rsidP="003541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 xml:space="preserve">Calificación Obtenida </w:t>
            </w:r>
          </w:p>
        </w:tc>
        <w:tc>
          <w:tcPr>
            <w:tcW w:w="2913" w:type="dxa"/>
          </w:tcPr>
          <w:p w:rsidR="003541B0" w:rsidRDefault="003541B0" w:rsidP="003541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Interpretación</w:t>
            </w:r>
          </w:p>
        </w:tc>
      </w:tr>
      <w:tr w:rsidR="003541B0" w:rsidTr="00D42C9E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LEYVA MARTINEZ IVETTE MARISOL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autoestima es ALTO&lt;/p&gt;</w:t>
            </w:r>
          </w:p>
        </w:tc>
      </w:tr>
      <w:tr w:rsidR="003541B0" w:rsidTr="00D42C9E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MONTEMAYOR GUZMAN SERGIO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autoestima es ALTO&lt;/p&gt;</w:t>
            </w:r>
          </w:p>
        </w:tc>
      </w:tr>
      <w:tr w:rsidR="003541B0" w:rsidTr="00D42C9E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GONZALEZ ELIZONDO ALONDRA JAZMIN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autoestima es ALTO&lt;/p&gt;</w:t>
            </w:r>
          </w:p>
        </w:tc>
      </w:tr>
      <w:tr w:rsidR="003541B0" w:rsidTr="00D42C9E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CARDENAS LARA HERIBERTO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autoestima es ALTO&lt;/p&gt;</w:t>
            </w:r>
          </w:p>
        </w:tc>
      </w:tr>
      <w:tr w:rsidR="003541B0" w:rsidTr="00D42C9E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ALVARADO MARTINEZ ALFONSO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autoestima es ALTO&lt;/p&gt;</w:t>
            </w:r>
          </w:p>
        </w:tc>
      </w:tr>
      <w:tr w:rsidR="003541B0" w:rsidTr="005D3F9C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BARBOSA OCHOA EVERARDO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2913" w:type="dxa"/>
            <w:shd w:val="clear" w:color="auto" w:fill="FBD4B4" w:themeFill="accent6" w:themeFillTint="66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autoestima es MEDIA&lt;/p&gt;</w:t>
            </w:r>
          </w:p>
        </w:tc>
      </w:tr>
      <w:tr w:rsidR="003541B0" w:rsidTr="00D42C9E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HERNANDEZ RIOS LUIS GEOVANI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autoestima es ALTO&lt;/p&gt;</w:t>
            </w:r>
          </w:p>
        </w:tc>
      </w:tr>
      <w:tr w:rsidR="003541B0" w:rsidTr="00D42C9E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HERNANDEZ ACOSTA LEYRA NOHEMI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autoestima es ALTO&lt;/p&gt;</w:t>
            </w:r>
          </w:p>
        </w:tc>
      </w:tr>
      <w:tr w:rsidR="003541B0" w:rsidTr="00D42C9E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QUEVEDO TRUJILLO CECILIA FERNANDA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autoestima es ALTO&lt;/p&gt;</w:t>
            </w:r>
          </w:p>
        </w:tc>
      </w:tr>
      <w:tr w:rsidR="003541B0" w:rsidTr="00D42C9E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ROBLES FLORES BRENDA SOFIA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autoestima es ALTO&lt;/p&gt;</w:t>
            </w:r>
          </w:p>
        </w:tc>
      </w:tr>
      <w:tr w:rsidR="003541B0" w:rsidTr="00D42C9E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SANCHEZ GONZALEZ JUAN ANTONIO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autoestima es ALTO&lt;/p&gt;</w:t>
            </w:r>
          </w:p>
        </w:tc>
      </w:tr>
      <w:tr w:rsidR="003541B0" w:rsidTr="00D42C9E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ZERMEÑO VALLIN GUILLERMO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autoestima es ALTO&lt;/p&gt;</w:t>
            </w:r>
          </w:p>
        </w:tc>
      </w:tr>
      <w:tr w:rsidR="003541B0" w:rsidTr="00D42C9E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PEREZ LOPEZ DAVID ALBERTO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autoestima es ALTO&lt;/p&gt;</w:t>
            </w:r>
          </w:p>
        </w:tc>
      </w:tr>
      <w:tr w:rsidR="003541B0" w:rsidTr="00D42C9E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ALVARADO RODRIGUEZ JOSE NICOLAS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autoestima es ALTO&lt;/p&gt;</w:t>
            </w:r>
          </w:p>
        </w:tc>
      </w:tr>
      <w:tr w:rsidR="003541B0" w:rsidTr="005D3F9C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MARTINEZ IBARRA JOSE ANGEL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2913" w:type="dxa"/>
            <w:shd w:val="clear" w:color="auto" w:fill="FBD4B4" w:themeFill="accent6" w:themeFillTint="66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autoestima es MEDIA&lt;/p&gt;</w:t>
            </w:r>
          </w:p>
        </w:tc>
      </w:tr>
      <w:tr w:rsidR="003541B0" w:rsidTr="00D42C9E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CASTILLO ALDAZ KEVIN ALBERTO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autoestima es ALTO&lt;/p&gt;</w:t>
            </w:r>
          </w:p>
        </w:tc>
      </w:tr>
      <w:tr w:rsidR="003541B0" w:rsidTr="00D42C9E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CERDA CORTES OMAR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autoestima es ALTO&lt;/p&gt;</w:t>
            </w:r>
          </w:p>
        </w:tc>
      </w:tr>
      <w:tr w:rsidR="003541B0" w:rsidTr="00D42C9E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SOLIS CORDERO ANDREA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autoestima es ALTO&lt;/p&gt;</w:t>
            </w:r>
          </w:p>
        </w:tc>
      </w:tr>
    </w:tbl>
    <w:p w:rsidR="000A1BB6" w:rsidRDefault="000A1BB6" w:rsidP="003541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</w:pPr>
      <w:r w:rsidRPr="000A1BB6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104140</wp:posOffset>
            </wp:positionV>
            <wp:extent cx="3076575" cy="2295525"/>
            <wp:effectExtent l="19050" t="0" r="9525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A1BB6" w:rsidRDefault="000A1BB6" w:rsidP="003541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</w:pPr>
    </w:p>
    <w:p w:rsidR="000A1BB6" w:rsidRDefault="000A1BB6" w:rsidP="003541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</w:pPr>
    </w:p>
    <w:p w:rsidR="000A1BB6" w:rsidRDefault="000A1BB6" w:rsidP="003541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</w:pPr>
    </w:p>
    <w:p w:rsidR="000A1BB6" w:rsidRDefault="000A1BB6" w:rsidP="003541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</w:pPr>
    </w:p>
    <w:p w:rsidR="000A1BB6" w:rsidRDefault="000A1BB6" w:rsidP="003541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</w:pPr>
    </w:p>
    <w:p w:rsidR="000A1BB6" w:rsidRDefault="000A1BB6" w:rsidP="003541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</w:pPr>
    </w:p>
    <w:p w:rsidR="003541B0" w:rsidRDefault="003541B0" w:rsidP="003541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  <w:t>MOTIVACION EN EL ESTUDIO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  <w:t>Items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  <w:t xml:space="preserve"> 22: Valores en respuestas de 0, 1 y 2)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880"/>
        <w:gridCol w:w="2901"/>
        <w:gridCol w:w="2913"/>
      </w:tblGrid>
      <w:tr w:rsidR="003541B0" w:rsidTr="000A492B">
        <w:tc>
          <w:tcPr>
            <w:tcW w:w="2880" w:type="dxa"/>
          </w:tcPr>
          <w:p w:rsidR="003541B0" w:rsidRDefault="003541B0" w:rsidP="000A49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Alumno</w:t>
            </w:r>
          </w:p>
        </w:tc>
        <w:tc>
          <w:tcPr>
            <w:tcW w:w="2901" w:type="dxa"/>
          </w:tcPr>
          <w:p w:rsidR="003541B0" w:rsidRDefault="003541B0" w:rsidP="000A49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Sumatoria de puntos</w:t>
            </w:r>
          </w:p>
        </w:tc>
        <w:tc>
          <w:tcPr>
            <w:tcW w:w="2913" w:type="dxa"/>
          </w:tcPr>
          <w:p w:rsidR="003541B0" w:rsidRDefault="003541B0" w:rsidP="000A49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Interpretación</w:t>
            </w:r>
          </w:p>
        </w:tc>
      </w:tr>
      <w:tr w:rsidR="003541B0" w:rsidTr="000A492B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LEYVA MARTINEZ IVETTE MARISOL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motivación académica es ALTA&lt;/p&gt;</w:t>
            </w:r>
          </w:p>
        </w:tc>
      </w:tr>
      <w:tr w:rsidR="003541B0" w:rsidTr="000A492B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MONTEMAYOR GUZMAN SERGIO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motivación académica es ALTA&lt;/p&gt;</w:t>
            </w:r>
          </w:p>
        </w:tc>
      </w:tr>
      <w:tr w:rsidR="003541B0" w:rsidTr="000A492B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GONZALEZ ELIZONDO ALONDRA JAZMIN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motivación académica es ALTA&lt;/p&gt;</w:t>
            </w:r>
          </w:p>
        </w:tc>
      </w:tr>
      <w:tr w:rsidR="003541B0" w:rsidTr="000A492B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CARDENAS LARA HERIBERTO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motivación académica es ALTA&lt;/p&gt;</w:t>
            </w:r>
          </w:p>
        </w:tc>
      </w:tr>
      <w:tr w:rsidR="003541B0" w:rsidTr="000A492B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ALVARADO MARTINEZ ALFONSO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motivación académica es ALTA&lt;/p&gt;</w:t>
            </w:r>
          </w:p>
        </w:tc>
      </w:tr>
      <w:tr w:rsidR="003541B0" w:rsidTr="000A492B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BARBOSA OCHOA EVERARDO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motivación académica es ALTA&lt;/p&gt;</w:t>
            </w:r>
          </w:p>
        </w:tc>
      </w:tr>
      <w:tr w:rsidR="003541B0" w:rsidTr="000A492B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HERNANDEZ RIOS LUIS GEOVANI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motivación académica es ALTA&lt;/p&gt;</w:t>
            </w:r>
          </w:p>
        </w:tc>
      </w:tr>
      <w:tr w:rsidR="003541B0" w:rsidTr="000A492B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HERNANDEZ ACOSTA LEYRA NOHEMI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motivación académica es ALTA&lt;/p&gt;</w:t>
            </w:r>
          </w:p>
        </w:tc>
      </w:tr>
      <w:tr w:rsidR="003541B0" w:rsidTr="000A492B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QUEVEDO TRUJILLO CECILIA FERNANDA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motivación académica es ALTA&lt;/p&gt;</w:t>
            </w:r>
          </w:p>
        </w:tc>
      </w:tr>
      <w:tr w:rsidR="003541B0" w:rsidTr="000A492B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ROBLES FLORES BRENDA SOFIA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motivación académica es ALTA&lt;/p&gt;</w:t>
            </w:r>
          </w:p>
        </w:tc>
      </w:tr>
      <w:tr w:rsidR="003541B0" w:rsidTr="000A492B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SANCHEZ GONZALEZ JUAN ANTONIO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motivación académica es ALTA&lt;/p&gt;</w:t>
            </w:r>
          </w:p>
        </w:tc>
      </w:tr>
      <w:tr w:rsidR="003541B0" w:rsidTr="000A492B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ZERMEÑO VALLIN GUILLERMO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motivación académica es ALTA&lt;/p&gt;</w:t>
            </w:r>
          </w:p>
        </w:tc>
      </w:tr>
      <w:tr w:rsidR="003541B0" w:rsidTr="000A492B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PEREZ LOPEZ DAVID ALBERTO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motivación académica es ALTA&lt;/p&gt;</w:t>
            </w:r>
          </w:p>
        </w:tc>
      </w:tr>
      <w:tr w:rsidR="003541B0" w:rsidTr="000A492B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ALVARADO RODRIGUEZ JOSE NICOLAS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motivación académica es ALTA&lt;/p&gt;</w:t>
            </w:r>
          </w:p>
        </w:tc>
      </w:tr>
      <w:tr w:rsidR="003541B0" w:rsidTr="005D3F9C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MARTINEZ IBARRA JOSE ANGEL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13" w:type="dxa"/>
            <w:shd w:val="clear" w:color="auto" w:fill="DBE5F1" w:themeFill="accent1" w:themeFillTint="33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motivación académica es NORMAL&lt;/p&gt;</w:t>
            </w:r>
          </w:p>
        </w:tc>
      </w:tr>
      <w:tr w:rsidR="003541B0" w:rsidTr="000A492B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CASTILLO ALDAZ KEVIN ALBERTO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motivación académica es ALTA&lt;/p&gt;</w:t>
            </w:r>
          </w:p>
        </w:tc>
      </w:tr>
      <w:tr w:rsidR="003541B0" w:rsidTr="000A492B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CERDA CORTES OMAR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motivación académica es ALTA&lt;/p&gt;</w:t>
            </w:r>
          </w:p>
        </w:tc>
      </w:tr>
      <w:tr w:rsidR="003541B0" w:rsidTr="000A492B">
        <w:tc>
          <w:tcPr>
            <w:tcW w:w="2880" w:type="dxa"/>
            <w:vAlign w:val="bottom"/>
          </w:tcPr>
          <w:p w:rsidR="003541B0" w:rsidRPr="00694B24" w:rsidRDefault="003541B0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SOLIS CORDERO ANDREA</w:t>
            </w:r>
          </w:p>
        </w:tc>
        <w:tc>
          <w:tcPr>
            <w:tcW w:w="2901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913" w:type="dxa"/>
            <w:vAlign w:val="bottom"/>
          </w:tcPr>
          <w:p w:rsidR="003541B0" w:rsidRDefault="003541B0" w:rsidP="00354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 nivel de motivación académica es ALTA&lt;/p&gt;</w:t>
            </w:r>
          </w:p>
        </w:tc>
      </w:tr>
    </w:tbl>
    <w:p w:rsidR="000A1BB6" w:rsidRDefault="000A1BB6" w:rsidP="003541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0A1BB6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180340</wp:posOffset>
            </wp:positionV>
            <wp:extent cx="3295650" cy="2505075"/>
            <wp:effectExtent l="1905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A1BB6" w:rsidRDefault="000A1BB6" w:rsidP="003541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0A1BB6" w:rsidRDefault="000A1BB6" w:rsidP="003541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0A1BB6" w:rsidRDefault="000A1BB6" w:rsidP="003541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0A1BB6" w:rsidRDefault="000A1BB6" w:rsidP="003541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0A1BB6" w:rsidRDefault="000A1BB6" w:rsidP="003541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3541B0" w:rsidRPr="006B357A" w:rsidRDefault="003541B0" w:rsidP="003541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6B35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HABITOS Y ACTITUDES ANTE EL ESTUDIO (</w:t>
      </w:r>
      <w:r w:rsidR="006B357A" w:rsidRPr="006B35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Ítems</w:t>
      </w:r>
      <w:r w:rsidRPr="006B35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 60: Actitudes hacia el estudio (AE</w:t>
      </w:r>
      <w:r w:rsidR="0069449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 - 20</w:t>
      </w:r>
      <w:r w:rsidRPr="006B35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), Organización en el estudio OE</w:t>
      </w:r>
      <w:r w:rsidR="0069449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 -20</w:t>
      </w:r>
      <w:r w:rsidRPr="006B35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) y </w:t>
      </w:r>
      <w:r w:rsidR="006B357A" w:rsidRPr="006B35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Técnicas</w:t>
      </w:r>
      <w:r w:rsidR="0069449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 de estudio (TE- 20</w:t>
      </w:r>
      <w:r w:rsidRPr="006B35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)</w:t>
      </w:r>
      <w:r w:rsidR="006B357A" w:rsidRPr="006B35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, valor de respuestas de 3, 2 1.</w:t>
      </w:r>
    </w:p>
    <w:tbl>
      <w:tblPr>
        <w:tblStyle w:val="Tablaconcuadrcula"/>
        <w:tblW w:w="0" w:type="auto"/>
        <w:tblInd w:w="360" w:type="dxa"/>
        <w:tblLayout w:type="fixed"/>
        <w:tblLook w:val="04A0"/>
      </w:tblPr>
      <w:tblGrid>
        <w:gridCol w:w="1587"/>
        <w:gridCol w:w="996"/>
        <w:gridCol w:w="1373"/>
        <w:gridCol w:w="1037"/>
        <w:gridCol w:w="1332"/>
        <w:gridCol w:w="1078"/>
        <w:gridCol w:w="1291"/>
      </w:tblGrid>
      <w:tr w:rsidR="0069449D" w:rsidTr="0069449D">
        <w:tc>
          <w:tcPr>
            <w:tcW w:w="1587" w:type="dxa"/>
          </w:tcPr>
          <w:p w:rsidR="006B357A" w:rsidRDefault="006B357A" w:rsidP="006944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Alumno</w:t>
            </w:r>
          </w:p>
        </w:tc>
        <w:tc>
          <w:tcPr>
            <w:tcW w:w="996" w:type="dxa"/>
          </w:tcPr>
          <w:p w:rsidR="006B357A" w:rsidRDefault="006B357A" w:rsidP="006944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Puntaje de AE</w:t>
            </w:r>
          </w:p>
        </w:tc>
        <w:tc>
          <w:tcPr>
            <w:tcW w:w="1373" w:type="dxa"/>
          </w:tcPr>
          <w:p w:rsidR="006B357A" w:rsidRDefault="006B357A" w:rsidP="006944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Interpretación</w:t>
            </w:r>
          </w:p>
        </w:tc>
        <w:tc>
          <w:tcPr>
            <w:tcW w:w="1037" w:type="dxa"/>
          </w:tcPr>
          <w:p w:rsidR="006B357A" w:rsidRDefault="006B357A" w:rsidP="006944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Puntaje de OE</w:t>
            </w:r>
          </w:p>
        </w:tc>
        <w:tc>
          <w:tcPr>
            <w:tcW w:w="1332" w:type="dxa"/>
          </w:tcPr>
          <w:p w:rsidR="006B357A" w:rsidRDefault="006B357A" w:rsidP="006944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Interpretación</w:t>
            </w:r>
          </w:p>
        </w:tc>
        <w:tc>
          <w:tcPr>
            <w:tcW w:w="1078" w:type="dxa"/>
          </w:tcPr>
          <w:p w:rsidR="006B357A" w:rsidRDefault="006B357A" w:rsidP="006944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Puntaje de TE</w:t>
            </w:r>
          </w:p>
        </w:tc>
        <w:tc>
          <w:tcPr>
            <w:tcW w:w="1291" w:type="dxa"/>
          </w:tcPr>
          <w:p w:rsidR="006B357A" w:rsidRDefault="006B357A" w:rsidP="006944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Interpretación</w:t>
            </w:r>
          </w:p>
        </w:tc>
      </w:tr>
      <w:tr w:rsidR="0069449D" w:rsidTr="00953973">
        <w:tc>
          <w:tcPr>
            <w:tcW w:w="1587" w:type="dxa"/>
            <w:vAlign w:val="bottom"/>
          </w:tcPr>
          <w:p w:rsidR="0069449D" w:rsidRPr="00694B24" w:rsidRDefault="0069449D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LEYVA MARTINEZ IVETTE MARISOL</w:t>
            </w:r>
          </w:p>
        </w:tc>
        <w:tc>
          <w:tcPr>
            <w:tcW w:w="996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73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PROMEDIO&lt;/p&gt;</w:t>
            </w:r>
          </w:p>
        </w:tc>
        <w:tc>
          <w:tcPr>
            <w:tcW w:w="1037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332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&lt;p&gt;Tus hábitos para la organización del estudio se encuentran en un nivel SUPERIOR&lt;/p&gt;</w:t>
            </w:r>
          </w:p>
        </w:tc>
        <w:tc>
          <w:tcPr>
            <w:tcW w:w="1078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91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SUPERIOR&lt;/p&gt;</w:t>
            </w:r>
          </w:p>
        </w:tc>
      </w:tr>
      <w:tr w:rsidR="0069449D" w:rsidTr="006F6684">
        <w:tc>
          <w:tcPr>
            <w:tcW w:w="1587" w:type="dxa"/>
            <w:vAlign w:val="bottom"/>
          </w:tcPr>
          <w:p w:rsidR="0069449D" w:rsidRPr="00694B24" w:rsidRDefault="0069449D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MONTEMAYOR GUZMAN SERGIO</w:t>
            </w:r>
          </w:p>
        </w:tc>
        <w:tc>
          <w:tcPr>
            <w:tcW w:w="996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373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ALTO&lt;/p&gt;</w:t>
            </w:r>
          </w:p>
        </w:tc>
        <w:tc>
          <w:tcPr>
            <w:tcW w:w="1037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32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&lt;p&gt;Tus hábitos para la organización del estudio se encuentran en un nivel SUPERIOR&lt;/p&gt;</w:t>
            </w:r>
          </w:p>
        </w:tc>
        <w:tc>
          <w:tcPr>
            <w:tcW w:w="1078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91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SUPERIOR&lt;/p&gt;</w:t>
            </w:r>
          </w:p>
        </w:tc>
      </w:tr>
      <w:tr w:rsidR="0069449D" w:rsidTr="006F6684">
        <w:tc>
          <w:tcPr>
            <w:tcW w:w="1587" w:type="dxa"/>
            <w:vAlign w:val="bottom"/>
          </w:tcPr>
          <w:p w:rsidR="0069449D" w:rsidRPr="00694B24" w:rsidRDefault="0069449D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GONZALEZ ELIZONDO ALONDRA JAZMIN</w:t>
            </w:r>
          </w:p>
        </w:tc>
        <w:tc>
          <w:tcPr>
            <w:tcW w:w="996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73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SUPERIOR&lt;/p&gt;</w:t>
            </w:r>
          </w:p>
        </w:tc>
        <w:tc>
          <w:tcPr>
            <w:tcW w:w="1037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32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&lt;p&gt;Tus hábitos para la organización del estudio se encuentran en un nivel ALTO&lt;/p&gt;</w:t>
            </w:r>
          </w:p>
        </w:tc>
        <w:tc>
          <w:tcPr>
            <w:tcW w:w="1078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91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ALTO&lt;/p&gt;</w:t>
            </w:r>
          </w:p>
        </w:tc>
      </w:tr>
      <w:tr w:rsidR="0069449D" w:rsidTr="006F6684">
        <w:tc>
          <w:tcPr>
            <w:tcW w:w="1587" w:type="dxa"/>
            <w:vAlign w:val="bottom"/>
          </w:tcPr>
          <w:p w:rsidR="0069449D" w:rsidRPr="00694B24" w:rsidRDefault="0069449D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CARDENAS LARA HERIBERTO</w:t>
            </w:r>
          </w:p>
        </w:tc>
        <w:tc>
          <w:tcPr>
            <w:tcW w:w="996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73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ALTO&lt;/p&gt;</w:t>
            </w:r>
          </w:p>
        </w:tc>
        <w:tc>
          <w:tcPr>
            <w:tcW w:w="1037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332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&lt;p&gt;Tus hábitos para la organización del estudio se encuentran en un nivel SUPERIOR&lt;/p&gt;</w:t>
            </w:r>
          </w:p>
        </w:tc>
        <w:tc>
          <w:tcPr>
            <w:tcW w:w="1078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91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SUPERIOR&lt;/p&gt;</w:t>
            </w:r>
          </w:p>
        </w:tc>
      </w:tr>
      <w:tr w:rsidR="0069449D" w:rsidTr="00953973">
        <w:tc>
          <w:tcPr>
            <w:tcW w:w="1587" w:type="dxa"/>
            <w:vAlign w:val="bottom"/>
          </w:tcPr>
          <w:p w:rsidR="0069449D" w:rsidRPr="00694B24" w:rsidRDefault="0069449D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ALVARADO MARTINEZ ALFONSO</w:t>
            </w:r>
          </w:p>
        </w:tc>
        <w:tc>
          <w:tcPr>
            <w:tcW w:w="996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73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SUPERIOR&lt;/p&gt;</w:t>
            </w:r>
          </w:p>
        </w:tc>
        <w:tc>
          <w:tcPr>
            <w:tcW w:w="1037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32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hábitos para la organización del estudio se encuentran en un nivel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PROMEDIO&lt;/p&gt;</w:t>
            </w:r>
          </w:p>
        </w:tc>
        <w:tc>
          <w:tcPr>
            <w:tcW w:w="1078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1291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SUPERIOR&lt;/p&gt;</w:t>
            </w:r>
          </w:p>
        </w:tc>
      </w:tr>
      <w:tr w:rsidR="0069449D" w:rsidTr="00953973">
        <w:tc>
          <w:tcPr>
            <w:tcW w:w="1587" w:type="dxa"/>
            <w:vAlign w:val="bottom"/>
          </w:tcPr>
          <w:p w:rsidR="0069449D" w:rsidRPr="00694B24" w:rsidRDefault="0069449D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BARBOSA OCHOA EVERARDO</w:t>
            </w:r>
          </w:p>
        </w:tc>
        <w:tc>
          <w:tcPr>
            <w:tcW w:w="996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SUPERIOR&lt;/p&gt;</w:t>
            </w:r>
          </w:p>
        </w:tc>
        <w:tc>
          <w:tcPr>
            <w:tcW w:w="1037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32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&lt;p&gt;Tus hábitos para la organización del estudio se encuentran en un nivel PROMEDIO&lt;/p&gt;</w:t>
            </w:r>
          </w:p>
        </w:tc>
        <w:tc>
          <w:tcPr>
            <w:tcW w:w="1078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91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PROMEDIO&lt;/p&gt;</w:t>
            </w:r>
          </w:p>
        </w:tc>
      </w:tr>
      <w:tr w:rsidR="0069449D" w:rsidTr="00953973">
        <w:tc>
          <w:tcPr>
            <w:tcW w:w="1587" w:type="dxa"/>
            <w:vAlign w:val="bottom"/>
          </w:tcPr>
          <w:p w:rsidR="0069449D" w:rsidRPr="00694B24" w:rsidRDefault="0069449D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HERNANDEZ RIOS LUIS GEOVANI</w:t>
            </w:r>
          </w:p>
        </w:tc>
        <w:tc>
          <w:tcPr>
            <w:tcW w:w="996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73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PROMEDIO&lt;/p&gt;</w:t>
            </w:r>
          </w:p>
        </w:tc>
        <w:tc>
          <w:tcPr>
            <w:tcW w:w="1037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32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&lt;p&gt;Tus hábitos para la organización del estudio se encuentran en un nivel PROMEDIO&lt;/p&gt;</w:t>
            </w:r>
          </w:p>
        </w:tc>
        <w:tc>
          <w:tcPr>
            <w:tcW w:w="1078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91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PROMEDIO&lt;/p&gt;</w:t>
            </w:r>
          </w:p>
        </w:tc>
      </w:tr>
      <w:tr w:rsidR="0069449D" w:rsidTr="006F6684">
        <w:tc>
          <w:tcPr>
            <w:tcW w:w="1587" w:type="dxa"/>
            <w:vAlign w:val="bottom"/>
          </w:tcPr>
          <w:p w:rsidR="0069449D" w:rsidRPr="00694B24" w:rsidRDefault="0069449D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HERNANDEZ ACOSTA LEYRA NOHEMI</w:t>
            </w:r>
          </w:p>
        </w:tc>
        <w:tc>
          <w:tcPr>
            <w:tcW w:w="996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373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ALTO&lt;/p&gt;</w:t>
            </w:r>
          </w:p>
        </w:tc>
        <w:tc>
          <w:tcPr>
            <w:tcW w:w="1037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32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&lt;p&gt;Tus hábitos para la organización del estudio se encuentran en un nivel ALTO&lt;/p&gt;</w:t>
            </w:r>
          </w:p>
        </w:tc>
        <w:tc>
          <w:tcPr>
            <w:tcW w:w="1078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91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ALTO&lt;/p&gt;</w:t>
            </w:r>
          </w:p>
        </w:tc>
      </w:tr>
      <w:tr w:rsidR="0069449D" w:rsidTr="00953973">
        <w:tc>
          <w:tcPr>
            <w:tcW w:w="1587" w:type="dxa"/>
            <w:vAlign w:val="bottom"/>
          </w:tcPr>
          <w:p w:rsidR="0069449D" w:rsidRPr="00694B24" w:rsidRDefault="0069449D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QUEVEDO TRUJILLO CECILIA FERNANDA</w:t>
            </w:r>
          </w:p>
        </w:tc>
        <w:tc>
          <w:tcPr>
            <w:tcW w:w="996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73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PROMEDIO&lt;/p&gt;</w:t>
            </w:r>
          </w:p>
        </w:tc>
        <w:tc>
          <w:tcPr>
            <w:tcW w:w="1037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32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&lt;p&gt;Tus hábitos para la organización del estudio se encuentran en un nivel SUPERIOR&lt;/p&gt;</w:t>
            </w:r>
          </w:p>
        </w:tc>
        <w:tc>
          <w:tcPr>
            <w:tcW w:w="1078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91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SUPERIOR&lt;/p&gt;</w:t>
            </w:r>
          </w:p>
        </w:tc>
      </w:tr>
      <w:tr w:rsidR="0069449D" w:rsidTr="00953973">
        <w:tc>
          <w:tcPr>
            <w:tcW w:w="1587" w:type="dxa"/>
            <w:vAlign w:val="bottom"/>
          </w:tcPr>
          <w:p w:rsidR="0069449D" w:rsidRPr="00694B24" w:rsidRDefault="0069449D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ROBLES FLORES BRENDA SOFIA</w:t>
            </w:r>
          </w:p>
        </w:tc>
        <w:tc>
          <w:tcPr>
            <w:tcW w:w="996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73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PROMEDIO&lt;/p&gt;</w:t>
            </w:r>
          </w:p>
        </w:tc>
        <w:tc>
          <w:tcPr>
            <w:tcW w:w="1037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32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&lt;p&gt;Tus hábitos para la organización del estudio se encuentran en un nivel PROMEDIO&lt;/p&gt;</w:t>
            </w:r>
          </w:p>
        </w:tc>
        <w:tc>
          <w:tcPr>
            <w:tcW w:w="1078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91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SUPERIOR&lt;/p&gt;</w:t>
            </w:r>
          </w:p>
        </w:tc>
      </w:tr>
      <w:tr w:rsidR="0069449D" w:rsidTr="00953973">
        <w:tc>
          <w:tcPr>
            <w:tcW w:w="1587" w:type="dxa"/>
            <w:vAlign w:val="bottom"/>
          </w:tcPr>
          <w:p w:rsidR="0069449D" w:rsidRPr="00694B24" w:rsidRDefault="0069449D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SANCHEZ GONZALEZ JUAN ANTONIO</w:t>
            </w:r>
          </w:p>
        </w:tc>
        <w:tc>
          <w:tcPr>
            <w:tcW w:w="996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373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en un nivel ALTO&lt;/p&gt;</w:t>
            </w:r>
          </w:p>
        </w:tc>
        <w:tc>
          <w:tcPr>
            <w:tcW w:w="1037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1332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hábitos para la organización del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estudio se encuentran en un nivel SUPERIOR&lt;/p&gt;</w:t>
            </w:r>
          </w:p>
        </w:tc>
        <w:tc>
          <w:tcPr>
            <w:tcW w:w="1078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91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en un nivel PROMEDIO&lt;/p&gt;</w:t>
            </w:r>
          </w:p>
        </w:tc>
      </w:tr>
      <w:tr w:rsidR="0069449D" w:rsidTr="00953973">
        <w:tc>
          <w:tcPr>
            <w:tcW w:w="1587" w:type="dxa"/>
            <w:vAlign w:val="bottom"/>
          </w:tcPr>
          <w:p w:rsidR="0069449D" w:rsidRPr="00694B24" w:rsidRDefault="0069449D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ZERMEÑO VALLIN GUILLERMO</w:t>
            </w:r>
          </w:p>
        </w:tc>
        <w:tc>
          <w:tcPr>
            <w:tcW w:w="996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73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SUPERIOR&lt;/p&gt;</w:t>
            </w:r>
          </w:p>
        </w:tc>
        <w:tc>
          <w:tcPr>
            <w:tcW w:w="1037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32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&lt;p&gt;Tus hábitos para la organización del estudio se encuentran en un nivel SUPERIOR&lt;/p&gt;</w:t>
            </w:r>
          </w:p>
        </w:tc>
        <w:tc>
          <w:tcPr>
            <w:tcW w:w="1078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91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PROMEDIO&lt;/p&gt;</w:t>
            </w:r>
          </w:p>
        </w:tc>
      </w:tr>
      <w:tr w:rsidR="0069449D" w:rsidTr="006F6684">
        <w:tc>
          <w:tcPr>
            <w:tcW w:w="1587" w:type="dxa"/>
            <w:vAlign w:val="bottom"/>
          </w:tcPr>
          <w:p w:rsidR="0069449D" w:rsidRPr="00694B24" w:rsidRDefault="0069449D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PEREZ LOPEZ DAVID ALBERTO</w:t>
            </w:r>
          </w:p>
        </w:tc>
        <w:tc>
          <w:tcPr>
            <w:tcW w:w="996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73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SUPERIOR&lt;/p&gt;</w:t>
            </w:r>
          </w:p>
        </w:tc>
        <w:tc>
          <w:tcPr>
            <w:tcW w:w="1037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32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&lt;p&gt;Tus hábitos para la organización del estudio se encuentran en un nivel SUPERIOR&lt;/p&gt;</w:t>
            </w:r>
          </w:p>
        </w:tc>
        <w:tc>
          <w:tcPr>
            <w:tcW w:w="1078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91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SUPERIOR&lt;/p&gt;</w:t>
            </w:r>
          </w:p>
        </w:tc>
      </w:tr>
      <w:tr w:rsidR="0069449D" w:rsidTr="006F6684">
        <w:tc>
          <w:tcPr>
            <w:tcW w:w="1587" w:type="dxa"/>
            <w:vAlign w:val="bottom"/>
          </w:tcPr>
          <w:p w:rsidR="0069449D" w:rsidRPr="00694B24" w:rsidRDefault="0069449D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ALVARADO RODRIGUEZ JOSE NICOLAS</w:t>
            </w:r>
          </w:p>
        </w:tc>
        <w:tc>
          <w:tcPr>
            <w:tcW w:w="996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73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ALTO&lt;/p&gt;</w:t>
            </w:r>
          </w:p>
        </w:tc>
        <w:tc>
          <w:tcPr>
            <w:tcW w:w="1037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332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&lt;p&gt;Tus hábitos para la organización del estudio se encuentran en un nivel ALTO&lt;/p&gt;</w:t>
            </w:r>
          </w:p>
        </w:tc>
        <w:tc>
          <w:tcPr>
            <w:tcW w:w="1078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91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SUPERIOR&lt;/p&gt;</w:t>
            </w:r>
          </w:p>
        </w:tc>
      </w:tr>
      <w:tr w:rsidR="0069449D" w:rsidTr="00953973">
        <w:tc>
          <w:tcPr>
            <w:tcW w:w="1587" w:type="dxa"/>
            <w:vAlign w:val="bottom"/>
          </w:tcPr>
          <w:p w:rsidR="0069449D" w:rsidRPr="00694B24" w:rsidRDefault="0069449D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MARTINEZ IBARRA JOSE ANGEL</w:t>
            </w:r>
          </w:p>
        </w:tc>
        <w:tc>
          <w:tcPr>
            <w:tcW w:w="996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73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PROMEDIO&lt;/p&gt;</w:t>
            </w:r>
          </w:p>
        </w:tc>
        <w:tc>
          <w:tcPr>
            <w:tcW w:w="1037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32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&lt;p&gt;Tus hábitos para la organización del estudio se encuentran en un nivel PROMEDIO&lt;/p&gt;</w:t>
            </w:r>
          </w:p>
        </w:tc>
        <w:tc>
          <w:tcPr>
            <w:tcW w:w="1078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91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PROMEDIO&lt;/p&gt;</w:t>
            </w:r>
          </w:p>
        </w:tc>
      </w:tr>
      <w:tr w:rsidR="0069449D" w:rsidTr="00953973">
        <w:tc>
          <w:tcPr>
            <w:tcW w:w="1587" w:type="dxa"/>
            <w:vAlign w:val="bottom"/>
          </w:tcPr>
          <w:p w:rsidR="0069449D" w:rsidRPr="00694B24" w:rsidRDefault="0069449D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CASTILLO ALDAZ KEVIN ALBERTO</w:t>
            </w:r>
          </w:p>
        </w:tc>
        <w:tc>
          <w:tcPr>
            <w:tcW w:w="996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73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PROMEDIO&lt;/p&gt;</w:t>
            </w:r>
          </w:p>
        </w:tc>
        <w:tc>
          <w:tcPr>
            <w:tcW w:w="1037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32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&lt;p&gt;Tus hábitos para la organización del estudio se encuentran en un nivel PROMEDIO&lt;/p&gt;</w:t>
            </w:r>
          </w:p>
        </w:tc>
        <w:tc>
          <w:tcPr>
            <w:tcW w:w="1078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91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PROMEDIO&lt;/p&gt;</w:t>
            </w:r>
          </w:p>
        </w:tc>
      </w:tr>
      <w:tr w:rsidR="0069449D" w:rsidTr="00953973">
        <w:tc>
          <w:tcPr>
            <w:tcW w:w="1587" w:type="dxa"/>
            <w:vAlign w:val="bottom"/>
          </w:tcPr>
          <w:p w:rsidR="0069449D" w:rsidRPr="00694B24" w:rsidRDefault="0069449D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CERDA CORTES </w:t>
            </w: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OMAR</w:t>
            </w:r>
          </w:p>
        </w:tc>
        <w:tc>
          <w:tcPr>
            <w:tcW w:w="996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1373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hacia el estudio se encuentran en un nivel SUPERIOR&lt;/p&gt;</w:t>
            </w:r>
          </w:p>
        </w:tc>
        <w:tc>
          <w:tcPr>
            <w:tcW w:w="1037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332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hábitos para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la organización del estudio se encuentran en un nivel PROMEDIO&lt;/p&gt;</w:t>
            </w:r>
          </w:p>
        </w:tc>
        <w:tc>
          <w:tcPr>
            <w:tcW w:w="1078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1291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hacia el estudio se encuentran en un nivel ALTO&lt;/p&gt;</w:t>
            </w:r>
          </w:p>
        </w:tc>
      </w:tr>
      <w:tr w:rsidR="0069449D" w:rsidTr="00953973">
        <w:tc>
          <w:tcPr>
            <w:tcW w:w="1587" w:type="dxa"/>
            <w:vAlign w:val="bottom"/>
          </w:tcPr>
          <w:p w:rsidR="0069449D" w:rsidRPr="00694B24" w:rsidRDefault="0069449D" w:rsidP="000A492B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SOLIS CORDERO ANDREA</w:t>
            </w:r>
          </w:p>
        </w:tc>
        <w:tc>
          <w:tcPr>
            <w:tcW w:w="996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73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PROMEDIO&lt;/p&gt;</w:t>
            </w:r>
          </w:p>
        </w:tc>
        <w:tc>
          <w:tcPr>
            <w:tcW w:w="1037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32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&lt;p&gt;Tus hábitos para la organización del estudio se encuentran en un nivel SUPERIOR&lt;/p&gt;</w:t>
            </w:r>
          </w:p>
        </w:tc>
        <w:tc>
          <w:tcPr>
            <w:tcW w:w="1078" w:type="dxa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91" w:type="dxa"/>
            <w:shd w:val="clear" w:color="auto" w:fill="DBE5F1" w:themeFill="accent1" w:themeFillTint="33"/>
            <w:vAlign w:val="bottom"/>
          </w:tcPr>
          <w:p w:rsidR="0069449D" w:rsidRDefault="0069449D" w:rsidP="0069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&lt;p&gt;Tus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actutides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hacia el estudio se encuentran en un nivel PROMEDIO&lt;/p&gt;</w:t>
            </w:r>
          </w:p>
        </w:tc>
      </w:tr>
    </w:tbl>
    <w:p w:rsidR="00953973" w:rsidRPr="00030A6B" w:rsidRDefault="001A2B0D" w:rsidP="00030A6B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0"/>
          <w:szCs w:val="20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99"/>
          <w:sz w:val="20"/>
          <w:szCs w:val="20"/>
          <w:u w:val="single"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224155</wp:posOffset>
            </wp:positionV>
            <wp:extent cx="2257425" cy="1600200"/>
            <wp:effectExtent l="19050" t="0" r="9525" b="0"/>
            <wp:wrapTopAndBottom/>
            <wp:docPr id="8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357" t="2904" r="10789" b="8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000099"/>
          <w:sz w:val="20"/>
          <w:szCs w:val="20"/>
          <w:u w:val="single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176530</wp:posOffset>
            </wp:positionV>
            <wp:extent cx="2447925" cy="1752600"/>
            <wp:effectExtent l="19050" t="0" r="9525" b="0"/>
            <wp:wrapSquare wrapText="bothSides"/>
            <wp:docPr id="7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494" t="2769" r="13926" b="3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000099"/>
          <w:sz w:val="20"/>
          <w:szCs w:val="20"/>
          <w:u w:val="single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224155</wp:posOffset>
            </wp:positionV>
            <wp:extent cx="2057400" cy="1495425"/>
            <wp:effectExtent l="19050" t="0" r="0" b="0"/>
            <wp:wrapSquare wrapText="bothSides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979" t="2607" r="12167" b="8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D3F9C" w:rsidRPr="00491444" w:rsidRDefault="0002353B" w:rsidP="0002353B">
      <w:pPr>
        <w:pStyle w:val="Prrafodelista"/>
        <w:numPr>
          <w:ilvl w:val="0"/>
          <w:numId w:val="12"/>
        </w:numPr>
        <w:shd w:val="clear" w:color="auto" w:fill="FFFFFF"/>
        <w:tabs>
          <w:tab w:val="left" w:pos="307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0"/>
          <w:szCs w:val="20"/>
          <w:u w:val="single"/>
          <w:lang w:eastAsia="es-MX"/>
        </w:rPr>
      </w:pPr>
      <w:r w:rsidRPr="00491444">
        <w:rPr>
          <w:rFonts w:ascii="Arial" w:eastAsia="Times New Roman" w:hAnsi="Arial" w:cs="Arial"/>
          <w:b/>
          <w:bCs/>
          <w:color w:val="000099"/>
          <w:sz w:val="20"/>
          <w:szCs w:val="20"/>
          <w:u w:val="single"/>
          <w:lang w:eastAsia="es-MX"/>
        </w:rPr>
        <w:t>NECESIDADES DETECTADAS</w:t>
      </w:r>
    </w:p>
    <w:p w:rsidR="0002353B" w:rsidRPr="00491444" w:rsidRDefault="0002353B" w:rsidP="0002353B">
      <w:pPr>
        <w:shd w:val="clear" w:color="auto" w:fill="FFFFFF"/>
        <w:tabs>
          <w:tab w:val="left" w:pos="307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</w:pPr>
      <w:r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En los resultados que se presentan anteriormente aparece en cuestión de </w:t>
      </w:r>
      <w:r w:rsidRPr="00491444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es-MX"/>
        </w:rPr>
        <w:t>AUTOESTIMA</w:t>
      </w:r>
      <w:r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 un estándar equilibrado donde predominantemente aparece la autoestima alta. Solo aparece</w:t>
      </w:r>
      <w:r w:rsid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>n dos</w:t>
      </w:r>
      <w:r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 caso</w:t>
      </w:r>
      <w:r w:rsid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>s</w:t>
      </w:r>
      <w:r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 de autoestima media donde se le</w:t>
      </w:r>
      <w:r w:rsid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>s invitara a estos</w:t>
      </w:r>
      <w:r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 alumno</w:t>
      </w:r>
      <w:r w:rsid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>s</w:t>
      </w:r>
      <w:r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 de manera individual a asistir a </w:t>
      </w:r>
      <w:r w:rsidR="00C87528"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>Tutorías</w:t>
      </w:r>
      <w:r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 para trabajar la percepción de </w:t>
      </w:r>
      <w:proofErr w:type="spellStart"/>
      <w:r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>si</w:t>
      </w:r>
      <w:proofErr w:type="spellEnd"/>
      <w:r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 mismo.</w:t>
      </w:r>
    </w:p>
    <w:p w:rsidR="0002353B" w:rsidRPr="00491444" w:rsidRDefault="0002353B" w:rsidP="0002353B">
      <w:pPr>
        <w:shd w:val="clear" w:color="auto" w:fill="FFFFFF"/>
        <w:tabs>
          <w:tab w:val="left" w:pos="307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</w:pPr>
      <w:r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En los resultados sobre </w:t>
      </w:r>
      <w:r w:rsidRPr="00491444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es-MX"/>
        </w:rPr>
        <w:t>MOTIVACION ACADEMICA</w:t>
      </w:r>
      <w:r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 no hay necesidades significativas a cubrir según indica el PIT.</w:t>
      </w:r>
    </w:p>
    <w:p w:rsidR="0002353B" w:rsidRPr="00491444" w:rsidRDefault="0002353B" w:rsidP="0002353B">
      <w:pPr>
        <w:shd w:val="clear" w:color="auto" w:fill="FFFFFF"/>
        <w:tabs>
          <w:tab w:val="left" w:pos="307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</w:pPr>
      <w:r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>Y por ult</w:t>
      </w:r>
      <w:r w:rsidR="00C87528"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>imo en nuestra ultima evaluación</w:t>
      </w:r>
      <w:r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 de </w:t>
      </w:r>
      <w:r w:rsidRPr="00491444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es-MX"/>
        </w:rPr>
        <w:t>HABITOS Y ACTITUDES ANTE EL ESTUDIO</w:t>
      </w:r>
      <w:r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 se presente una prevalencia de interpretación muy buena donde hay </w:t>
      </w:r>
      <w:proofErr w:type="spellStart"/>
      <w:r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>mas</w:t>
      </w:r>
      <w:proofErr w:type="spellEnd"/>
      <w:r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 manifestación de niveles de </w:t>
      </w:r>
      <w:r w:rsidR="00C87528"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>hábitos</w:t>
      </w:r>
      <w:r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 superiores, posteriormente promedio y luego alto. Siendo estos niveles considerados como positivos, se deduce que no hay necesidades significativas en esta </w:t>
      </w:r>
      <w:r w:rsidR="00C87528"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>área</w:t>
      </w:r>
      <w:r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. Sin embargo se propone </w:t>
      </w:r>
      <w:r w:rsidR="00C87528"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que los alumnos que mostraron niveles promedio se les invite a tutorías para subir </w:t>
      </w:r>
      <w:proofErr w:type="spellStart"/>
      <w:proofErr w:type="gramStart"/>
      <w:r w:rsidR="00C87528"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>mas</w:t>
      </w:r>
      <w:proofErr w:type="spellEnd"/>
      <w:proofErr w:type="gramEnd"/>
      <w:r w:rsidR="00C87528" w:rsidRPr="004914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 su porcentaje en los hábitos de estudio.</w:t>
      </w:r>
    </w:p>
    <w:p w:rsidR="00491444" w:rsidRPr="00491444" w:rsidRDefault="00491444" w:rsidP="00491444">
      <w:pPr>
        <w:pStyle w:val="Prrafodelista"/>
        <w:numPr>
          <w:ilvl w:val="0"/>
          <w:numId w:val="12"/>
        </w:numPr>
        <w:shd w:val="clear" w:color="auto" w:fill="FFFFFF"/>
        <w:tabs>
          <w:tab w:val="left" w:pos="307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99"/>
          <w:sz w:val="20"/>
          <w:szCs w:val="20"/>
          <w:lang w:eastAsia="es-MX"/>
        </w:rPr>
      </w:pPr>
      <w:r w:rsidRPr="00491444">
        <w:rPr>
          <w:rFonts w:ascii="Arial" w:eastAsia="Times New Roman" w:hAnsi="Arial" w:cs="Arial"/>
          <w:b/>
          <w:bCs/>
          <w:color w:val="000099"/>
          <w:sz w:val="20"/>
          <w:szCs w:val="20"/>
          <w:lang w:eastAsia="es-MX"/>
        </w:rPr>
        <w:t>ALUMNOS A TUTORIAS</w:t>
      </w:r>
    </w:p>
    <w:p w:rsidR="00491444" w:rsidRDefault="00491444" w:rsidP="00491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94B24">
        <w:rPr>
          <w:rFonts w:ascii="Arial" w:eastAsia="Times New Roman" w:hAnsi="Arial" w:cs="Arial"/>
          <w:sz w:val="20"/>
          <w:szCs w:val="20"/>
          <w:lang w:eastAsia="es-MX"/>
        </w:rPr>
        <w:t>BARBOSA OCHOA EVERARDO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(Autoestima, Tutoría Individual)</w:t>
      </w:r>
    </w:p>
    <w:p w:rsidR="00491444" w:rsidRDefault="00491444" w:rsidP="00491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94B24">
        <w:rPr>
          <w:rFonts w:ascii="Arial" w:eastAsia="Times New Roman" w:hAnsi="Arial" w:cs="Arial"/>
          <w:sz w:val="20"/>
          <w:szCs w:val="20"/>
          <w:lang w:eastAsia="es-MX"/>
        </w:rPr>
        <w:t>MARTINEZ IBARRA JOSE ANGEL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(autoestima, Tutoría Individual)</w:t>
      </w:r>
    </w:p>
    <w:p w:rsidR="00491444" w:rsidRDefault="00903167" w:rsidP="00491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lastRenderedPageBreak/>
        <w:t>TUTORIA GRUPAL:</w:t>
      </w:r>
    </w:p>
    <w:p w:rsidR="00903167" w:rsidRDefault="00903167" w:rsidP="00491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Leyna </w:t>
      </w:r>
      <w:r w:rsidR="00110908">
        <w:rPr>
          <w:rFonts w:ascii="Arial" w:eastAsia="Times New Roman" w:hAnsi="Arial" w:cs="Arial"/>
          <w:sz w:val="20"/>
          <w:szCs w:val="20"/>
          <w:lang w:eastAsia="es-MX"/>
        </w:rPr>
        <w:t>Martínez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Ivette Marisol (AE)</w:t>
      </w:r>
    </w:p>
    <w:p w:rsidR="00903167" w:rsidRDefault="00110908" w:rsidP="00491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Alvarado</w:t>
      </w:r>
      <w:r w:rsidR="00903167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MX"/>
        </w:rPr>
        <w:t>Martínez</w:t>
      </w:r>
      <w:r w:rsidR="00903167">
        <w:rPr>
          <w:rFonts w:ascii="Arial" w:eastAsia="Times New Roman" w:hAnsi="Arial" w:cs="Arial"/>
          <w:sz w:val="20"/>
          <w:szCs w:val="20"/>
          <w:lang w:eastAsia="es-MX"/>
        </w:rPr>
        <w:t xml:space="preserve"> Alfonso (OE)</w:t>
      </w:r>
    </w:p>
    <w:p w:rsidR="00903167" w:rsidRDefault="00903167" w:rsidP="00491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Barbosa Ochoa Everardo (OE, TE)</w:t>
      </w:r>
    </w:p>
    <w:p w:rsidR="00903167" w:rsidRDefault="00110908" w:rsidP="00491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Hernández</w:t>
      </w:r>
      <w:r w:rsidR="00903167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MX"/>
        </w:rPr>
        <w:t>Ríos</w:t>
      </w:r>
      <w:r w:rsidR="00903167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MX"/>
        </w:rPr>
        <w:t>Ruiz</w:t>
      </w:r>
      <w:r w:rsidR="00903167">
        <w:rPr>
          <w:rFonts w:ascii="Arial" w:eastAsia="Times New Roman" w:hAnsi="Arial" w:cs="Arial"/>
          <w:sz w:val="20"/>
          <w:szCs w:val="20"/>
          <w:lang w:eastAsia="es-MX"/>
        </w:rPr>
        <w:t xml:space="preserve"> Geovani (AE, OE, TE)</w:t>
      </w:r>
    </w:p>
    <w:p w:rsidR="00903167" w:rsidRDefault="00903167" w:rsidP="00491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Quevedo Trujillo Cecilia Fernanda (AE)</w:t>
      </w:r>
    </w:p>
    <w:p w:rsidR="00903167" w:rsidRDefault="00903167" w:rsidP="00491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Robles Flores Brenda </w:t>
      </w:r>
      <w:r w:rsidR="00110908">
        <w:rPr>
          <w:rFonts w:ascii="Arial" w:eastAsia="Times New Roman" w:hAnsi="Arial" w:cs="Arial"/>
          <w:sz w:val="20"/>
          <w:szCs w:val="20"/>
          <w:lang w:eastAsia="es-MX"/>
        </w:rPr>
        <w:t>Sofía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(AE, OE)</w:t>
      </w:r>
    </w:p>
    <w:p w:rsidR="00903167" w:rsidRDefault="00110908" w:rsidP="00491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Sánchez</w:t>
      </w:r>
      <w:r w:rsidR="00903167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MX"/>
        </w:rPr>
        <w:t>González</w:t>
      </w:r>
      <w:r w:rsidR="00903167">
        <w:rPr>
          <w:rFonts w:ascii="Arial" w:eastAsia="Times New Roman" w:hAnsi="Arial" w:cs="Arial"/>
          <w:sz w:val="20"/>
          <w:szCs w:val="20"/>
          <w:lang w:eastAsia="es-MX"/>
        </w:rPr>
        <w:t xml:space="preserve"> Juan Antonio (TE)</w:t>
      </w:r>
    </w:p>
    <w:p w:rsidR="00903167" w:rsidRDefault="00903167" w:rsidP="00491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Zermeño Vallin Guillermo (TE)</w:t>
      </w:r>
    </w:p>
    <w:p w:rsidR="00903167" w:rsidRDefault="00110908" w:rsidP="00491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Martínez</w:t>
      </w:r>
      <w:r w:rsidR="00903167">
        <w:rPr>
          <w:rFonts w:ascii="Arial" w:eastAsia="Times New Roman" w:hAnsi="Arial" w:cs="Arial"/>
          <w:sz w:val="20"/>
          <w:szCs w:val="20"/>
          <w:lang w:eastAsia="es-MX"/>
        </w:rPr>
        <w:t xml:space="preserve"> Ibarra </w:t>
      </w:r>
      <w:r>
        <w:rPr>
          <w:rFonts w:ascii="Arial" w:eastAsia="Times New Roman" w:hAnsi="Arial" w:cs="Arial"/>
          <w:sz w:val="20"/>
          <w:szCs w:val="20"/>
          <w:lang w:eastAsia="es-MX"/>
        </w:rPr>
        <w:t>José</w:t>
      </w:r>
      <w:r w:rsidR="00903167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MX"/>
        </w:rPr>
        <w:t>Ángel</w:t>
      </w:r>
      <w:r w:rsidR="00903167">
        <w:rPr>
          <w:rFonts w:ascii="Arial" w:eastAsia="Times New Roman" w:hAnsi="Arial" w:cs="Arial"/>
          <w:sz w:val="20"/>
          <w:szCs w:val="20"/>
          <w:lang w:eastAsia="es-MX"/>
        </w:rPr>
        <w:t xml:space="preserve"> (AE, OE, TE)</w:t>
      </w:r>
    </w:p>
    <w:p w:rsidR="00903167" w:rsidRDefault="00903167" w:rsidP="00491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Castillo Aldaz Kevin Alberto (AE, OS, TE)</w:t>
      </w:r>
    </w:p>
    <w:p w:rsidR="00903167" w:rsidRDefault="00903167" w:rsidP="00491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Cerda Cortes Omar (OE)</w:t>
      </w:r>
    </w:p>
    <w:p w:rsidR="00903167" w:rsidRDefault="00110908" w:rsidP="00491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Solís</w:t>
      </w:r>
      <w:r w:rsidR="00903167">
        <w:rPr>
          <w:rFonts w:ascii="Arial" w:eastAsia="Times New Roman" w:hAnsi="Arial" w:cs="Arial"/>
          <w:sz w:val="20"/>
          <w:szCs w:val="20"/>
          <w:lang w:eastAsia="es-MX"/>
        </w:rPr>
        <w:t xml:space="preserve"> Cordero Andrea (AE, TE)</w:t>
      </w:r>
    </w:p>
    <w:p w:rsidR="00491444" w:rsidRDefault="00491444" w:rsidP="00491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p w:rsidR="00B303FA" w:rsidRPr="00491444" w:rsidRDefault="00B303FA" w:rsidP="00491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491444" w:rsidRPr="00491444" w:rsidTr="00491444">
        <w:tc>
          <w:tcPr>
            <w:tcW w:w="2244" w:type="dxa"/>
          </w:tcPr>
          <w:p w:rsidR="00491444" w:rsidRPr="00491444" w:rsidRDefault="00491444" w:rsidP="004914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 w:rsidRPr="004914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Alumno</w:t>
            </w:r>
          </w:p>
        </w:tc>
        <w:tc>
          <w:tcPr>
            <w:tcW w:w="2244" w:type="dxa"/>
          </w:tcPr>
          <w:p w:rsidR="00491444" w:rsidRPr="00491444" w:rsidRDefault="00491444" w:rsidP="004914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 w:rsidRPr="004914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Necesidad</w:t>
            </w:r>
          </w:p>
        </w:tc>
        <w:tc>
          <w:tcPr>
            <w:tcW w:w="2245" w:type="dxa"/>
          </w:tcPr>
          <w:p w:rsidR="00491444" w:rsidRPr="00491444" w:rsidRDefault="00491444" w:rsidP="004914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 w:rsidRPr="004914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Plan</w:t>
            </w:r>
          </w:p>
        </w:tc>
        <w:tc>
          <w:tcPr>
            <w:tcW w:w="2245" w:type="dxa"/>
          </w:tcPr>
          <w:p w:rsidR="00491444" w:rsidRPr="00491444" w:rsidRDefault="00B303FA" w:rsidP="004914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 w:rsidRPr="004914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Metodología</w:t>
            </w:r>
          </w:p>
        </w:tc>
      </w:tr>
      <w:tr w:rsidR="00491444" w:rsidRPr="00491444" w:rsidTr="00491444">
        <w:tc>
          <w:tcPr>
            <w:tcW w:w="2244" w:type="dxa"/>
          </w:tcPr>
          <w:p w:rsidR="00B303FA" w:rsidRDefault="00B303FA" w:rsidP="00B303F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303FA" w:rsidRDefault="00B303FA" w:rsidP="00B303F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BARBOSA OCHOA EVERARDO</w:t>
            </w:r>
          </w:p>
          <w:p w:rsidR="00491444" w:rsidRPr="00B303FA" w:rsidRDefault="00B303FA" w:rsidP="00B303F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94B2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MARTINEZ IBARRA JOSE ANGEL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244" w:type="dxa"/>
          </w:tcPr>
          <w:p w:rsidR="00B303FA" w:rsidRDefault="00B303FA" w:rsidP="00B303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491444" w:rsidRDefault="00B303FA" w:rsidP="00B303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B303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Trabajar Autoestima</w:t>
            </w:r>
          </w:p>
          <w:p w:rsidR="00B303FA" w:rsidRPr="00B303FA" w:rsidRDefault="00B303FA" w:rsidP="00B303F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45" w:type="dxa"/>
          </w:tcPr>
          <w:p w:rsidR="004A1D1B" w:rsidRDefault="004A1D1B" w:rsidP="0049144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491444" w:rsidRPr="00491444" w:rsidRDefault="004A1D1B" w:rsidP="004A1D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 w:rsidRPr="004A1D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Psicoterapia breve y en caso de ser necesario derivar a CAPI</w:t>
            </w:r>
          </w:p>
        </w:tc>
        <w:tc>
          <w:tcPr>
            <w:tcW w:w="2245" w:type="dxa"/>
          </w:tcPr>
          <w:p w:rsidR="004A1D1B" w:rsidRDefault="004A1D1B" w:rsidP="004A1D1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491444" w:rsidRPr="004A1D1B" w:rsidRDefault="004A1D1B" w:rsidP="004A1D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Invitar a asistir a Tutorías, citar, intervención, seguimiento.</w:t>
            </w:r>
          </w:p>
        </w:tc>
      </w:tr>
      <w:tr w:rsidR="00B303FA" w:rsidRPr="00491444" w:rsidTr="00491444">
        <w:tc>
          <w:tcPr>
            <w:tcW w:w="2244" w:type="dxa"/>
          </w:tcPr>
          <w:p w:rsidR="0020590C" w:rsidRDefault="0020590C" w:rsidP="0020590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Leyna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Martínez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Ivette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Marisol (AE)</w:t>
            </w:r>
          </w:p>
          <w:p w:rsidR="0020590C" w:rsidRDefault="0020590C" w:rsidP="0020590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Alvarado Martínez Alfonso (OE)</w:t>
            </w:r>
          </w:p>
          <w:p w:rsidR="0020590C" w:rsidRDefault="0020590C" w:rsidP="0020590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Barbosa Ochoa Everardo (OE, TE)</w:t>
            </w:r>
          </w:p>
          <w:p w:rsidR="0020590C" w:rsidRDefault="0020590C" w:rsidP="0020590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Hernández Ríos Ruiz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Geovani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(AE, OE, TE)</w:t>
            </w:r>
          </w:p>
          <w:p w:rsidR="0020590C" w:rsidRDefault="0020590C" w:rsidP="0020590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Quevedo Trujillo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Cecilia Fernanda (AE)</w:t>
            </w:r>
          </w:p>
          <w:p w:rsidR="0020590C" w:rsidRDefault="0020590C" w:rsidP="0020590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Robles Flores Brenda Sofía (AE, OE)</w:t>
            </w:r>
          </w:p>
          <w:p w:rsidR="0020590C" w:rsidRDefault="0020590C" w:rsidP="0020590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Sánchez González Juan Antonio (TE)</w:t>
            </w:r>
          </w:p>
          <w:p w:rsidR="0020590C" w:rsidRDefault="0020590C" w:rsidP="0020590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Zermeño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Guillermo (TE)</w:t>
            </w:r>
          </w:p>
          <w:p w:rsidR="0020590C" w:rsidRDefault="0020590C" w:rsidP="0020590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 Ibarra José Ángel (AE, OE, TE)</w:t>
            </w:r>
          </w:p>
          <w:p w:rsidR="0020590C" w:rsidRDefault="0020590C" w:rsidP="0020590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Castillo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Aldaz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Kevin Alberto (AE, OS, TE)</w:t>
            </w:r>
          </w:p>
          <w:p w:rsidR="0020590C" w:rsidRDefault="0020590C" w:rsidP="0020590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Cerda Cortes Omar (OE)</w:t>
            </w:r>
          </w:p>
          <w:p w:rsidR="00B303FA" w:rsidRPr="00491444" w:rsidRDefault="0020590C" w:rsidP="0020590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Solís Cordero Andrea (AE, TE)</w:t>
            </w:r>
          </w:p>
        </w:tc>
        <w:tc>
          <w:tcPr>
            <w:tcW w:w="2244" w:type="dxa"/>
          </w:tcPr>
          <w:p w:rsidR="0020590C" w:rsidRDefault="0020590C" w:rsidP="0020590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20590C" w:rsidRDefault="0020590C" w:rsidP="0020590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20590C" w:rsidRDefault="0020590C" w:rsidP="0020590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20590C" w:rsidRDefault="0020590C" w:rsidP="0020590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20590C" w:rsidRDefault="0020590C" w:rsidP="0020590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20590C" w:rsidRDefault="0020590C" w:rsidP="0020590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B303FA" w:rsidRPr="0020590C" w:rsidRDefault="0020590C" w:rsidP="0020590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20590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lastRenderedPageBreak/>
              <w:t>Trabajar Hábitos de Estudio</w:t>
            </w:r>
          </w:p>
        </w:tc>
        <w:tc>
          <w:tcPr>
            <w:tcW w:w="2245" w:type="dxa"/>
          </w:tcPr>
          <w:p w:rsidR="004A1D1B" w:rsidRDefault="004A1D1B" w:rsidP="0049144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4A1D1B" w:rsidRDefault="004A1D1B" w:rsidP="0049144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4A1D1B" w:rsidRDefault="004A1D1B" w:rsidP="0049144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4A1D1B" w:rsidRDefault="004A1D1B" w:rsidP="0049144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4A1D1B" w:rsidRDefault="004A1D1B" w:rsidP="0049144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4A1D1B" w:rsidRPr="004A1D1B" w:rsidRDefault="004A1D1B" w:rsidP="0049144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B303FA" w:rsidRPr="00491444" w:rsidRDefault="004A1D1B" w:rsidP="004A1D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 w:rsidRPr="004A1D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Tutoría grupal para </w:t>
            </w:r>
            <w:r w:rsidRPr="004A1D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trabajar hábitos de estudio mediante ejercicios y dinámicas</w:t>
            </w:r>
          </w:p>
        </w:tc>
        <w:tc>
          <w:tcPr>
            <w:tcW w:w="2245" w:type="dxa"/>
          </w:tcPr>
          <w:p w:rsidR="004A1D1B" w:rsidRDefault="004A1D1B" w:rsidP="004A1D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4A1D1B" w:rsidRDefault="004A1D1B" w:rsidP="004A1D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4A1D1B" w:rsidRDefault="004A1D1B" w:rsidP="004A1D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4A1D1B" w:rsidRDefault="004A1D1B" w:rsidP="004A1D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4A1D1B" w:rsidRDefault="004A1D1B" w:rsidP="004A1D1B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4A1D1B" w:rsidRDefault="004A1D1B" w:rsidP="004A1D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  <w:p w:rsidR="00B303FA" w:rsidRPr="004A1D1B" w:rsidRDefault="004A1D1B" w:rsidP="004A1D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A1D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Citar a tutoría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grupal</w:t>
            </w:r>
            <w:r w:rsidRPr="004A1D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, </w:t>
            </w:r>
            <w:r w:rsidRPr="004A1D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intervención grupal, aportación de ideas y técnicas, ejercicios y dinámicas.</w:t>
            </w:r>
          </w:p>
        </w:tc>
      </w:tr>
    </w:tbl>
    <w:p w:rsidR="008212CD" w:rsidRPr="00491444" w:rsidRDefault="008212CD" w:rsidP="004914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</w:pPr>
    </w:p>
    <w:p w:rsidR="003541B0" w:rsidRPr="00491444" w:rsidRDefault="003541B0" w:rsidP="003541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MX"/>
        </w:rPr>
      </w:pPr>
    </w:p>
    <w:sectPr w:rsidR="003541B0" w:rsidRPr="00491444" w:rsidSect="00D918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32F2EF3"/>
    <w:multiLevelType w:val="hybridMultilevel"/>
    <w:tmpl w:val="2CA2B7EA"/>
    <w:lvl w:ilvl="0" w:tplc="9CE69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24DF6"/>
    <w:multiLevelType w:val="hybridMultilevel"/>
    <w:tmpl w:val="3CCCCC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06EDC"/>
    <w:multiLevelType w:val="hybridMultilevel"/>
    <w:tmpl w:val="46E0629A"/>
    <w:lvl w:ilvl="0" w:tplc="2F8ECD86">
      <w:start w:val="6"/>
      <w:numFmt w:val="decimal"/>
      <w:lvlText w:val="%1)"/>
      <w:lvlJc w:val="left"/>
      <w:pPr>
        <w:ind w:left="720" w:hanging="360"/>
      </w:pPr>
      <w:rPr>
        <w:rFonts w:eastAsia="Times New Roman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26CA"/>
    <w:multiLevelType w:val="hybridMultilevel"/>
    <w:tmpl w:val="AAB67EBE"/>
    <w:lvl w:ilvl="0" w:tplc="A08E08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8C1"/>
    <w:multiLevelType w:val="hybridMultilevel"/>
    <w:tmpl w:val="C0BC9624"/>
    <w:lvl w:ilvl="0" w:tplc="001695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836B6"/>
    <w:multiLevelType w:val="hybridMultilevel"/>
    <w:tmpl w:val="06DC71A0"/>
    <w:lvl w:ilvl="0" w:tplc="9050D7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2564E"/>
    <w:multiLevelType w:val="hybridMultilevel"/>
    <w:tmpl w:val="3A0EB9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AAA"/>
    <w:rsid w:val="0002353B"/>
    <w:rsid w:val="00030A6B"/>
    <w:rsid w:val="00035034"/>
    <w:rsid w:val="000A1BB6"/>
    <w:rsid w:val="000E3F87"/>
    <w:rsid w:val="00110908"/>
    <w:rsid w:val="001A2B0D"/>
    <w:rsid w:val="001C43F9"/>
    <w:rsid w:val="001E76BB"/>
    <w:rsid w:val="0020590C"/>
    <w:rsid w:val="00212732"/>
    <w:rsid w:val="00223D2D"/>
    <w:rsid w:val="00251203"/>
    <w:rsid w:val="0026758C"/>
    <w:rsid w:val="00320EB4"/>
    <w:rsid w:val="00342F16"/>
    <w:rsid w:val="003535FB"/>
    <w:rsid w:val="003541B0"/>
    <w:rsid w:val="003C4DCD"/>
    <w:rsid w:val="003D4D98"/>
    <w:rsid w:val="00405D30"/>
    <w:rsid w:val="00475009"/>
    <w:rsid w:val="00491444"/>
    <w:rsid w:val="004A1D1B"/>
    <w:rsid w:val="004E6DB5"/>
    <w:rsid w:val="004F38EE"/>
    <w:rsid w:val="0052518B"/>
    <w:rsid w:val="005652AB"/>
    <w:rsid w:val="005D3F9C"/>
    <w:rsid w:val="00611BF4"/>
    <w:rsid w:val="0069449D"/>
    <w:rsid w:val="00694B24"/>
    <w:rsid w:val="006B357A"/>
    <w:rsid w:val="006F35F6"/>
    <w:rsid w:val="00714434"/>
    <w:rsid w:val="00724F91"/>
    <w:rsid w:val="00783AAA"/>
    <w:rsid w:val="008212CD"/>
    <w:rsid w:val="00823453"/>
    <w:rsid w:val="00833ED2"/>
    <w:rsid w:val="00865979"/>
    <w:rsid w:val="00903167"/>
    <w:rsid w:val="00942984"/>
    <w:rsid w:val="00953973"/>
    <w:rsid w:val="00977E52"/>
    <w:rsid w:val="00984660"/>
    <w:rsid w:val="00992606"/>
    <w:rsid w:val="00A15DB5"/>
    <w:rsid w:val="00A3447C"/>
    <w:rsid w:val="00AF31D6"/>
    <w:rsid w:val="00B07DAE"/>
    <w:rsid w:val="00B1286E"/>
    <w:rsid w:val="00B20DDD"/>
    <w:rsid w:val="00B303FA"/>
    <w:rsid w:val="00B37D0B"/>
    <w:rsid w:val="00B73082"/>
    <w:rsid w:val="00B82A00"/>
    <w:rsid w:val="00B87316"/>
    <w:rsid w:val="00BC0511"/>
    <w:rsid w:val="00BD1208"/>
    <w:rsid w:val="00BD74EA"/>
    <w:rsid w:val="00BE02A4"/>
    <w:rsid w:val="00C13295"/>
    <w:rsid w:val="00C14F18"/>
    <w:rsid w:val="00C31C2F"/>
    <w:rsid w:val="00C87528"/>
    <w:rsid w:val="00CC1216"/>
    <w:rsid w:val="00D14EB9"/>
    <w:rsid w:val="00D65BCF"/>
    <w:rsid w:val="00D813F7"/>
    <w:rsid w:val="00D918AF"/>
    <w:rsid w:val="00DD3627"/>
    <w:rsid w:val="00E1377E"/>
    <w:rsid w:val="00EB7BCF"/>
    <w:rsid w:val="00F44F00"/>
    <w:rsid w:val="00FD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AF"/>
  </w:style>
  <w:style w:type="paragraph" w:styleId="Ttulo3">
    <w:name w:val="heading 3"/>
    <w:basedOn w:val="Normal"/>
    <w:next w:val="Normal"/>
    <w:link w:val="Ttulo3Car"/>
    <w:semiHidden/>
    <w:unhideWhenUsed/>
    <w:qFormat/>
    <w:rsid w:val="00C13295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ahoma" w:eastAsia="Times New Roman" w:hAnsi="Tahoma" w:cs="Tahoma"/>
      <w:b/>
      <w:bCs/>
      <w:sz w:val="32"/>
      <w:szCs w:val="24"/>
      <w:lang w:val="es-ES" w:eastAsia="zh-CN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13295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Cs/>
      <w:i/>
      <w:iCs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C13295"/>
    <w:rPr>
      <w:rFonts w:ascii="Tahoma" w:eastAsia="Times New Roman" w:hAnsi="Tahoma" w:cs="Tahoma"/>
      <w:b/>
      <w:bCs/>
      <w:sz w:val="32"/>
      <w:szCs w:val="24"/>
      <w:lang w:val="es-ES" w:eastAsia="zh-CN"/>
    </w:rPr>
  </w:style>
  <w:style w:type="paragraph" w:customStyle="1" w:styleId="tnnegro">
    <w:name w:val="tnnegro"/>
    <w:basedOn w:val="Normal"/>
    <w:rsid w:val="00783A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MX"/>
    </w:rPr>
  </w:style>
  <w:style w:type="character" w:styleId="Textoennegrita">
    <w:name w:val="Strong"/>
    <w:basedOn w:val="Fuentedeprrafopredeter"/>
    <w:uiPriority w:val="22"/>
    <w:qFormat/>
    <w:rsid w:val="00783AA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F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BD74EA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C13295"/>
    <w:rPr>
      <w:rFonts w:ascii="Arial" w:eastAsia="Times New Roman" w:hAnsi="Arial" w:cs="Arial"/>
      <w:bCs/>
      <w:i/>
      <w:iCs/>
      <w:sz w:val="24"/>
      <w:szCs w:val="24"/>
      <w:lang w:val="es-ES" w:eastAsia="zh-CN"/>
    </w:rPr>
  </w:style>
  <w:style w:type="paragraph" w:styleId="Encabezado">
    <w:name w:val="header"/>
    <w:basedOn w:val="Normal"/>
    <w:link w:val="EncabezadoCar"/>
    <w:semiHidden/>
    <w:unhideWhenUsed/>
    <w:rsid w:val="00C13295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lang w:val="es-ES" w:eastAsia="zh-CN"/>
    </w:rPr>
  </w:style>
  <w:style w:type="character" w:customStyle="1" w:styleId="EncabezadoCar">
    <w:name w:val="Encabezado Car"/>
    <w:basedOn w:val="Fuentedeprrafopredeter"/>
    <w:link w:val="Encabezado"/>
    <w:semiHidden/>
    <w:rsid w:val="00C13295"/>
    <w:rPr>
      <w:rFonts w:ascii="Calibri" w:eastAsia="Calibri" w:hAnsi="Calibri" w:cs="Times New Roman"/>
      <w:lang w:val="es-ES" w:eastAsia="zh-CN"/>
    </w:rPr>
  </w:style>
  <w:style w:type="character" w:customStyle="1" w:styleId="PiedepginaCar">
    <w:name w:val="Pie de página Car"/>
    <w:basedOn w:val="Fuentedeprrafopredeter"/>
    <w:link w:val="Piedepgina"/>
    <w:semiHidden/>
    <w:rsid w:val="00C13295"/>
    <w:rPr>
      <w:rFonts w:ascii="Calibri" w:eastAsia="Calibri" w:hAnsi="Calibri" w:cs="Times New Roman"/>
      <w:lang w:val="es-ES" w:eastAsia="zh-CN"/>
    </w:rPr>
  </w:style>
  <w:style w:type="paragraph" w:styleId="Piedepgina">
    <w:name w:val="footer"/>
    <w:basedOn w:val="Normal"/>
    <w:link w:val="PiedepginaCar"/>
    <w:semiHidden/>
    <w:unhideWhenUsed/>
    <w:rsid w:val="00C13295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lang w:val="es-ES" w:eastAsia="zh-CN"/>
    </w:rPr>
  </w:style>
  <w:style w:type="paragraph" w:styleId="Textoindependiente">
    <w:name w:val="Body Text"/>
    <w:basedOn w:val="Normal"/>
    <w:link w:val="TextoindependienteCar"/>
    <w:semiHidden/>
    <w:unhideWhenUsed/>
    <w:rsid w:val="00C13295"/>
    <w:pPr>
      <w:suppressAutoHyphens/>
      <w:spacing w:after="120"/>
    </w:pPr>
    <w:rPr>
      <w:rFonts w:ascii="Calibri" w:eastAsia="Calibri" w:hAnsi="Calibri" w:cs="Times New Roman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13295"/>
    <w:rPr>
      <w:rFonts w:ascii="Calibri" w:eastAsia="Calibri" w:hAnsi="Calibri" w:cs="Times New Roman"/>
      <w:lang w:val="es-ES" w:eastAsia="zh-CN"/>
    </w:rPr>
  </w:style>
  <w:style w:type="paragraph" w:styleId="Lista">
    <w:name w:val="List"/>
    <w:basedOn w:val="Textoindependiente"/>
    <w:semiHidden/>
    <w:unhideWhenUsed/>
    <w:rsid w:val="00C13295"/>
    <w:rPr>
      <w:rFonts w:ascii="AvantGarde Bk BT" w:hAnsi="AvantGarde Bk BT" w:cs="Lohit Hindi"/>
    </w:rPr>
  </w:style>
  <w:style w:type="paragraph" w:customStyle="1" w:styleId="Encabezado1">
    <w:name w:val="Encabezado1"/>
    <w:basedOn w:val="Normal"/>
    <w:next w:val="Textoindependiente"/>
    <w:rsid w:val="00C13295"/>
    <w:pPr>
      <w:keepNext/>
      <w:suppressAutoHyphens/>
      <w:spacing w:before="240" w:after="120"/>
    </w:pPr>
    <w:rPr>
      <w:rFonts w:ascii="Impact" w:eastAsia="Droid Sans Fallback" w:hAnsi="Impact" w:cs="Lohit Hindi"/>
      <w:sz w:val="28"/>
      <w:szCs w:val="28"/>
      <w:lang w:val="es-ES" w:eastAsia="zh-CN"/>
    </w:rPr>
  </w:style>
  <w:style w:type="paragraph" w:customStyle="1" w:styleId="ndice">
    <w:name w:val="Índice"/>
    <w:basedOn w:val="Normal"/>
    <w:rsid w:val="00C13295"/>
    <w:pPr>
      <w:suppressLineNumbers/>
      <w:suppressAutoHyphens/>
    </w:pPr>
    <w:rPr>
      <w:rFonts w:ascii="AvantGarde Bk BT" w:eastAsia="Calibri" w:hAnsi="AvantGarde Bk BT" w:cs="Lohit Hindi"/>
      <w:lang w:val="es-ES" w:eastAsia="zh-CN"/>
    </w:rPr>
  </w:style>
  <w:style w:type="paragraph" w:customStyle="1" w:styleId="Textoindependiente21">
    <w:name w:val="Texto independiente 21"/>
    <w:basedOn w:val="Normal"/>
    <w:rsid w:val="00C1329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rsid w:val="00C13295"/>
    <w:pPr>
      <w:suppressLineNumbers/>
      <w:suppressAutoHyphens/>
    </w:pPr>
    <w:rPr>
      <w:rFonts w:ascii="Calibri" w:eastAsia="Calibri" w:hAnsi="Calibri" w:cs="Times New Roman"/>
      <w:lang w:val="es-ES" w:eastAsia="zh-CN"/>
    </w:rPr>
  </w:style>
  <w:style w:type="paragraph" w:customStyle="1" w:styleId="Encabezadodelatabla">
    <w:name w:val="Encabezado de la tabla"/>
    <w:basedOn w:val="Contenidodelatabla"/>
    <w:rsid w:val="00C13295"/>
    <w:pPr>
      <w:jc w:val="center"/>
    </w:pPr>
    <w:rPr>
      <w:b/>
      <w:bCs/>
    </w:rPr>
  </w:style>
  <w:style w:type="character" w:customStyle="1" w:styleId="Fuentedeprrafopredeter1">
    <w:name w:val="Fuente de párrafo predeter.1"/>
    <w:rsid w:val="00C13295"/>
  </w:style>
  <w:style w:type="character" w:customStyle="1" w:styleId="CarCar2">
    <w:name w:val="Car Car2"/>
    <w:basedOn w:val="Fuentedeprrafopredeter1"/>
    <w:rsid w:val="00C13295"/>
    <w:rPr>
      <w:rFonts w:ascii="Tahoma" w:eastAsia="Times New Roman" w:hAnsi="Tahoma" w:cs="Tahoma" w:hint="default"/>
      <w:b/>
      <w:bCs/>
      <w:sz w:val="32"/>
      <w:szCs w:val="24"/>
    </w:rPr>
  </w:style>
  <w:style w:type="character" w:customStyle="1" w:styleId="CarCar1">
    <w:name w:val="Car Car1"/>
    <w:basedOn w:val="Fuentedeprrafopredeter1"/>
    <w:rsid w:val="00C13295"/>
    <w:rPr>
      <w:rFonts w:ascii="Arial" w:eastAsia="Times New Roman" w:hAnsi="Arial" w:cs="Arial" w:hint="default"/>
      <w:bCs/>
      <w:i/>
      <w:iCs/>
      <w:sz w:val="24"/>
      <w:szCs w:val="24"/>
    </w:rPr>
  </w:style>
  <w:style w:type="character" w:customStyle="1" w:styleId="CarCar">
    <w:name w:val="Car Car"/>
    <w:basedOn w:val="Fuentedeprrafopredeter1"/>
    <w:rsid w:val="00C13295"/>
    <w:rPr>
      <w:rFonts w:ascii="Times New Roman" w:eastAsia="Times New Roman" w:hAnsi="Times New Roman" w:cs="Times New Roman" w:hint="default"/>
      <w:sz w:val="24"/>
      <w:szCs w:val="24"/>
    </w:rPr>
  </w:style>
  <w:style w:type="table" w:styleId="Tablaconcuadrcula">
    <w:name w:val="Table Grid"/>
    <w:basedOn w:val="Tablanormal"/>
    <w:uiPriority w:val="59"/>
    <w:rsid w:val="00FD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mx/url?sa=i&amp;rct=j&amp;q=&amp;esrc=s&amp;frm=1&amp;source=images&amp;cd=&amp;cad=rja&amp;docid=MOQ5SB9mKTY-_M&amp;tbnid=h_Bp2GVCOOiygM:&amp;ved=0CAUQjRw&amp;url=http%3A%2F%2Fwww.humana.com.mx%2Fportal%2Findex.php%3Foption%3Dcom_content%26view%3Dcategory%26layout%3Dblog%26id%3D38%26Itemid%3D109&amp;ei=4NRYUrPcFIuC9QTW5IC4Bw&amp;bvm=bv.53899372,d.eWU&amp;psig=AFQjCNE-YvtVOZ9ofvggTC-Jigxcapivsw&amp;ust=1381639678486805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1825C3-AD7E-45BA-8F0F-91CCC57C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10</Pages>
  <Words>1988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 - Nice</dc:creator>
  <cp:lastModifiedBy>Very - Nice</cp:lastModifiedBy>
  <cp:revision>27</cp:revision>
  <dcterms:created xsi:type="dcterms:W3CDTF">2013-10-10T23:25:00Z</dcterms:created>
  <dcterms:modified xsi:type="dcterms:W3CDTF">2013-10-12T04:50:00Z</dcterms:modified>
</cp:coreProperties>
</file>