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F2" w:rsidRDefault="00C63A63">
      <w:r>
        <w:rPr>
          <w:noProof/>
          <w:lang w:eastAsia="es-ES_tradnl"/>
        </w:rPr>
        <w:drawing>
          <wp:inline distT="0" distB="0" distL="0" distR="0">
            <wp:extent cx="5214132" cy="3735039"/>
            <wp:effectExtent l="19050" t="0" r="5568" b="0"/>
            <wp:docPr id="1" name="0 Imagen" descr="imagen_LOGO-LAMAR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LOGO-LAMAR_240.jpg"/>
                    <pic:cNvPicPr/>
                  </pic:nvPicPr>
                  <pic:blipFill>
                    <a:blip r:embed="rId5"/>
                    <a:stretch>
                      <a:fillRect/>
                    </a:stretch>
                  </pic:blipFill>
                  <pic:spPr>
                    <a:xfrm>
                      <a:off x="0" y="0"/>
                      <a:ext cx="5226711" cy="3744050"/>
                    </a:xfrm>
                    <a:prstGeom prst="rect">
                      <a:avLst/>
                    </a:prstGeom>
                  </pic:spPr>
                </pic:pic>
              </a:graphicData>
            </a:graphic>
          </wp:inline>
        </w:drawing>
      </w:r>
    </w:p>
    <w:p w:rsidR="00C63A63" w:rsidRDefault="00C63A63"/>
    <w:p w:rsidR="00C63A63" w:rsidRDefault="00C63A63">
      <w:pPr>
        <w:rPr>
          <w:rFonts w:ascii="Courier New" w:hAnsi="Courier New" w:cs="Courier New"/>
          <w:sz w:val="24"/>
          <w:szCs w:val="24"/>
        </w:rPr>
      </w:pPr>
    </w:p>
    <w:p w:rsidR="00C63A63" w:rsidRDefault="00C63A63">
      <w:pPr>
        <w:rPr>
          <w:rFonts w:ascii="Courier New" w:hAnsi="Courier New" w:cs="Courier New"/>
          <w:sz w:val="24"/>
          <w:szCs w:val="24"/>
        </w:rPr>
      </w:pPr>
    </w:p>
    <w:p w:rsidR="00C63A63" w:rsidRDefault="00C63A63">
      <w:pPr>
        <w:rPr>
          <w:rFonts w:ascii="Courier New" w:hAnsi="Courier New" w:cs="Courier New"/>
          <w:sz w:val="24"/>
          <w:szCs w:val="24"/>
        </w:rPr>
      </w:pPr>
      <w:r>
        <w:rPr>
          <w:rFonts w:ascii="Courier New" w:hAnsi="Courier New" w:cs="Courier New"/>
          <w:sz w:val="24"/>
          <w:szCs w:val="24"/>
        </w:rPr>
        <w:t>Universidad Lamar</w:t>
      </w:r>
    </w:p>
    <w:p w:rsidR="00C63A63" w:rsidRDefault="00C63A63">
      <w:pPr>
        <w:rPr>
          <w:rFonts w:ascii="Courier New" w:hAnsi="Courier New" w:cs="Courier New"/>
          <w:sz w:val="24"/>
          <w:szCs w:val="24"/>
        </w:rPr>
      </w:pPr>
      <w:r>
        <w:rPr>
          <w:rFonts w:ascii="Courier New" w:hAnsi="Courier New" w:cs="Courier New"/>
          <w:sz w:val="24"/>
          <w:szCs w:val="24"/>
        </w:rPr>
        <w:t xml:space="preserve">Tecnología </w:t>
      </w:r>
    </w:p>
    <w:p w:rsidR="00C63A63" w:rsidRDefault="00C63A63">
      <w:pPr>
        <w:rPr>
          <w:rFonts w:ascii="Courier New" w:hAnsi="Courier New" w:cs="Courier New"/>
          <w:sz w:val="24"/>
          <w:szCs w:val="24"/>
        </w:rPr>
      </w:pPr>
      <w:proofErr w:type="spellStart"/>
      <w:r>
        <w:rPr>
          <w:rFonts w:ascii="Courier New" w:hAnsi="Courier New" w:cs="Courier New"/>
          <w:sz w:val="24"/>
          <w:szCs w:val="24"/>
        </w:rPr>
        <w:t>Baydy</w:t>
      </w:r>
      <w:proofErr w:type="spellEnd"/>
      <w:r>
        <w:rPr>
          <w:rFonts w:ascii="Courier New" w:hAnsi="Courier New" w:cs="Courier New"/>
          <w:sz w:val="24"/>
          <w:szCs w:val="24"/>
        </w:rPr>
        <w:t xml:space="preserve"> </w:t>
      </w:r>
      <w:proofErr w:type="spellStart"/>
      <w:r>
        <w:rPr>
          <w:rFonts w:ascii="Courier New" w:hAnsi="Courier New" w:cs="Courier New"/>
          <w:sz w:val="24"/>
          <w:szCs w:val="24"/>
        </w:rPr>
        <w:t>Karime</w:t>
      </w:r>
      <w:proofErr w:type="spellEnd"/>
      <w:r>
        <w:rPr>
          <w:rFonts w:ascii="Courier New" w:hAnsi="Courier New" w:cs="Courier New"/>
          <w:sz w:val="24"/>
          <w:szCs w:val="24"/>
        </w:rPr>
        <w:t xml:space="preserve"> Fuentes Amaro</w:t>
      </w:r>
    </w:p>
    <w:p w:rsidR="00C63A63" w:rsidRDefault="00C63A63">
      <w:pPr>
        <w:rPr>
          <w:rFonts w:ascii="Courier New" w:hAnsi="Courier New" w:cs="Courier New"/>
          <w:sz w:val="24"/>
          <w:szCs w:val="24"/>
        </w:rPr>
      </w:pPr>
      <w:r>
        <w:rPr>
          <w:rFonts w:ascii="Courier New" w:hAnsi="Courier New" w:cs="Courier New"/>
          <w:sz w:val="24"/>
          <w:szCs w:val="24"/>
        </w:rPr>
        <w:t>2-A</w:t>
      </w:r>
    </w:p>
    <w:p w:rsidR="00C63A63" w:rsidRDefault="00C63A63">
      <w:pPr>
        <w:rPr>
          <w:rFonts w:ascii="Courier New" w:hAnsi="Courier New" w:cs="Courier New"/>
          <w:sz w:val="24"/>
          <w:szCs w:val="24"/>
        </w:rPr>
      </w:pPr>
      <w:r>
        <w:rPr>
          <w:rFonts w:ascii="Courier New" w:hAnsi="Courier New" w:cs="Courier New"/>
          <w:sz w:val="24"/>
          <w:szCs w:val="24"/>
        </w:rPr>
        <w:t>17-05-16</w:t>
      </w:r>
    </w:p>
    <w:p w:rsidR="00C63A63" w:rsidRDefault="00C63A63">
      <w:pPr>
        <w:rPr>
          <w:rFonts w:ascii="Courier New" w:hAnsi="Courier New" w:cs="Courier New"/>
          <w:sz w:val="24"/>
          <w:szCs w:val="24"/>
        </w:rPr>
      </w:pPr>
    </w:p>
    <w:p w:rsidR="00C63A63" w:rsidRDefault="00C63A63">
      <w:pPr>
        <w:rPr>
          <w:rFonts w:ascii="Courier New" w:hAnsi="Courier New" w:cs="Courier New"/>
          <w:sz w:val="24"/>
          <w:szCs w:val="24"/>
        </w:rPr>
      </w:pPr>
    </w:p>
    <w:p w:rsidR="00C63A63" w:rsidRDefault="00C63A63">
      <w:pPr>
        <w:rPr>
          <w:rFonts w:ascii="Courier New" w:hAnsi="Courier New" w:cs="Courier New"/>
          <w:sz w:val="24"/>
          <w:szCs w:val="24"/>
        </w:rPr>
      </w:pPr>
    </w:p>
    <w:p w:rsidR="00C63A63" w:rsidRDefault="00C63A63">
      <w:pPr>
        <w:rPr>
          <w:rFonts w:ascii="Courier New" w:hAnsi="Courier New" w:cs="Courier New"/>
          <w:sz w:val="24"/>
          <w:szCs w:val="24"/>
        </w:rPr>
      </w:pPr>
    </w:p>
    <w:p w:rsidR="00C63A63" w:rsidRDefault="00C63A63">
      <w:pPr>
        <w:rPr>
          <w:rFonts w:ascii="Courier New" w:hAnsi="Courier New" w:cs="Courier New"/>
          <w:sz w:val="24"/>
          <w:szCs w:val="24"/>
        </w:rPr>
      </w:pPr>
    </w:p>
    <w:p w:rsidR="00C63A63" w:rsidRPr="00C63A63" w:rsidRDefault="00C63A63">
      <w:pPr>
        <w:rPr>
          <w:rFonts w:ascii="Courier New" w:hAnsi="Courier New" w:cs="Courier New"/>
          <w:sz w:val="24"/>
          <w:szCs w:val="24"/>
        </w:rPr>
      </w:pPr>
    </w:p>
    <w:p w:rsidR="00C63A63" w:rsidRDefault="00C63A63" w:rsidP="00D47868">
      <w:pPr>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p>
    <w:p w:rsidR="007313B4" w:rsidRDefault="007313B4" w:rsidP="007313B4">
      <w:pPr>
        <w:jc w:val="both"/>
        <w:rPr>
          <w:rFonts w:ascii="Courier New" w:hAnsi="Courier New" w:cs="Courier New"/>
          <w:sz w:val="32"/>
          <w:szCs w:val="32"/>
        </w:rPr>
      </w:pPr>
      <w:r>
        <w:rPr>
          <w:rFonts w:ascii="Courier New" w:hAnsi="Courier New" w:cs="Courier New"/>
          <w:sz w:val="32"/>
          <w:szCs w:val="32"/>
        </w:rPr>
        <w:t xml:space="preserve">1 ACT </w:t>
      </w:r>
    </w:p>
    <w:p w:rsidR="007313B4" w:rsidRDefault="007313B4" w:rsidP="007313B4">
      <w:pPr>
        <w:jc w:val="both"/>
        <w:rPr>
          <w:rFonts w:ascii="Courier New" w:hAnsi="Courier New" w:cs="Courier New"/>
          <w:sz w:val="32"/>
          <w:szCs w:val="32"/>
        </w:rPr>
      </w:pPr>
      <w:r>
        <w:rPr>
          <w:rFonts w:ascii="Courier New" w:hAnsi="Courier New" w:cs="Courier New"/>
          <w:sz w:val="32"/>
          <w:szCs w:val="32"/>
        </w:rPr>
        <w:t>MODULO 1</w:t>
      </w:r>
    </w:p>
    <w:p w:rsidR="007313B4" w:rsidRPr="00242F46" w:rsidRDefault="007313B4" w:rsidP="007313B4">
      <w:pPr>
        <w:spacing w:line="360" w:lineRule="auto"/>
        <w:jc w:val="center"/>
        <w:rPr>
          <w:rFonts w:ascii="Arial" w:hAnsi="Arial" w:cs="Arial"/>
          <w:b/>
          <w:color w:val="000000" w:themeColor="text1"/>
          <w:sz w:val="24"/>
          <w:szCs w:val="24"/>
        </w:rPr>
      </w:pPr>
      <w:r w:rsidRPr="00242F46">
        <w:rPr>
          <w:rFonts w:ascii="Arial" w:hAnsi="Arial" w:cs="Arial"/>
          <w:b/>
          <w:color w:val="000000" w:themeColor="text1"/>
          <w:sz w:val="24"/>
          <w:szCs w:val="24"/>
        </w:rPr>
        <w:t>Gestores De Correo</w:t>
      </w:r>
    </w:p>
    <w:p w:rsidR="007313B4" w:rsidRDefault="007313B4" w:rsidP="007313B4">
      <w:pPr>
        <w:spacing w:line="360" w:lineRule="auto"/>
        <w:rPr>
          <w:rFonts w:ascii="Arial" w:hAnsi="Arial" w:cs="Arial"/>
          <w:color w:val="000000" w:themeColor="text1"/>
          <w:sz w:val="24"/>
          <w:szCs w:val="24"/>
        </w:rPr>
      </w:pPr>
    </w:p>
    <w:p w:rsidR="007313B4" w:rsidRPr="007313B4" w:rsidRDefault="007313B4" w:rsidP="007313B4">
      <w:pPr>
        <w:spacing w:line="360" w:lineRule="auto"/>
        <w:rPr>
          <w:rFonts w:ascii="Courier New" w:hAnsi="Courier New" w:cs="Courier New"/>
          <w:b/>
          <w:color w:val="000000" w:themeColor="text1"/>
          <w:sz w:val="32"/>
          <w:szCs w:val="32"/>
        </w:rPr>
      </w:pPr>
      <w:r w:rsidRPr="007313B4">
        <w:rPr>
          <w:rFonts w:ascii="Courier New" w:hAnsi="Courier New" w:cs="Courier New"/>
          <w:color w:val="000000" w:themeColor="text1"/>
          <w:sz w:val="32"/>
          <w:szCs w:val="32"/>
        </w:rPr>
        <w:t>Un</w:t>
      </w:r>
      <w:r w:rsidRPr="007313B4">
        <w:rPr>
          <w:rFonts w:ascii="Courier New" w:hAnsi="Courier New" w:cs="Courier New"/>
          <w:b/>
          <w:color w:val="000000" w:themeColor="text1"/>
          <w:sz w:val="32"/>
          <w:szCs w:val="32"/>
        </w:rPr>
        <w:t xml:space="preserve"> </w:t>
      </w:r>
      <w:r w:rsidRPr="007313B4">
        <w:rPr>
          <w:rStyle w:val="Textoennegrita"/>
          <w:rFonts w:ascii="Courier New" w:hAnsi="Courier New" w:cs="Courier New"/>
          <w:color w:val="000000" w:themeColor="text1"/>
          <w:sz w:val="32"/>
          <w:szCs w:val="32"/>
          <w:shd w:val="clear" w:color="auto" w:fill="FFFFFF"/>
        </w:rPr>
        <w:t>Gestor de correos electrónicos</w:t>
      </w:r>
      <w:r w:rsidRPr="007313B4">
        <w:rPr>
          <w:rStyle w:val="apple-converted-space"/>
          <w:rFonts w:ascii="Courier New" w:hAnsi="Courier New" w:cs="Courier New"/>
          <w:b/>
          <w:color w:val="000000" w:themeColor="text1"/>
          <w:sz w:val="32"/>
          <w:szCs w:val="32"/>
          <w:shd w:val="clear" w:color="auto" w:fill="FFFFFF"/>
        </w:rPr>
        <w:t> </w:t>
      </w:r>
      <w:r w:rsidRPr="007313B4">
        <w:rPr>
          <w:rFonts w:ascii="Courier New" w:hAnsi="Courier New" w:cs="Courier New"/>
          <w:color w:val="000000" w:themeColor="text1"/>
          <w:sz w:val="32"/>
          <w:szCs w:val="32"/>
          <w:shd w:val="clear" w:color="auto" w:fill="FFFFFF"/>
        </w:rPr>
        <w:t>es un programa que nos va a permitir, como su nombre indica,</w:t>
      </w:r>
      <w:r w:rsidRPr="007313B4">
        <w:rPr>
          <w:rStyle w:val="apple-converted-space"/>
          <w:rFonts w:ascii="Courier New" w:hAnsi="Courier New" w:cs="Courier New"/>
          <w:color w:val="000000" w:themeColor="text1"/>
          <w:sz w:val="32"/>
          <w:szCs w:val="32"/>
          <w:shd w:val="clear" w:color="auto" w:fill="FFFFFF"/>
        </w:rPr>
        <w:t> </w:t>
      </w:r>
      <w:r w:rsidRPr="007313B4">
        <w:rPr>
          <w:rStyle w:val="Textoennegrita"/>
          <w:rFonts w:ascii="Courier New" w:hAnsi="Courier New" w:cs="Courier New"/>
          <w:color w:val="000000" w:themeColor="text1"/>
          <w:sz w:val="32"/>
          <w:szCs w:val="32"/>
          <w:shd w:val="clear" w:color="auto" w:fill="FFFFFF"/>
        </w:rPr>
        <w:t>gestionar o trabajar con diferentes cuentas de correo electrónico a la vez</w:t>
      </w:r>
      <w:r w:rsidRPr="007313B4">
        <w:rPr>
          <w:rFonts w:ascii="Courier New" w:hAnsi="Courier New" w:cs="Courier New"/>
          <w:b/>
          <w:color w:val="000000" w:themeColor="text1"/>
          <w:sz w:val="32"/>
          <w:szCs w:val="32"/>
          <w:shd w:val="clear" w:color="auto" w:fill="FFFFFF"/>
        </w:rPr>
        <w:t>.</w:t>
      </w:r>
    </w:p>
    <w:p w:rsidR="007313B4" w:rsidRPr="007313B4" w:rsidRDefault="007313B4" w:rsidP="007313B4">
      <w:pPr>
        <w:numPr>
          <w:ilvl w:val="0"/>
          <w:numId w:val="3"/>
        </w:numPr>
        <w:shd w:val="clear" w:color="auto" w:fill="FFFFFF"/>
        <w:spacing w:after="0" w:line="457" w:lineRule="atLeast"/>
        <w:ind w:left="1143"/>
        <w:textAlignment w:val="baseline"/>
        <w:rPr>
          <w:rFonts w:ascii="Courier New" w:eastAsia="Times New Roman" w:hAnsi="Courier New" w:cs="Courier New"/>
          <w:b/>
          <w:color w:val="000000" w:themeColor="text1"/>
          <w:sz w:val="32"/>
          <w:szCs w:val="32"/>
          <w:lang w:eastAsia="es-MX"/>
        </w:rPr>
      </w:pPr>
      <w:proofErr w:type="spellStart"/>
      <w:r w:rsidRPr="007313B4">
        <w:rPr>
          <w:rFonts w:ascii="Courier New" w:eastAsia="Times New Roman" w:hAnsi="Courier New" w:cs="Courier New"/>
          <w:b/>
          <w:bCs/>
          <w:color w:val="000000" w:themeColor="text1"/>
          <w:sz w:val="32"/>
          <w:szCs w:val="32"/>
          <w:lang w:eastAsia="es-MX"/>
        </w:rPr>
        <w:t>Gmail</w:t>
      </w:r>
      <w:proofErr w:type="spellEnd"/>
    </w:p>
    <w:p w:rsidR="007313B4" w:rsidRPr="007313B4" w:rsidRDefault="007313B4" w:rsidP="007313B4">
      <w:pPr>
        <w:shd w:val="clear" w:color="auto" w:fill="FFFFFF"/>
        <w:spacing w:after="0" w:line="457" w:lineRule="atLeast"/>
        <w:jc w:val="both"/>
        <w:textAlignment w:val="baseline"/>
        <w:rPr>
          <w:rFonts w:ascii="Courier New" w:eastAsia="Times New Roman" w:hAnsi="Courier New" w:cs="Courier New"/>
          <w:color w:val="000000" w:themeColor="text1"/>
          <w:sz w:val="32"/>
          <w:szCs w:val="32"/>
          <w:lang w:eastAsia="es-MX"/>
        </w:rPr>
      </w:pPr>
      <w:proofErr w:type="spellStart"/>
      <w:r w:rsidRPr="007313B4">
        <w:rPr>
          <w:rFonts w:ascii="Courier New" w:eastAsia="Times New Roman" w:hAnsi="Courier New" w:cs="Courier New"/>
          <w:color w:val="000000" w:themeColor="text1"/>
          <w:sz w:val="32"/>
          <w:szCs w:val="32"/>
          <w:lang w:eastAsia="es-MX"/>
        </w:rPr>
        <w:t>Gmail</w:t>
      </w:r>
      <w:proofErr w:type="spellEnd"/>
      <w:r w:rsidRPr="007313B4">
        <w:rPr>
          <w:rFonts w:ascii="Courier New" w:eastAsia="Times New Roman" w:hAnsi="Courier New" w:cs="Courier New"/>
          <w:color w:val="000000" w:themeColor="text1"/>
          <w:sz w:val="32"/>
          <w:szCs w:val="32"/>
          <w:lang w:eastAsia="es-MX"/>
        </w:rPr>
        <w:t xml:space="preserve">, es uno de los </w:t>
      </w:r>
      <w:proofErr w:type="spellStart"/>
      <w:r w:rsidRPr="007313B4">
        <w:rPr>
          <w:rFonts w:ascii="Courier New" w:eastAsia="Times New Roman" w:hAnsi="Courier New" w:cs="Courier New"/>
          <w:color w:val="000000" w:themeColor="text1"/>
          <w:sz w:val="32"/>
          <w:szCs w:val="32"/>
          <w:lang w:eastAsia="es-MX"/>
        </w:rPr>
        <w:t>mas</w:t>
      </w:r>
      <w:proofErr w:type="spellEnd"/>
      <w:r w:rsidRPr="007313B4">
        <w:rPr>
          <w:rFonts w:ascii="Courier New" w:eastAsia="Times New Roman" w:hAnsi="Courier New" w:cs="Courier New"/>
          <w:color w:val="000000" w:themeColor="text1"/>
          <w:sz w:val="32"/>
          <w:szCs w:val="32"/>
          <w:lang w:eastAsia="es-MX"/>
        </w:rPr>
        <w:t xml:space="preserve"> conocidas pero te contamos una novedad: </w:t>
      </w:r>
      <w:proofErr w:type="spellStart"/>
      <w:r w:rsidRPr="007313B4">
        <w:rPr>
          <w:rFonts w:ascii="Courier New" w:eastAsia="Times New Roman" w:hAnsi="Courier New" w:cs="Courier New"/>
          <w:color w:val="000000" w:themeColor="text1"/>
          <w:sz w:val="32"/>
          <w:szCs w:val="32"/>
          <w:lang w:eastAsia="es-MX"/>
        </w:rPr>
        <w:fldChar w:fldCharType="begin"/>
      </w:r>
      <w:r w:rsidRPr="007313B4">
        <w:rPr>
          <w:rFonts w:ascii="Courier New" w:eastAsia="Times New Roman" w:hAnsi="Courier New" w:cs="Courier New"/>
          <w:color w:val="000000" w:themeColor="text1"/>
          <w:sz w:val="32"/>
          <w:szCs w:val="32"/>
          <w:lang w:eastAsia="es-MX"/>
        </w:rPr>
        <w:instrText xml:space="preserve"> HYPERLINK "http://www.google.com/inbox/" \t "_blank" </w:instrText>
      </w:r>
      <w:r w:rsidRPr="007313B4">
        <w:rPr>
          <w:rFonts w:ascii="Courier New" w:eastAsia="Times New Roman" w:hAnsi="Courier New" w:cs="Courier New"/>
          <w:color w:val="000000" w:themeColor="text1"/>
          <w:sz w:val="32"/>
          <w:szCs w:val="32"/>
          <w:lang w:eastAsia="es-MX"/>
        </w:rPr>
        <w:fldChar w:fldCharType="separate"/>
      </w:r>
      <w:r w:rsidRPr="007313B4">
        <w:rPr>
          <w:rFonts w:ascii="Courier New" w:eastAsia="Times New Roman" w:hAnsi="Courier New" w:cs="Courier New"/>
          <w:bCs/>
          <w:color w:val="000000" w:themeColor="text1"/>
          <w:sz w:val="32"/>
          <w:szCs w:val="32"/>
          <w:lang w:eastAsia="es-MX"/>
        </w:rPr>
        <w:t>Inbox</w:t>
      </w:r>
      <w:proofErr w:type="spellEnd"/>
      <w:r w:rsidRPr="007313B4">
        <w:rPr>
          <w:rFonts w:ascii="Courier New" w:eastAsia="Times New Roman" w:hAnsi="Courier New" w:cs="Courier New"/>
          <w:color w:val="000000" w:themeColor="text1"/>
          <w:sz w:val="32"/>
          <w:szCs w:val="32"/>
          <w:lang w:eastAsia="es-MX"/>
        </w:rPr>
        <w:fldChar w:fldCharType="end"/>
      </w:r>
      <w:r w:rsidRPr="007313B4">
        <w:rPr>
          <w:rFonts w:ascii="Courier New" w:eastAsia="Times New Roman" w:hAnsi="Courier New" w:cs="Courier New"/>
          <w:bCs/>
          <w:color w:val="000000" w:themeColor="text1"/>
          <w:sz w:val="32"/>
          <w:szCs w:val="32"/>
          <w:lang w:eastAsia="es-MX"/>
        </w:rPr>
        <w:t xml:space="preserve">, una Propuestas de Google para mejorar la gestión de las cuentas de </w:t>
      </w:r>
      <w:proofErr w:type="spellStart"/>
      <w:r w:rsidRPr="007313B4">
        <w:rPr>
          <w:rFonts w:ascii="Courier New" w:eastAsia="Times New Roman" w:hAnsi="Courier New" w:cs="Courier New"/>
          <w:bCs/>
          <w:color w:val="000000" w:themeColor="text1"/>
          <w:sz w:val="32"/>
          <w:szCs w:val="32"/>
          <w:lang w:eastAsia="es-MX"/>
        </w:rPr>
        <w:t>Gmail</w:t>
      </w:r>
      <w:proofErr w:type="spellEnd"/>
      <w:r w:rsidRPr="007313B4">
        <w:rPr>
          <w:rFonts w:ascii="Courier New" w:eastAsia="Times New Roman" w:hAnsi="Courier New" w:cs="Courier New"/>
          <w:color w:val="000000" w:themeColor="text1"/>
          <w:sz w:val="32"/>
          <w:szCs w:val="32"/>
          <w:lang w:eastAsia="es-MX"/>
        </w:rPr>
        <w:t>, considerando un sistema mucho más sencillo de utilizar y más rápido.</w:t>
      </w:r>
    </w:p>
    <w:p w:rsidR="007313B4" w:rsidRPr="007313B4" w:rsidRDefault="007313B4" w:rsidP="007313B4">
      <w:pPr>
        <w:shd w:val="clear" w:color="auto" w:fill="FFFFFF"/>
        <w:spacing w:after="0" w:line="457" w:lineRule="atLeast"/>
        <w:jc w:val="both"/>
        <w:textAlignment w:val="baseline"/>
        <w:rPr>
          <w:rFonts w:ascii="Courier New" w:eastAsia="Times New Roman" w:hAnsi="Courier New" w:cs="Courier New"/>
          <w:color w:val="000000" w:themeColor="text1"/>
          <w:sz w:val="32"/>
          <w:szCs w:val="32"/>
          <w:lang w:eastAsia="es-MX"/>
        </w:rPr>
      </w:pPr>
      <w:r w:rsidRPr="007313B4">
        <w:rPr>
          <w:rFonts w:ascii="Courier New" w:eastAsia="Times New Roman" w:hAnsi="Courier New" w:cs="Courier New"/>
          <w:color w:val="000000" w:themeColor="text1"/>
          <w:sz w:val="32"/>
          <w:szCs w:val="32"/>
          <w:lang w:eastAsia="es-MX"/>
        </w:rPr>
        <w:t xml:space="preserve">Tiene sus ventajas y desventajas cuando hablamos bien de </w:t>
      </w:r>
      <w:proofErr w:type="spellStart"/>
      <w:r w:rsidRPr="007313B4">
        <w:rPr>
          <w:rFonts w:ascii="Courier New" w:eastAsia="Times New Roman" w:hAnsi="Courier New" w:cs="Courier New"/>
          <w:color w:val="000000" w:themeColor="text1"/>
          <w:sz w:val="32"/>
          <w:szCs w:val="32"/>
          <w:lang w:eastAsia="es-MX"/>
        </w:rPr>
        <w:t>Gmail</w:t>
      </w:r>
      <w:proofErr w:type="spellEnd"/>
      <w:r w:rsidRPr="007313B4">
        <w:rPr>
          <w:rFonts w:ascii="Courier New" w:eastAsia="Times New Roman" w:hAnsi="Courier New" w:cs="Courier New"/>
          <w:color w:val="000000" w:themeColor="text1"/>
          <w:sz w:val="32"/>
          <w:szCs w:val="32"/>
          <w:lang w:eastAsia="es-MX"/>
        </w:rPr>
        <w:t xml:space="preserve"> es como para decir que es de muy </w:t>
      </w:r>
      <w:proofErr w:type="spellStart"/>
      <w:r w:rsidRPr="007313B4">
        <w:rPr>
          <w:rFonts w:ascii="Courier New" w:eastAsia="Times New Roman" w:hAnsi="Courier New" w:cs="Courier New"/>
          <w:color w:val="000000" w:themeColor="text1"/>
          <w:sz w:val="32"/>
          <w:szCs w:val="32"/>
          <w:lang w:eastAsia="es-MX"/>
        </w:rPr>
        <w:t>facil</w:t>
      </w:r>
      <w:proofErr w:type="spellEnd"/>
      <w:r w:rsidRPr="007313B4">
        <w:rPr>
          <w:rFonts w:ascii="Courier New" w:eastAsia="Times New Roman" w:hAnsi="Courier New" w:cs="Courier New"/>
          <w:color w:val="000000" w:themeColor="text1"/>
          <w:sz w:val="32"/>
          <w:szCs w:val="32"/>
          <w:lang w:eastAsia="es-MX"/>
        </w:rPr>
        <w:t xml:space="preserve"> uso y tiene muy buenas herramientas pero si vemos el lado negativo te das cuenta que no todos utilizan su correo y/o prefieren usar otro.</w:t>
      </w:r>
    </w:p>
    <w:p w:rsidR="007313B4" w:rsidRPr="007313B4" w:rsidRDefault="007313B4" w:rsidP="007313B4">
      <w:pPr>
        <w:shd w:val="clear" w:color="auto" w:fill="FFFFFF"/>
        <w:spacing w:after="0" w:line="457" w:lineRule="atLeast"/>
        <w:jc w:val="both"/>
        <w:textAlignment w:val="baseline"/>
        <w:rPr>
          <w:rFonts w:ascii="Courier New" w:eastAsia="Times New Roman" w:hAnsi="Courier New" w:cs="Courier New"/>
          <w:color w:val="000000" w:themeColor="text1"/>
          <w:sz w:val="32"/>
          <w:szCs w:val="32"/>
          <w:lang w:eastAsia="es-MX"/>
        </w:rPr>
      </w:pPr>
    </w:p>
    <w:p w:rsidR="007313B4" w:rsidRPr="007313B4" w:rsidRDefault="007313B4" w:rsidP="007313B4">
      <w:pPr>
        <w:shd w:val="clear" w:color="auto" w:fill="FFFFFF"/>
        <w:spacing w:after="0" w:line="457" w:lineRule="atLeast"/>
        <w:jc w:val="both"/>
        <w:textAlignment w:val="baseline"/>
        <w:rPr>
          <w:rFonts w:ascii="Courier New" w:eastAsia="Times New Roman" w:hAnsi="Courier New" w:cs="Courier New"/>
          <w:b/>
          <w:color w:val="000000" w:themeColor="text1"/>
          <w:sz w:val="32"/>
          <w:szCs w:val="32"/>
          <w:lang w:eastAsia="es-MX"/>
        </w:rPr>
      </w:pPr>
    </w:p>
    <w:p w:rsidR="007313B4" w:rsidRPr="007313B4" w:rsidRDefault="007313B4" w:rsidP="007313B4">
      <w:pPr>
        <w:pStyle w:val="Prrafodelista"/>
        <w:numPr>
          <w:ilvl w:val="0"/>
          <w:numId w:val="4"/>
        </w:numPr>
        <w:shd w:val="clear" w:color="auto" w:fill="FFFFFF"/>
        <w:spacing w:after="0" w:line="457" w:lineRule="atLeast"/>
        <w:jc w:val="both"/>
        <w:textAlignment w:val="baseline"/>
        <w:rPr>
          <w:rStyle w:val="Textoennegrita"/>
          <w:rFonts w:ascii="Courier New" w:eastAsia="Times New Roman" w:hAnsi="Courier New" w:cs="Courier New"/>
          <w:bCs w:val="0"/>
          <w:color w:val="000000" w:themeColor="text1"/>
          <w:sz w:val="32"/>
          <w:szCs w:val="32"/>
          <w:lang w:eastAsia="es-MX"/>
        </w:rPr>
      </w:pPr>
      <w:r w:rsidRPr="007313B4">
        <w:rPr>
          <w:rStyle w:val="Textoennegrita"/>
          <w:rFonts w:ascii="Courier New" w:hAnsi="Courier New" w:cs="Courier New"/>
          <w:color w:val="000000" w:themeColor="text1"/>
          <w:sz w:val="32"/>
          <w:szCs w:val="32"/>
          <w:bdr w:val="none" w:sz="0" w:space="0" w:color="auto" w:frame="1"/>
          <w:shd w:val="clear" w:color="auto" w:fill="FFFFFF"/>
        </w:rPr>
        <w:t>Outlook:</w:t>
      </w:r>
    </w:p>
    <w:p w:rsidR="007313B4" w:rsidRPr="007313B4" w:rsidRDefault="007313B4" w:rsidP="007313B4">
      <w:pPr>
        <w:pStyle w:val="Prrafodelista"/>
        <w:shd w:val="clear" w:color="auto" w:fill="FFFFFF"/>
        <w:spacing w:after="0" w:line="457" w:lineRule="atLeast"/>
        <w:ind w:left="0"/>
        <w:jc w:val="both"/>
        <w:textAlignment w:val="baseline"/>
        <w:rPr>
          <w:rFonts w:ascii="Courier New" w:eastAsia="Times New Roman" w:hAnsi="Courier New" w:cs="Courier New"/>
          <w:color w:val="000000" w:themeColor="text1"/>
          <w:sz w:val="32"/>
          <w:szCs w:val="32"/>
          <w:lang w:eastAsia="es-MX"/>
        </w:rPr>
      </w:pPr>
      <w:r w:rsidRPr="007313B4">
        <w:rPr>
          <w:rStyle w:val="Textoennegrita"/>
          <w:rFonts w:ascii="Courier New" w:eastAsia="Times New Roman" w:hAnsi="Courier New" w:cs="Courier New"/>
          <w:color w:val="000000" w:themeColor="text1"/>
          <w:sz w:val="32"/>
          <w:szCs w:val="32"/>
          <w:lang w:eastAsia="es-MX"/>
        </w:rPr>
        <w:tab/>
      </w:r>
      <w:r w:rsidRPr="007313B4">
        <w:rPr>
          <w:rStyle w:val="Textoennegrita"/>
          <w:rFonts w:ascii="Courier New" w:eastAsia="Times New Roman" w:hAnsi="Courier New" w:cs="Courier New"/>
          <w:color w:val="000000" w:themeColor="text1"/>
          <w:sz w:val="32"/>
          <w:szCs w:val="32"/>
          <w:lang w:eastAsia="es-MX"/>
        </w:rPr>
        <w:tab/>
      </w:r>
    </w:p>
    <w:p w:rsidR="007313B4" w:rsidRPr="007313B4" w:rsidRDefault="007313B4" w:rsidP="007313B4">
      <w:pPr>
        <w:shd w:val="clear" w:color="auto" w:fill="FFFFFF"/>
        <w:spacing w:after="0" w:line="457" w:lineRule="atLeast"/>
        <w:jc w:val="both"/>
        <w:textAlignment w:val="baseline"/>
        <w:rPr>
          <w:rFonts w:ascii="Courier New" w:eastAsia="Times New Roman" w:hAnsi="Courier New" w:cs="Courier New"/>
          <w:color w:val="000000" w:themeColor="text1"/>
          <w:sz w:val="32"/>
          <w:szCs w:val="32"/>
          <w:lang w:eastAsia="es-MX"/>
        </w:rPr>
      </w:pPr>
      <w:r w:rsidRPr="007313B4">
        <w:rPr>
          <w:rFonts w:ascii="Courier New" w:eastAsia="Times New Roman" w:hAnsi="Courier New" w:cs="Courier New"/>
          <w:color w:val="000000" w:themeColor="text1"/>
          <w:sz w:val="32"/>
          <w:szCs w:val="32"/>
          <w:lang w:eastAsia="es-MX"/>
        </w:rPr>
        <w:t>Es un correo de Microsoft que viene incluido en el paquete de Windows,</w:t>
      </w:r>
    </w:p>
    <w:p w:rsidR="007313B4" w:rsidRPr="007313B4" w:rsidRDefault="007313B4" w:rsidP="007313B4">
      <w:pPr>
        <w:shd w:val="clear" w:color="auto" w:fill="FFFFFF"/>
        <w:spacing w:after="0" w:line="457" w:lineRule="atLeast"/>
        <w:jc w:val="both"/>
        <w:textAlignment w:val="baseline"/>
        <w:rPr>
          <w:rFonts w:ascii="Courier New" w:eastAsia="Times New Roman" w:hAnsi="Courier New" w:cs="Courier New"/>
          <w:color w:val="000000" w:themeColor="text1"/>
          <w:sz w:val="32"/>
          <w:szCs w:val="32"/>
          <w:lang w:eastAsia="es-MX"/>
        </w:rPr>
      </w:pPr>
      <w:proofErr w:type="gramStart"/>
      <w:r w:rsidRPr="007313B4">
        <w:rPr>
          <w:rFonts w:ascii="Courier New" w:eastAsia="Times New Roman" w:hAnsi="Courier New" w:cs="Courier New"/>
          <w:color w:val="000000" w:themeColor="text1"/>
          <w:sz w:val="32"/>
          <w:szCs w:val="32"/>
          <w:lang w:eastAsia="es-MX"/>
        </w:rPr>
        <w:t>es</w:t>
      </w:r>
      <w:proofErr w:type="gramEnd"/>
      <w:r w:rsidRPr="007313B4">
        <w:rPr>
          <w:rFonts w:ascii="Courier New" w:eastAsia="Times New Roman" w:hAnsi="Courier New" w:cs="Courier New"/>
          <w:color w:val="000000" w:themeColor="text1"/>
          <w:sz w:val="32"/>
          <w:szCs w:val="32"/>
          <w:lang w:eastAsia="es-MX"/>
        </w:rPr>
        <w:t xml:space="preserve"> muy utilizada tiene muy buenas críticas sabiendo que tiene una muy buena utilidad y un uso muy </w:t>
      </w:r>
      <w:proofErr w:type="spellStart"/>
      <w:r w:rsidRPr="007313B4">
        <w:rPr>
          <w:rFonts w:ascii="Courier New" w:eastAsia="Times New Roman" w:hAnsi="Courier New" w:cs="Courier New"/>
          <w:color w:val="000000" w:themeColor="text1"/>
          <w:sz w:val="32"/>
          <w:szCs w:val="32"/>
          <w:lang w:eastAsia="es-MX"/>
        </w:rPr>
        <w:t>practico</w:t>
      </w:r>
      <w:proofErr w:type="spellEnd"/>
      <w:r w:rsidRPr="007313B4">
        <w:rPr>
          <w:rFonts w:ascii="Courier New" w:eastAsia="Times New Roman" w:hAnsi="Courier New" w:cs="Courier New"/>
          <w:color w:val="000000" w:themeColor="text1"/>
          <w:sz w:val="32"/>
          <w:szCs w:val="32"/>
          <w:lang w:eastAsia="es-MX"/>
        </w:rPr>
        <w:t xml:space="preserve"> pero por desgracia hay </w:t>
      </w:r>
      <w:r w:rsidRPr="007313B4">
        <w:rPr>
          <w:rFonts w:ascii="Courier New" w:eastAsia="Times New Roman" w:hAnsi="Courier New" w:cs="Courier New"/>
          <w:color w:val="000000" w:themeColor="text1"/>
          <w:sz w:val="32"/>
          <w:szCs w:val="32"/>
          <w:lang w:eastAsia="es-MX"/>
        </w:rPr>
        <w:lastRenderedPageBreak/>
        <w:t>casos que puede ser muy complicado para otras.</w:t>
      </w:r>
    </w:p>
    <w:p w:rsidR="007313B4" w:rsidRPr="007313B4" w:rsidRDefault="007313B4" w:rsidP="007313B4">
      <w:pPr>
        <w:shd w:val="clear" w:color="auto" w:fill="FFFFFF"/>
        <w:spacing w:after="0" w:line="457" w:lineRule="atLeast"/>
        <w:jc w:val="both"/>
        <w:textAlignment w:val="baseline"/>
        <w:rPr>
          <w:rFonts w:ascii="Courier New" w:eastAsia="Times New Roman" w:hAnsi="Courier New" w:cs="Courier New"/>
          <w:color w:val="000000" w:themeColor="text1"/>
          <w:sz w:val="32"/>
          <w:szCs w:val="32"/>
          <w:lang w:eastAsia="es-MX"/>
        </w:rPr>
      </w:pPr>
      <w:r w:rsidRPr="007313B4">
        <w:rPr>
          <w:rFonts w:ascii="Courier New" w:eastAsia="Times New Roman" w:hAnsi="Courier New" w:cs="Courier New"/>
          <w:color w:val="000000" w:themeColor="text1"/>
          <w:sz w:val="32"/>
          <w:szCs w:val="32"/>
          <w:lang w:eastAsia="es-MX"/>
        </w:rPr>
        <w:t>Outlook cuenta con una gran variedad de herramientas que sirven para el buen uso que le deseas dar.</w:t>
      </w:r>
    </w:p>
    <w:p w:rsidR="007313B4" w:rsidRPr="007313B4" w:rsidRDefault="007313B4" w:rsidP="007313B4">
      <w:pPr>
        <w:shd w:val="clear" w:color="auto" w:fill="FFFFFF"/>
        <w:spacing w:after="0" w:line="457" w:lineRule="atLeast"/>
        <w:jc w:val="both"/>
        <w:textAlignment w:val="baseline"/>
        <w:rPr>
          <w:rFonts w:ascii="Courier New" w:eastAsia="Times New Roman" w:hAnsi="Courier New" w:cs="Courier New"/>
          <w:color w:val="000000" w:themeColor="text1"/>
          <w:sz w:val="32"/>
          <w:szCs w:val="32"/>
          <w:lang w:eastAsia="es-MX"/>
        </w:rPr>
      </w:pPr>
    </w:p>
    <w:p w:rsidR="007313B4" w:rsidRPr="007313B4" w:rsidRDefault="007313B4" w:rsidP="007313B4">
      <w:pPr>
        <w:rPr>
          <w:rFonts w:ascii="Courier New" w:hAnsi="Courier New" w:cs="Courier New"/>
          <w:b/>
          <w:sz w:val="32"/>
          <w:szCs w:val="32"/>
        </w:rPr>
      </w:pPr>
    </w:p>
    <w:p w:rsidR="007313B4" w:rsidRPr="007313B4" w:rsidRDefault="007313B4" w:rsidP="007313B4">
      <w:pPr>
        <w:rPr>
          <w:rFonts w:ascii="Courier New" w:hAnsi="Courier New" w:cs="Courier New"/>
          <w:sz w:val="32"/>
          <w:szCs w:val="32"/>
        </w:rPr>
      </w:pPr>
    </w:p>
    <w:p w:rsidR="007313B4" w:rsidRPr="007313B4" w:rsidRDefault="007313B4" w:rsidP="007313B4">
      <w:pPr>
        <w:rPr>
          <w:rFonts w:ascii="Courier New" w:hAnsi="Courier New" w:cs="Courier New"/>
          <w:sz w:val="32"/>
          <w:szCs w:val="32"/>
        </w:rPr>
      </w:pPr>
    </w:p>
    <w:p w:rsidR="007313B4" w:rsidRPr="007313B4" w:rsidRDefault="007313B4" w:rsidP="007313B4">
      <w:pPr>
        <w:rPr>
          <w:rFonts w:ascii="Courier New" w:hAnsi="Courier New" w:cs="Courier New"/>
          <w:sz w:val="32"/>
          <w:szCs w:val="32"/>
        </w:rPr>
      </w:pPr>
    </w:p>
    <w:p w:rsidR="007313B4" w:rsidRPr="007313B4" w:rsidRDefault="007313B4" w:rsidP="007313B4">
      <w:pPr>
        <w:numPr>
          <w:ilvl w:val="0"/>
          <w:numId w:val="5"/>
        </w:numPr>
        <w:shd w:val="clear" w:color="auto" w:fill="FFFFFF"/>
        <w:tabs>
          <w:tab w:val="clear" w:pos="720"/>
          <w:tab w:val="left" w:pos="709"/>
          <w:tab w:val="left" w:pos="993"/>
        </w:tabs>
        <w:spacing w:after="0" w:line="655" w:lineRule="atLeast"/>
        <w:ind w:left="851" w:firstLine="0"/>
        <w:textAlignment w:val="baseline"/>
        <w:rPr>
          <w:rFonts w:ascii="Courier New" w:eastAsia="Times New Roman" w:hAnsi="Courier New" w:cs="Courier New"/>
          <w:color w:val="000000" w:themeColor="text1"/>
          <w:sz w:val="32"/>
          <w:szCs w:val="32"/>
          <w:lang w:eastAsia="es-MX"/>
        </w:rPr>
      </w:pPr>
      <w:proofErr w:type="spellStart"/>
      <w:r w:rsidRPr="007313B4">
        <w:rPr>
          <w:rFonts w:ascii="Courier New" w:eastAsia="Times New Roman" w:hAnsi="Courier New" w:cs="Courier New"/>
          <w:b/>
          <w:bCs/>
          <w:color w:val="000000" w:themeColor="text1"/>
          <w:sz w:val="32"/>
          <w:szCs w:val="32"/>
          <w:lang w:eastAsia="es-MX"/>
        </w:rPr>
        <w:t>Thunderbird</w:t>
      </w:r>
      <w:proofErr w:type="spellEnd"/>
      <w:r w:rsidRPr="007313B4">
        <w:rPr>
          <w:rFonts w:ascii="Courier New" w:eastAsia="Times New Roman" w:hAnsi="Courier New" w:cs="Courier New"/>
          <w:b/>
          <w:bCs/>
          <w:color w:val="000000" w:themeColor="text1"/>
          <w:sz w:val="32"/>
          <w:szCs w:val="32"/>
          <w:lang w:eastAsia="es-MX"/>
        </w:rPr>
        <w:t>:</w:t>
      </w:r>
    </w:p>
    <w:p w:rsidR="007313B4" w:rsidRPr="007313B4" w:rsidRDefault="007313B4" w:rsidP="007313B4">
      <w:pPr>
        <w:shd w:val="clear" w:color="auto" w:fill="FFFFFF"/>
        <w:tabs>
          <w:tab w:val="left" w:pos="709"/>
          <w:tab w:val="left" w:pos="993"/>
        </w:tabs>
        <w:spacing w:after="0" w:line="655" w:lineRule="atLeast"/>
        <w:jc w:val="both"/>
        <w:textAlignment w:val="baseline"/>
        <w:rPr>
          <w:rFonts w:ascii="Courier New" w:eastAsia="Times New Roman" w:hAnsi="Courier New" w:cs="Courier New"/>
          <w:bCs/>
          <w:color w:val="000000" w:themeColor="text1"/>
          <w:sz w:val="32"/>
          <w:szCs w:val="32"/>
          <w:lang w:eastAsia="es-MX"/>
        </w:rPr>
      </w:pPr>
    </w:p>
    <w:p w:rsidR="007313B4" w:rsidRPr="007313B4" w:rsidRDefault="007313B4" w:rsidP="007313B4">
      <w:pPr>
        <w:shd w:val="clear" w:color="auto" w:fill="FFFFFF"/>
        <w:tabs>
          <w:tab w:val="left" w:pos="709"/>
          <w:tab w:val="left" w:pos="993"/>
        </w:tabs>
        <w:spacing w:after="0" w:line="655" w:lineRule="atLeast"/>
        <w:jc w:val="both"/>
        <w:textAlignment w:val="baseline"/>
        <w:rPr>
          <w:rFonts w:ascii="Courier New" w:eastAsia="Times New Roman" w:hAnsi="Courier New" w:cs="Courier New"/>
          <w:color w:val="000000" w:themeColor="text1"/>
          <w:sz w:val="32"/>
          <w:szCs w:val="32"/>
          <w:lang w:eastAsia="es-MX"/>
        </w:rPr>
      </w:pPr>
      <w:r w:rsidRPr="007313B4">
        <w:rPr>
          <w:rFonts w:ascii="Courier New" w:eastAsia="Times New Roman" w:hAnsi="Courier New" w:cs="Courier New"/>
          <w:bCs/>
          <w:color w:val="000000" w:themeColor="text1"/>
          <w:sz w:val="32"/>
          <w:szCs w:val="32"/>
          <w:lang w:eastAsia="es-MX"/>
        </w:rPr>
        <w:t xml:space="preserve">Es de la </w:t>
      </w:r>
      <w:proofErr w:type="spellStart"/>
      <w:r w:rsidRPr="007313B4">
        <w:rPr>
          <w:rFonts w:ascii="Courier New" w:eastAsia="Times New Roman" w:hAnsi="Courier New" w:cs="Courier New"/>
          <w:bCs/>
          <w:color w:val="000000" w:themeColor="text1"/>
          <w:sz w:val="32"/>
          <w:szCs w:val="32"/>
          <w:lang w:eastAsia="es-MX"/>
        </w:rPr>
        <w:t>Fundacion</w:t>
      </w:r>
      <w:proofErr w:type="spellEnd"/>
      <w:r w:rsidRPr="007313B4">
        <w:rPr>
          <w:rFonts w:ascii="Courier New" w:eastAsia="Times New Roman" w:hAnsi="Courier New" w:cs="Courier New"/>
          <w:bCs/>
          <w:color w:val="000000" w:themeColor="text1"/>
          <w:sz w:val="32"/>
          <w:szCs w:val="32"/>
          <w:lang w:eastAsia="es-MX"/>
        </w:rPr>
        <w:t xml:space="preserve"> de </w:t>
      </w:r>
      <w:proofErr w:type="spellStart"/>
      <w:r w:rsidRPr="007313B4">
        <w:rPr>
          <w:rFonts w:ascii="Courier New" w:eastAsia="Times New Roman" w:hAnsi="Courier New" w:cs="Courier New"/>
          <w:bCs/>
          <w:color w:val="000000" w:themeColor="text1"/>
          <w:sz w:val="32"/>
          <w:szCs w:val="32"/>
          <w:lang w:eastAsia="es-MX"/>
        </w:rPr>
        <w:t>Mozila</w:t>
      </w:r>
      <w:proofErr w:type="spellEnd"/>
      <w:r w:rsidRPr="007313B4">
        <w:rPr>
          <w:rFonts w:ascii="Courier New" w:eastAsia="Times New Roman" w:hAnsi="Courier New" w:cs="Courier New"/>
          <w:bCs/>
          <w:color w:val="000000" w:themeColor="text1"/>
          <w:sz w:val="32"/>
          <w:szCs w:val="32"/>
          <w:lang w:eastAsia="es-MX"/>
        </w:rPr>
        <w:t xml:space="preserve"> </w:t>
      </w:r>
      <w:proofErr w:type="spellStart"/>
      <w:r w:rsidRPr="007313B4">
        <w:rPr>
          <w:rFonts w:ascii="Courier New" w:eastAsia="Times New Roman" w:hAnsi="Courier New" w:cs="Courier New"/>
          <w:bCs/>
          <w:color w:val="000000" w:themeColor="text1"/>
          <w:sz w:val="32"/>
          <w:szCs w:val="32"/>
          <w:lang w:eastAsia="es-MX"/>
        </w:rPr>
        <w:t>Firefox</w:t>
      </w:r>
      <w:proofErr w:type="spellEnd"/>
      <w:r w:rsidRPr="007313B4">
        <w:rPr>
          <w:rFonts w:ascii="Courier New" w:eastAsia="Times New Roman" w:hAnsi="Courier New" w:cs="Courier New"/>
          <w:bCs/>
          <w:color w:val="000000" w:themeColor="text1"/>
          <w:sz w:val="32"/>
          <w:szCs w:val="32"/>
          <w:lang w:eastAsia="es-MX"/>
        </w:rPr>
        <w:t xml:space="preserve">, es de muy </w:t>
      </w:r>
      <w:proofErr w:type="spellStart"/>
      <w:r w:rsidRPr="007313B4">
        <w:rPr>
          <w:rFonts w:ascii="Courier New" w:eastAsia="Times New Roman" w:hAnsi="Courier New" w:cs="Courier New"/>
          <w:bCs/>
          <w:color w:val="000000" w:themeColor="text1"/>
          <w:sz w:val="32"/>
          <w:szCs w:val="32"/>
          <w:lang w:eastAsia="es-MX"/>
        </w:rPr>
        <w:t>facil</w:t>
      </w:r>
      <w:proofErr w:type="spellEnd"/>
      <w:r w:rsidRPr="007313B4">
        <w:rPr>
          <w:rFonts w:ascii="Courier New" w:eastAsia="Times New Roman" w:hAnsi="Courier New" w:cs="Courier New"/>
          <w:bCs/>
          <w:color w:val="000000" w:themeColor="text1"/>
          <w:sz w:val="32"/>
          <w:szCs w:val="32"/>
          <w:lang w:eastAsia="es-MX"/>
        </w:rPr>
        <w:t xml:space="preserve"> uso y cuenta con varias ventajas de seguridad, aparte es un </w:t>
      </w:r>
      <w:proofErr w:type="spellStart"/>
      <w:r w:rsidRPr="007313B4">
        <w:rPr>
          <w:rFonts w:ascii="Courier New" w:eastAsia="Times New Roman" w:hAnsi="Courier New" w:cs="Courier New"/>
          <w:bCs/>
          <w:color w:val="000000" w:themeColor="text1"/>
          <w:sz w:val="32"/>
          <w:szCs w:val="32"/>
          <w:lang w:eastAsia="es-MX"/>
        </w:rPr>
        <w:t>sofware</w:t>
      </w:r>
      <w:proofErr w:type="spellEnd"/>
      <w:r w:rsidRPr="007313B4">
        <w:rPr>
          <w:rFonts w:ascii="Courier New" w:eastAsia="Times New Roman" w:hAnsi="Courier New" w:cs="Courier New"/>
          <w:bCs/>
          <w:color w:val="000000" w:themeColor="text1"/>
          <w:sz w:val="32"/>
          <w:szCs w:val="32"/>
          <w:lang w:eastAsia="es-MX"/>
        </w:rPr>
        <w:t xml:space="preserve"> libre algo que es muy </w:t>
      </w:r>
      <w:proofErr w:type="spellStart"/>
      <w:r w:rsidRPr="007313B4">
        <w:rPr>
          <w:rFonts w:ascii="Courier New" w:eastAsia="Times New Roman" w:hAnsi="Courier New" w:cs="Courier New"/>
          <w:bCs/>
          <w:color w:val="000000" w:themeColor="text1"/>
          <w:sz w:val="32"/>
          <w:szCs w:val="32"/>
          <w:lang w:eastAsia="es-MX"/>
        </w:rPr>
        <w:t>practico</w:t>
      </w:r>
      <w:proofErr w:type="spellEnd"/>
      <w:r w:rsidRPr="007313B4">
        <w:rPr>
          <w:rFonts w:ascii="Courier New" w:eastAsia="Times New Roman" w:hAnsi="Courier New" w:cs="Courier New"/>
          <w:bCs/>
          <w:color w:val="000000" w:themeColor="text1"/>
          <w:sz w:val="32"/>
          <w:szCs w:val="32"/>
          <w:lang w:eastAsia="es-MX"/>
        </w:rPr>
        <w:t xml:space="preserve"> hoy en </w:t>
      </w:r>
      <w:proofErr w:type="spellStart"/>
      <w:r w:rsidRPr="007313B4">
        <w:rPr>
          <w:rFonts w:ascii="Courier New" w:eastAsia="Times New Roman" w:hAnsi="Courier New" w:cs="Courier New"/>
          <w:bCs/>
          <w:color w:val="000000" w:themeColor="text1"/>
          <w:sz w:val="32"/>
          <w:szCs w:val="32"/>
          <w:lang w:eastAsia="es-MX"/>
        </w:rPr>
        <w:t>dia</w:t>
      </w:r>
      <w:proofErr w:type="spellEnd"/>
      <w:r w:rsidRPr="007313B4">
        <w:rPr>
          <w:rFonts w:ascii="Courier New" w:eastAsia="Times New Roman" w:hAnsi="Courier New" w:cs="Courier New"/>
          <w:bCs/>
          <w:color w:val="000000" w:themeColor="text1"/>
          <w:sz w:val="32"/>
          <w:szCs w:val="32"/>
          <w:lang w:eastAsia="es-MX"/>
        </w:rPr>
        <w:t>,</w:t>
      </w:r>
      <w:r w:rsidRPr="007313B4">
        <w:rPr>
          <w:rFonts w:ascii="Courier New" w:hAnsi="Courier New" w:cs="Courier New"/>
          <w:color w:val="000000" w:themeColor="text1"/>
          <w:sz w:val="32"/>
          <w:szCs w:val="32"/>
          <w:shd w:val="clear" w:color="auto" w:fill="FFFFFF"/>
        </w:rPr>
        <w:t xml:space="preserve"> Este gestor ha empezado a</w:t>
      </w:r>
      <w:r w:rsidRPr="007313B4">
        <w:rPr>
          <w:rStyle w:val="apple-converted-space"/>
          <w:rFonts w:ascii="Courier New" w:hAnsi="Courier New" w:cs="Courier New"/>
          <w:color w:val="000000" w:themeColor="text1"/>
          <w:sz w:val="32"/>
          <w:szCs w:val="32"/>
          <w:shd w:val="clear" w:color="auto" w:fill="FFFFFF"/>
        </w:rPr>
        <w:t> </w:t>
      </w:r>
      <w:r w:rsidRPr="007313B4">
        <w:rPr>
          <w:rStyle w:val="Textoennegrita"/>
          <w:rFonts w:ascii="Courier New" w:hAnsi="Courier New" w:cs="Courier New"/>
          <w:color w:val="000000" w:themeColor="text1"/>
          <w:sz w:val="32"/>
          <w:szCs w:val="32"/>
          <w:bdr w:val="none" w:sz="0" w:space="0" w:color="auto" w:frame="1"/>
          <w:shd w:val="clear" w:color="auto" w:fill="FFFFFF"/>
        </w:rPr>
        <w:t>desplazar a los más famosos</w:t>
      </w:r>
      <w:r w:rsidRPr="007313B4">
        <w:rPr>
          <w:rFonts w:ascii="Courier New" w:hAnsi="Courier New" w:cs="Courier New"/>
          <w:b/>
          <w:color w:val="000000" w:themeColor="text1"/>
          <w:sz w:val="32"/>
          <w:szCs w:val="32"/>
          <w:shd w:val="clear" w:color="auto" w:fill="FFFFFF"/>
        </w:rPr>
        <w:t>,</w:t>
      </w:r>
      <w:r w:rsidRPr="007313B4">
        <w:rPr>
          <w:rFonts w:ascii="Courier New" w:hAnsi="Courier New" w:cs="Courier New"/>
          <w:color w:val="000000" w:themeColor="text1"/>
          <w:sz w:val="32"/>
          <w:szCs w:val="32"/>
          <w:shd w:val="clear" w:color="auto" w:fill="FFFFFF"/>
        </w:rPr>
        <w:t xml:space="preserve"> sobre todo en las oficinas que siempre van buscando nuevas alternativas.</w:t>
      </w:r>
      <w:r w:rsidRPr="007313B4">
        <w:rPr>
          <w:rFonts w:ascii="Courier New" w:hAnsi="Courier New" w:cs="Courier New"/>
          <w:color w:val="000000" w:themeColor="text1"/>
          <w:sz w:val="32"/>
          <w:szCs w:val="32"/>
        </w:rPr>
        <w:br/>
      </w:r>
      <w:r w:rsidRPr="007313B4">
        <w:rPr>
          <w:rFonts w:ascii="Courier New" w:hAnsi="Courier New" w:cs="Courier New"/>
          <w:color w:val="000000" w:themeColor="text1"/>
          <w:sz w:val="32"/>
          <w:szCs w:val="32"/>
          <w:shd w:val="clear" w:color="auto" w:fill="FFFFFF"/>
        </w:rPr>
        <w:t>Con más de</w:t>
      </w:r>
      <w:r w:rsidRPr="007313B4">
        <w:rPr>
          <w:rStyle w:val="apple-converted-space"/>
          <w:rFonts w:ascii="Courier New" w:hAnsi="Courier New" w:cs="Courier New"/>
          <w:color w:val="000000" w:themeColor="text1"/>
          <w:sz w:val="32"/>
          <w:szCs w:val="32"/>
          <w:shd w:val="clear" w:color="auto" w:fill="FFFFFF"/>
        </w:rPr>
        <w:t> </w:t>
      </w:r>
      <w:r w:rsidRPr="007313B4">
        <w:rPr>
          <w:rStyle w:val="Textoennegrita"/>
          <w:rFonts w:ascii="Courier New" w:hAnsi="Courier New" w:cs="Courier New"/>
          <w:color w:val="000000" w:themeColor="text1"/>
          <w:sz w:val="32"/>
          <w:szCs w:val="32"/>
          <w:bdr w:val="none" w:sz="0" w:space="0" w:color="auto" w:frame="1"/>
          <w:shd w:val="clear" w:color="auto" w:fill="FFFFFF"/>
        </w:rPr>
        <w:t>cinco añ</w:t>
      </w:r>
      <w:r w:rsidRPr="007313B4">
        <w:rPr>
          <w:rFonts w:ascii="Courier New" w:hAnsi="Courier New" w:cs="Courier New"/>
          <w:b/>
          <w:color w:val="000000" w:themeColor="text1"/>
          <w:sz w:val="32"/>
          <w:szCs w:val="32"/>
          <w:shd w:val="clear" w:color="auto" w:fill="FFFFFF"/>
        </w:rPr>
        <w:t>os</w:t>
      </w:r>
      <w:r w:rsidRPr="007313B4">
        <w:rPr>
          <w:rFonts w:ascii="Courier New" w:hAnsi="Courier New" w:cs="Courier New"/>
          <w:color w:val="000000" w:themeColor="text1"/>
          <w:sz w:val="32"/>
          <w:szCs w:val="32"/>
          <w:shd w:val="clear" w:color="auto" w:fill="FFFFFF"/>
        </w:rPr>
        <w:t xml:space="preserve"> en el mercado y más de</w:t>
      </w:r>
      <w:r w:rsidRPr="007313B4">
        <w:rPr>
          <w:rStyle w:val="apple-converted-space"/>
          <w:rFonts w:ascii="Courier New" w:hAnsi="Courier New" w:cs="Courier New"/>
          <w:color w:val="000000" w:themeColor="text1"/>
          <w:sz w:val="32"/>
          <w:szCs w:val="32"/>
          <w:shd w:val="clear" w:color="auto" w:fill="FFFFFF"/>
        </w:rPr>
        <w:t> </w:t>
      </w:r>
      <w:r w:rsidRPr="007313B4">
        <w:rPr>
          <w:rStyle w:val="Textoennegrita"/>
          <w:rFonts w:ascii="Courier New" w:hAnsi="Courier New" w:cs="Courier New"/>
          <w:color w:val="000000" w:themeColor="text1"/>
          <w:sz w:val="32"/>
          <w:szCs w:val="32"/>
          <w:bdr w:val="none" w:sz="0" w:space="0" w:color="auto" w:frame="1"/>
          <w:shd w:val="clear" w:color="auto" w:fill="FFFFFF"/>
        </w:rPr>
        <w:t>veinte versiones</w:t>
      </w:r>
      <w:r w:rsidRPr="007313B4">
        <w:rPr>
          <w:rStyle w:val="apple-converted-space"/>
          <w:rFonts w:ascii="Courier New" w:hAnsi="Courier New" w:cs="Courier New"/>
          <w:color w:val="000000" w:themeColor="text1"/>
          <w:sz w:val="32"/>
          <w:szCs w:val="32"/>
          <w:shd w:val="clear" w:color="auto" w:fill="FFFFFF"/>
        </w:rPr>
        <w:t> </w:t>
      </w:r>
      <w:r w:rsidRPr="007313B4">
        <w:rPr>
          <w:rFonts w:ascii="Courier New" w:hAnsi="Courier New" w:cs="Courier New"/>
          <w:color w:val="000000" w:themeColor="text1"/>
          <w:sz w:val="32"/>
          <w:szCs w:val="32"/>
          <w:shd w:val="clear" w:color="auto" w:fill="FFFFFF"/>
        </w:rPr>
        <w:t>tiene la ventaja de su</w:t>
      </w:r>
      <w:r w:rsidRPr="007313B4">
        <w:rPr>
          <w:rStyle w:val="apple-converted-space"/>
          <w:rFonts w:ascii="Courier New" w:hAnsi="Courier New" w:cs="Courier New"/>
          <w:color w:val="000000" w:themeColor="text1"/>
          <w:sz w:val="32"/>
          <w:szCs w:val="32"/>
          <w:shd w:val="clear" w:color="auto" w:fill="FFFFFF"/>
        </w:rPr>
        <w:t> </w:t>
      </w:r>
      <w:r w:rsidRPr="007313B4">
        <w:rPr>
          <w:rStyle w:val="Textoennegrita"/>
          <w:rFonts w:ascii="Courier New" w:hAnsi="Courier New" w:cs="Courier New"/>
          <w:color w:val="000000" w:themeColor="text1"/>
          <w:sz w:val="32"/>
          <w:szCs w:val="32"/>
          <w:bdr w:val="none" w:sz="0" w:space="0" w:color="auto" w:frame="1"/>
          <w:shd w:val="clear" w:color="auto" w:fill="FFFFFF"/>
        </w:rPr>
        <w:t>alta configuración</w:t>
      </w:r>
      <w:r w:rsidRPr="007313B4">
        <w:rPr>
          <w:rFonts w:ascii="Courier New" w:hAnsi="Courier New" w:cs="Courier New"/>
          <w:b/>
          <w:color w:val="000000" w:themeColor="text1"/>
          <w:sz w:val="32"/>
          <w:szCs w:val="32"/>
          <w:shd w:val="clear" w:color="auto" w:fill="FFFFFF"/>
        </w:rPr>
        <w:t>,</w:t>
      </w:r>
      <w:r w:rsidRPr="007313B4">
        <w:rPr>
          <w:rFonts w:ascii="Courier New" w:hAnsi="Courier New" w:cs="Courier New"/>
          <w:color w:val="000000" w:themeColor="text1"/>
          <w:sz w:val="32"/>
          <w:szCs w:val="32"/>
          <w:shd w:val="clear" w:color="auto" w:fill="FFFFFF"/>
        </w:rPr>
        <w:t xml:space="preserve"> que te permite </w:t>
      </w:r>
      <w:r w:rsidRPr="007313B4">
        <w:rPr>
          <w:rFonts w:ascii="Courier New" w:hAnsi="Courier New" w:cs="Courier New"/>
          <w:color w:val="000000" w:themeColor="text1"/>
          <w:sz w:val="32"/>
          <w:szCs w:val="32"/>
          <w:shd w:val="clear" w:color="auto" w:fill="FFFFFF"/>
        </w:rPr>
        <w:lastRenderedPageBreak/>
        <w:t>compartir tus carpetas de almacenamiento con más de una persona.</w:t>
      </w:r>
    </w:p>
    <w:p w:rsidR="007313B4" w:rsidRPr="007313B4" w:rsidRDefault="007313B4" w:rsidP="007313B4">
      <w:pPr>
        <w:rPr>
          <w:rFonts w:ascii="Courier New" w:hAnsi="Courier New" w:cs="Courier New"/>
          <w:sz w:val="32"/>
          <w:szCs w:val="32"/>
        </w:rPr>
      </w:pPr>
    </w:p>
    <w:p w:rsidR="007313B4" w:rsidRPr="007313B4" w:rsidRDefault="007313B4" w:rsidP="007313B4">
      <w:pPr>
        <w:numPr>
          <w:ilvl w:val="0"/>
          <w:numId w:val="6"/>
        </w:numPr>
        <w:shd w:val="clear" w:color="auto" w:fill="FFFFFF"/>
        <w:spacing w:after="0" w:line="497" w:lineRule="atLeast"/>
        <w:ind w:left="1241"/>
        <w:textAlignment w:val="baseline"/>
        <w:rPr>
          <w:rFonts w:ascii="Courier New" w:eastAsia="Times New Roman" w:hAnsi="Courier New" w:cs="Courier New"/>
          <w:color w:val="000000" w:themeColor="text1"/>
          <w:sz w:val="32"/>
          <w:szCs w:val="32"/>
          <w:lang w:eastAsia="es-MX"/>
        </w:rPr>
      </w:pPr>
      <w:proofErr w:type="spellStart"/>
      <w:r w:rsidRPr="007313B4">
        <w:rPr>
          <w:rFonts w:ascii="Courier New" w:eastAsia="Times New Roman" w:hAnsi="Courier New" w:cs="Courier New"/>
          <w:b/>
          <w:bCs/>
          <w:color w:val="000000" w:themeColor="text1"/>
          <w:sz w:val="32"/>
          <w:szCs w:val="32"/>
          <w:lang w:eastAsia="es-MX"/>
        </w:rPr>
        <w:t>Touchmail</w:t>
      </w:r>
      <w:proofErr w:type="spellEnd"/>
      <w:r w:rsidRPr="007313B4">
        <w:rPr>
          <w:rFonts w:ascii="Courier New" w:eastAsia="Times New Roman" w:hAnsi="Courier New" w:cs="Courier New"/>
          <w:b/>
          <w:bCs/>
          <w:color w:val="000000" w:themeColor="text1"/>
          <w:sz w:val="32"/>
          <w:szCs w:val="32"/>
          <w:lang w:eastAsia="es-MX"/>
        </w:rPr>
        <w:t>:</w:t>
      </w:r>
    </w:p>
    <w:p w:rsidR="007313B4" w:rsidRPr="007313B4" w:rsidRDefault="007313B4" w:rsidP="007313B4">
      <w:pPr>
        <w:shd w:val="clear" w:color="auto" w:fill="FFFFFF"/>
        <w:spacing w:after="0" w:line="497" w:lineRule="atLeast"/>
        <w:textAlignment w:val="baseline"/>
        <w:rPr>
          <w:rFonts w:ascii="Courier New" w:eastAsia="Times New Roman" w:hAnsi="Courier New" w:cs="Courier New"/>
          <w:b/>
          <w:bCs/>
          <w:color w:val="000000" w:themeColor="text1"/>
          <w:sz w:val="32"/>
          <w:szCs w:val="32"/>
          <w:lang w:eastAsia="es-MX"/>
        </w:rPr>
      </w:pPr>
    </w:p>
    <w:p w:rsidR="007313B4" w:rsidRPr="007313B4" w:rsidRDefault="007313B4" w:rsidP="007313B4">
      <w:pPr>
        <w:shd w:val="clear" w:color="auto" w:fill="FFFFFF"/>
        <w:spacing w:after="0" w:line="360" w:lineRule="auto"/>
        <w:textAlignment w:val="baseline"/>
        <w:rPr>
          <w:rFonts w:ascii="Courier New" w:hAnsi="Courier New" w:cs="Courier New"/>
          <w:b/>
          <w:color w:val="444444"/>
          <w:sz w:val="32"/>
          <w:szCs w:val="32"/>
          <w:shd w:val="clear" w:color="auto" w:fill="FFFFFF"/>
        </w:rPr>
      </w:pPr>
      <w:r w:rsidRPr="007313B4">
        <w:rPr>
          <w:rStyle w:val="apple-converted-space"/>
          <w:rFonts w:ascii="Courier New" w:hAnsi="Courier New" w:cs="Courier New"/>
          <w:color w:val="444444"/>
          <w:sz w:val="32"/>
          <w:szCs w:val="32"/>
          <w:shd w:val="clear" w:color="auto" w:fill="FFFFFF"/>
        </w:rPr>
        <w:t>Es un  </w:t>
      </w:r>
      <w:r w:rsidRPr="007313B4">
        <w:rPr>
          <w:rFonts w:ascii="Courier New" w:hAnsi="Courier New" w:cs="Courier New"/>
          <w:color w:val="444444"/>
          <w:sz w:val="32"/>
          <w:szCs w:val="32"/>
          <w:shd w:val="clear" w:color="auto" w:fill="FFFFFF"/>
        </w:rPr>
        <w:t>gestor para</w:t>
      </w:r>
      <w:r w:rsidRPr="007313B4">
        <w:rPr>
          <w:rStyle w:val="apple-converted-space"/>
          <w:rFonts w:ascii="Courier New" w:hAnsi="Courier New" w:cs="Courier New"/>
          <w:color w:val="444444"/>
          <w:sz w:val="32"/>
          <w:szCs w:val="32"/>
          <w:shd w:val="clear" w:color="auto" w:fill="FFFFFF"/>
        </w:rPr>
        <w:t> </w:t>
      </w:r>
      <w:r w:rsidRPr="007313B4">
        <w:rPr>
          <w:rStyle w:val="Textoennegrita"/>
          <w:rFonts w:ascii="Courier New" w:hAnsi="Courier New" w:cs="Courier New"/>
          <w:color w:val="444444"/>
          <w:sz w:val="32"/>
          <w:szCs w:val="32"/>
          <w:bdr w:val="none" w:sz="0" w:space="0" w:color="auto" w:frame="1"/>
          <w:shd w:val="clear" w:color="auto" w:fill="FFFFFF"/>
        </w:rPr>
        <w:t>Windows 8</w:t>
      </w:r>
      <w:r w:rsidRPr="007313B4">
        <w:rPr>
          <w:rFonts w:ascii="Courier New" w:hAnsi="Courier New" w:cs="Courier New"/>
          <w:b/>
          <w:color w:val="444444"/>
          <w:sz w:val="32"/>
          <w:szCs w:val="32"/>
          <w:shd w:val="clear" w:color="auto" w:fill="FFFFFF"/>
        </w:rPr>
        <w:t>,</w:t>
      </w:r>
      <w:r w:rsidRPr="007313B4">
        <w:rPr>
          <w:rFonts w:ascii="Courier New" w:hAnsi="Courier New" w:cs="Courier New"/>
          <w:color w:val="444444"/>
          <w:sz w:val="32"/>
          <w:szCs w:val="32"/>
          <w:shd w:val="clear" w:color="auto" w:fill="FFFFFF"/>
        </w:rPr>
        <w:t xml:space="preserve"> es una de las pocas aplicaciones que ha logrado innovar y ganar el interés de los usuarios a través de una</w:t>
      </w:r>
      <w:r w:rsidRPr="007313B4">
        <w:rPr>
          <w:rStyle w:val="apple-converted-space"/>
          <w:rFonts w:ascii="Courier New" w:hAnsi="Courier New" w:cs="Courier New"/>
          <w:color w:val="444444"/>
          <w:sz w:val="32"/>
          <w:szCs w:val="32"/>
          <w:shd w:val="clear" w:color="auto" w:fill="FFFFFF"/>
        </w:rPr>
        <w:t> </w:t>
      </w:r>
      <w:r w:rsidRPr="007313B4">
        <w:rPr>
          <w:rStyle w:val="Textoennegrita"/>
          <w:rFonts w:ascii="Courier New" w:hAnsi="Courier New" w:cs="Courier New"/>
          <w:color w:val="444444"/>
          <w:sz w:val="32"/>
          <w:szCs w:val="32"/>
          <w:bdr w:val="none" w:sz="0" w:space="0" w:color="auto" w:frame="1"/>
          <w:shd w:val="clear" w:color="auto" w:fill="FFFFFF"/>
        </w:rPr>
        <w:t>interfaz novedosa</w:t>
      </w:r>
      <w:r w:rsidRPr="007313B4">
        <w:rPr>
          <w:rFonts w:ascii="Courier New" w:hAnsi="Courier New" w:cs="Courier New"/>
          <w:color w:val="444444"/>
          <w:sz w:val="32"/>
          <w:szCs w:val="32"/>
          <w:shd w:val="clear" w:color="auto" w:fill="FFFFFF"/>
        </w:rPr>
        <w:t>.</w:t>
      </w:r>
      <w:r w:rsidRPr="007313B4">
        <w:rPr>
          <w:rFonts w:ascii="Courier New" w:hAnsi="Courier New" w:cs="Courier New"/>
          <w:color w:val="444444"/>
          <w:sz w:val="32"/>
          <w:szCs w:val="32"/>
        </w:rPr>
        <w:br/>
      </w:r>
      <w:r w:rsidRPr="007313B4">
        <w:rPr>
          <w:rFonts w:ascii="Courier New" w:hAnsi="Courier New" w:cs="Courier New"/>
          <w:color w:val="444444"/>
          <w:sz w:val="32"/>
          <w:szCs w:val="32"/>
          <w:shd w:val="clear" w:color="auto" w:fill="FFFFFF"/>
        </w:rPr>
        <w:t>La</w:t>
      </w:r>
      <w:r w:rsidRPr="007313B4">
        <w:rPr>
          <w:rStyle w:val="apple-converted-space"/>
          <w:rFonts w:ascii="Courier New" w:hAnsi="Courier New" w:cs="Courier New"/>
          <w:color w:val="444444"/>
          <w:sz w:val="32"/>
          <w:szCs w:val="32"/>
          <w:shd w:val="clear" w:color="auto" w:fill="FFFFFF"/>
        </w:rPr>
        <w:t> </w:t>
      </w:r>
      <w:r w:rsidRPr="007313B4">
        <w:rPr>
          <w:rStyle w:val="Textoennegrita"/>
          <w:rFonts w:ascii="Courier New" w:hAnsi="Courier New" w:cs="Courier New"/>
          <w:color w:val="444444"/>
          <w:sz w:val="32"/>
          <w:szCs w:val="32"/>
          <w:bdr w:val="none" w:sz="0" w:space="0" w:color="auto" w:frame="1"/>
          <w:shd w:val="clear" w:color="auto" w:fill="FFFFFF"/>
        </w:rPr>
        <w:t>presentación visual</w:t>
      </w:r>
      <w:r w:rsidRPr="007313B4">
        <w:rPr>
          <w:rStyle w:val="apple-converted-space"/>
          <w:rFonts w:ascii="Courier New" w:hAnsi="Courier New" w:cs="Courier New"/>
          <w:color w:val="444444"/>
          <w:sz w:val="32"/>
          <w:szCs w:val="32"/>
          <w:shd w:val="clear" w:color="auto" w:fill="FFFFFF"/>
        </w:rPr>
        <w:t> </w:t>
      </w:r>
      <w:r w:rsidRPr="007313B4">
        <w:rPr>
          <w:rFonts w:ascii="Courier New" w:hAnsi="Courier New" w:cs="Courier New"/>
          <w:color w:val="444444"/>
          <w:sz w:val="32"/>
          <w:szCs w:val="32"/>
          <w:shd w:val="clear" w:color="auto" w:fill="FFFFFF"/>
        </w:rPr>
        <w:t xml:space="preserve">que muestra es muy parecida al del último sistema operativo de </w:t>
      </w:r>
      <w:r w:rsidRPr="007313B4">
        <w:rPr>
          <w:rStyle w:val="Textoennegrita"/>
          <w:rFonts w:ascii="Courier New" w:hAnsi="Courier New" w:cs="Courier New"/>
          <w:color w:val="444444"/>
          <w:sz w:val="32"/>
          <w:szCs w:val="32"/>
          <w:bdr w:val="none" w:sz="0" w:space="0" w:color="auto" w:frame="1"/>
          <w:shd w:val="clear" w:color="auto" w:fill="FFFFFF"/>
        </w:rPr>
        <w:t>Microsoft</w:t>
      </w:r>
      <w:r w:rsidRPr="007313B4">
        <w:rPr>
          <w:rFonts w:ascii="Courier New" w:hAnsi="Courier New" w:cs="Courier New"/>
          <w:b/>
          <w:color w:val="444444"/>
          <w:sz w:val="32"/>
          <w:szCs w:val="32"/>
          <w:shd w:val="clear" w:color="auto" w:fill="FFFFFF"/>
        </w:rPr>
        <w:t>.</w:t>
      </w:r>
    </w:p>
    <w:p w:rsidR="007313B4" w:rsidRPr="007313B4" w:rsidRDefault="007313B4" w:rsidP="007313B4">
      <w:pPr>
        <w:shd w:val="clear" w:color="auto" w:fill="FFFFFF"/>
        <w:spacing w:after="0" w:line="360" w:lineRule="auto"/>
        <w:textAlignment w:val="baseline"/>
        <w:rPr>
          <w:rFonts w:ascii="Courier New" w:eastAsia="Times New Roman" w:hAnsi="Courier New" w:cs="Courier New"/>
          <w:bCs/>
          <w:color w:val="000000" w:themeColor="text1"/>
          <w:sz w:val="32"/>
          <w:szCs w:val="32"/>
          <w:lang w:eastAsia="es-MX"/>
        </w:rPr>
      </w:pPr>
      <w:r w:rsidRPr="007313B4">
        <w:rPr>
          <w:rFonts w:ascii="Courier New" w:hAnsi="Courier New" w:cs="Courier New"/>
          <w:color w:val="000000" w:themeColor="text1"/>
          <w:sz w:val="32"/>
          <w:szCs w:val="32"/>
          <w:shd w:val="clear" w:color="auto" w:fill="FFFFFF"/>
        </w:rPr>
        <w:t>Aparecerán los correos organizados en</w:t>
      </w:r>
      <w:r>
        <w:rPr>
          <w:rFonts w:ascii="Courier New" w:hAnsi="Courier New" w:cs="Courier New"/>
          <w:color w:val="000000" w:themeColor="text1"/>
          <w:sz w:val="32"/>
          <w:szCs w:val="32"/>
          <w:shd w:val="clear" w:color="auto" w:fill="FFFFFF"/>
        </w:rPr>
        <w:t xml:space="preserve"> </w:t>
      </w:r>
      <w:r w:rsidRPr="007313B4">
        <w:rPr>
          <w:rStyle w:val="Textoennegrita"/>
          <w:rFonts w:ascii="Courier New" w:hAnsi="Courier New" w:cs="Courier New"/>
          <w:color w:val="000000" w:themeColor="text1"/>
          <w:sz w:val="32"/>
          <w:szCs w:val="32"/>
          <w:bdr w:val="none" w:sz="0" w:space="0" w:color="auto" w:frame="1"/>
          <w:shd w:val="clear" w:color="auto" w:fill="FFFFFF"/>
        </w:rPr>
        <w:t>cuadros</w:t>
      </w:r>
      <w:r w:rsidRPr="007313B4">
        <w:rPr>
          <w:rFonts w:ascii="Courier New" w:hAnsi="Courier New" w:cs="Courier New"/>
          <w:color w:val="000000" w:themeColor="text1"/>
          <w:sz w:val="32"/>
          <w:szCs w:val="32"/>
          <w:shd w:val="clear" w:color="auto" w:fill="FFFFFF"/>
        </w:rPr>
        <w:t>, con distintos tamaños y colores. Una vez elegido el correo, se abrirá en la parte lateral de la pantalla, desde donde puedes redactar nuevos mails sin dejar de hacer otras cosas.</w:t>
      </w:r>
    </w:p>
    <w:p w:rsidR="007313B4" w:rsidRDefault="007313B4" w:rsidP="007313B4">
      <w:pPr>
        <w:shd w:val="clear" w:color="auto" w:fill="FFFFFF"/>
        <w:spacing w:after="0" w:line="497" w:lineRule="atLeast"/>
        <w:textAlignment w:val="baseline"/>
        <w:rPr>
          <w:rFonts w:ascii="Arial" w:eastAsia="Times New Roman" w:hAnsi="Arial" w:cs="Arial"/>
          <w:color w:val="000000" w:themeColor="text1"/>
          <w:sz w:val="29"/>
          <w:szCs w:val="35"/>
          <w:lang w:eastAsia="es-MX"/>
        </w:rPr>
      </w:pPr>
    </w:p>
    <w:p w:rsidR="007313B4" w:rsidRDefault="007313B4" w:rsidP="007313B4">
      <w:pPr>
        <w:shd w:val="clear" w:color="auto" w:fill="FFFFFF"/>
        <w:spacing w:after="0" w:line="497" w:lineRule="atLeast"/>
        <w:textAlignment w:val="baseline"/>
        <w:rPr>
          <w:rFonts w:ascii="Arial" w:eastAsia="Times New Roman" w:hAnsi="Arial" w:cs="Arial"/>
          <w:color w:val="000000" w:themeColor="text1"/>
          <w:sz w:val="29"/>
          <w:szCs w:val="35"/>
          <w:lang w:eastAsia="es-MX"/>
        </w:rPr>
      </w:pPr>
    </w:p>
    <w:p w:rsidR="007313B4" w:rsidRDefault="007313B4" w:rsidP="007313B4">
      <w:pPr>
        <w:shd w:val="clear" w:color="auto" w:fill="FFFFFF"/>
        <w:spacing w:after="0" w:line="497" w:lineRule="atLeast"/>
        <w:textAlignment w:val="baseline"/>
        <w:rPr>
          <w:rFonts w:ascii="Arial" w:eastAsia="Times New Roman" w:hAnsi="Arial" w:cs="Arial"/>
          <w:color w:val="000000" w:themeColor="text1"/>
          <w:sz w:val="29"/>
          <w:szCs w:val="35"/>
          <w:lang w:eastAsia="es-MX"/>
        </w:rPr>
      </w:pPr>
    </w:p>
    <w:p w:rsidR="007313B4" w:rsidRDefault="007313B4" w:rsidP="007313B4">
      <w:pPr>
        <w:shd w:val="clear" w:color="auto" w:fill="FFFFFF"/>
        <w:spacing w:after="0" w:line="497" w:lineRule="atLeast"/>
        <w:textAlignment w:val="baseline"/>
        <w:rPr>
          <w:rFonts w:ascii="Arial" w:eastAsia="Times New Roman" w:hAnsi="Arial" w:cs="Arial"/>
          <w:color w:val="000000" w:themeColor="text1"/>
          <w:sz w:val="29"/>
          <w:szCs w:val="35"/>
          <w:lang w:eastAsia="es-MX"/>
        </w:rPr>
      </w:pPr>
    </w:p>
    <w:p w:rsidR="007313B4" w:rsidRDefault="007313B4" w:rsidP="007313B4">
      <w:pPr>
        <w:shd w:val="clear" w:color="auto" w:fill="FFFFFF"/>
        <w:spacing w:after="0" w:line="497" w:lineRule="atLeast"/>
        <w:textAlignment w:val="baseline"/>
        <w:rPr>
          <w:rFonts w:ascii="Courier New" w:eastAsia="Times New Roman" w:hAnsi="Courier New" w:cs="Courier New"/>
          <w:color w:val="000000" w:themeColor="text1"/>
          <w:sz w:val="32"/>
          <w:szCs w:val="32"/>
          <w:lang w:eastAsia="es-MX"/>
        </w:rPr>
      </w:pPr>
    </w:p>
    <w:p w:rsidR="007313B4" w:rsidRDefault="007313B4" w:rsidP="007313B4">
      <w:pPr>
        <w:shd w:val="clear" w:color="auto" w:fill="FFFFFF"/>
        <w:spacing w:after="0" w:line="497" w:lineRule="atLeast"/>
        <w:textAlignment w:val="baseline"/>
        <w:rPr>
          <w:rFonts w:ascii="Courier New" w:eastAsia="Times New Roman" w:hAnsi="Courier New" w:cs="Courier New"/>
          <w:color w:val="000000" w:themeColor="text1"/>
          <w:sz w:val="32"/>
          <w:szCs w:val="32"/>
          <w:lang w:eastAsia="es-MX"/>
        </w:rPr>
      </w:pPr>
    </w:p>
    <w:p w:rsidR="003844FE" w:rsidRDefault="003844FE" w:rsidP="007313B4">
      <w:pPr>
        <w:shd w:val="clear" w:color="auto" w:fill="FFFFFF"/>
        <w:spacing w:after="0" w:line="497" w:lineRule="atLeast"/>
        <w:textAlignment w:val="baseline"/>
        <w:rPr>
          <w:rFonts w:ascii="Courier New" w:eastAsia="Times New Roman" w:hAnsi="Courier New" w:cs="Courier New"/>
          <w:color w:val="000000" w:themeColor="text1"/>
          <w:sz w:val="32"/>
          <w:szCs w:val="32"/>
          <w:lang w:eastAsia="es-MX"/>
        </w:rPr>
      </w:pPr>
      <w:r w:rsidRPr="003844FE">
        <w:rPr>
          <w:rFonts w:ascii="Courier New" w:eastAsia="Times New Roman" w:hAnsi="Courier New" w:cs="Courier New"/>
          <w:color w:val="000000" w:themeColor="text1"/>
          <w:sz w:val="32"/>
          <w:szCs w:val="32"/>
          <w:lang w:eastAsia="es-MX"/>
        </w:rPr>
        <w:lastRenderedPageBreak/>
        <w:drawing>
          <wp:anchor distT="0" distB="0" distL="0" distR="0" simplePos="0" relativeHeight="251661312" behindDoc="0" locked="0" layoutInCell="1" allowOverlap="1">
            <wp:simplePos x="0" y="0"/>
            <wp:positionH relativeFrom="column">
              <wp:align>center</wp:align>
            </wp:positionH>
            <wp:positionV relativeFrom="paragraph">
              <wp:align>top</wp:align>
            </wp:positionV>
            <wp:extent cx="6334125" cy="356235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a:stretch>
                      <a:fillRect/>
                    </a:stretch>
                  </pic:blipFill>
                  <pic:spPr bwMode="auto">
                    <a:xfrm>
                      <a:off x="0" y="0"/>
                      <a:ext cx="6332220" cy="3559810"/>
                    </a:xfrm>
                    <a:prstGeom prst="rect">
                      <a:avLst/>
                    </a:prstGeom>
                    <a:noFill/>
                    <a:ln w="9525">
                      <a:noFill/>
                      <a:miter lim="800000"/>
                      <a:headEnd/>
                      <a:tailEnd/>
                    </a:ln>
                  </pic:spPr>
                </pic:pic>
              </a:graphicData>
            </a:graphic>
          </wp:anchor>
        </w:drawing>
      </w:r>
    </w:p>
    <w:p w:rsidR="007313B4" w:rsidRDefault="003844FE" w:rsidP="007313B4">
      <w:pPr>
        <w:shd w:val="clear" w:color="auto" w:fill="FFFFFF"/>
        <w:spacing w:after="0" w:line="497" w:lineRule="atLeast"/>
        <w:textAlignment w:val="baseline"/>
        <w:rPr>
          <w:rFonts w:ascii="Courier New" w:eastAsia="Times New Roman" w:hAnsi="Courier New" w:cs="Courier New"/>
          <w:color w:val="000000" w:themeColor="text1"/>
          <w:sz w:val="32"/>
          <w:szCs w:val="32"/>
          <w:lang w:eastAsia="es-MX"/>
        </w:rPr>
      </w:pPr>
      <w:r w:rsidRPr="003844FE">
        <w:rPr>
          <w:rFonts w:ascii="Courier New" w:eastAsia="Times New Roman" w:hAnsi="Courier New" w:cs="Courier New"/>
          <w:color w:val="000000" w:themeColor="text1"/>
          <w:sz w:val="32"/>
          <w:szCs w:val="32"/>
          <w:lang w:eastAsia="es-MX"/>
        </w:rPr>
        <w:drawing>
          <wp:anchor distT="0" distB="0" distL="0" distR="0" simplePos="0" relativeHeight="251659264" behindDoc="0" locked="0" layoutInCell="1" allowOverlap="1">
            <wp:simplePos x="0" y="0"/>
            <wp:positionH relativeFrom="column">
              <wp:align>center</wp:align>
            </wp:positionH>
            <wp:positionV relativeFrom="paragraph">
              <wp:align>top</wp:align>
            </wp:positionV>
            <wp:extent cx="6334125" cy="356235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6332220" cy="3559810"/>
                    </a:xfrm>
                    <a:prstGeom prst="rect">
                      <a:avLst/>
                    </a:prstGeom>
                    <a:noFill/>
                    <a:ln w="9525">
                      <a:noFill/>
                      <a:miter lim="800000"/>
                      <a:headEnd/>
                      <a:tailEnd/>
                    </a:ln>
                  </pic:spPr>
                </pic:pic>
              </a:graphicData>
            </a:graphic>
          </wp:anchor>
        </w:drawing>
      </w:r>
    </w:p>
    <w:p w:rsidR="007313B4" w:rsidRDefault="007313B4" w:rsidP="007313B4">
      <w:pPr>
        <w:shd w:val="clear" w:color="auto" w:fill="FFFFFF"/>
        <w:spacing w:after="0" w:line="497" w:lineRule="atLeast"/>
        <w:textAlignment w:val="baseline"/>
        <w:rPr>
          <w:rFonts w:ascii="Courier New" w:eastAsia="Times New Roman" w:hAnsi="Courier New" w:cs="Courier New"/>
          <w:color w:val="000000" w:themeColor="text1"/>
          <w:sz w:val="32"/>
          <w:szCs w:val="32"/>
          <w:lang w:eastAsia="es-MX"/>
        </w:rPr>
      </w:pPr>
    </w:p>
    <w:p w:rsidR="003844FE" w:rsidRDefault="003844FE" w:rsidP="007313B4">
      <w:pPr>
        <w:shd w:val="clear" w:color="auto" w:fill="FFFFFF"/>
        <w:spacing w:after="0" w:line="497" w:lineRule="atLeast"/>
        <w:textAlignment w:val="baseline"/>
        <w:rPr>
          <w:rFonts w:ascii="Courier New" w:eastAsia="Times New Roman" w:hAnsi="Courier New" w:cs="Courier New"/>
          <w:color w:val="000000" w:themeColor="text1"/>
          <w:sz w:val="32"/>
          <w:szCs w:val="32"/>
          <w:lang w:eastAsia="es-MX"/>
        </w:rPr>
      </w:pPr>
    </w:p>
    <w:p w:rsidR="003844FE" w:rsidRDefault="003844FE" w:rsidP="007313B4">
      <w:pPr>
        <w:shd w:val="clear" w:color="auto" w:fill="FFFFFF"/>
        <w:spacing w:after="0" w:line="497" w:lineRule="atLeast"/>
        <w:textAlignment w:val="baseline"/>
        <w:rPr>
          <w:rFonts w:ascii="Courier New" w:eastAsia="Times New Roman" w:hAnsi="Courier New" w:cs="Courier New"/>
          <w:color w:val="000000" w:themeColor="text1"/>
          <w:sz w:val="32"/>
          <w:szCs w:val="32"/>
          <w:lang w:eastAsia="es-MX"/>
        </w:rPr>
      </w:pPr>
    </w:p>
    <w:p w:rsidR="003844FE" w:rsidRDefault="003844FE" w:rsidP="007313B4">
      <w:pPr>
        <w:shd w:val="clear" w:color="auto" w:fill="FFFFFF"/>
        <w:spacing w:after="0" w:line="497" w:lineRule="atLeast"/>
        <w:textAlignment w:val="baseline"/>
        <w:rPr>
          <w:rFonts w:ascii="Courier New" w:eastAsia="Times New Roman" w:hAnsi="Courier New" w:cs="Courier New"/>
          <w:color w:val="000000" w:themeColor="text1"/>
          <w:sz w:val="32"/>
          <w:szCs w:val="32"/>
          <w:lang w:eastAsia="es-MX"/>
        </w:rPr>
      </w:pPr>
    </w:p>
    <w:p w:rsidR="007313B4" w:rsidRPr="007313B4" w:rsidRDefault="003844FE" w:rsidP="007313B4">
      <w:pPr>
        <w:shd w:val="clear" w:color="auto" w:fill="FFFFFF"/>
        <w:spacing w:after="0" w:line="497" w:lineRule="atLeast"/>
        <w:textAlignment w:val="baseline"/>
        <w:rPr>
          <w:rFonts w:ascii="Courier New" w:eastAsia="Times New Roman" w:hAnsi="Courier New" w:cs="Courier New"/>
          <w:color w:val="000000" w:themeColor="text1"/>
          <w:sz w:val="32"/>
          <w:szCs w:val="32"/>
          <w:lang w:eastAsia="es-MX"/>
        </w:rPr>
      </w:pPr>
      <w:r w:rsidRPr="003844FE">
        <w:rPr>
          <w:rFonts w:ascii="Courier New" w:eastAsia="Times New Roman" w:hAnsi="Courier New" w:cs="Courier New"/>
          <w:color w:val="000000" w:themeColor="text1"/>
          <w:sz w:val="32"/>
          <w:szCs w:val="32"/>
          <w:lang w:eastAsia="es-MX"/>
        </w:rPr>
        <w:drawing>
          <wp:anchor distT="0" distB="0" distL="0" distR="0" simplePos="0" relativeHeight="251665408" behindDoc="0" locked="0" layoutInCell="1" allowOverlap="1">
            <wp:simplePos x="0" y="0"/>
            <wp:positionH relativeFrom="column">
              <wp:align>center</wp:align>
            </wp:positionH>
            <wp:positionV relativeFrom="paragraph">
              <wp:align>top</wp:align>
            </wp:positionV>
            <wp:extent cx="6334125" cy="3562350"/>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8"/>
                    <a:stretch>
                      <a:fillRect/>
                    </a:stretch>
                  </pic:blipFill>
                  <pic:spPr bwMode="auto">
                    <a:xfrm>
                      <a:off x="0" y="0"/>
                      <a:ext cx="6332220" cy="3559810"/>
                    </a:xfrm>
                    <a:prstGeom prst="rect">
                      <a:avLst/>
                    </a:prstGeom>
                    <a:noFill/>
                    <a:ln w="9525">
                      <a:noFill/>
                      <a:miter lim="800000"/>
                      <a:headEnd/>
                      <a:tailEnd/>
                    </a:ln>
                  </pic:spPr>
                </pic:pic>
              </a:graphicData>
            </a:graphic>
          </wp:anchor>
        </w:drawing>
      </w:r>
      <w:r w:rsidRPr="003844FE">
        <w:rPr>
          <w:rFonts w:ascii="Courier New" w:eastAsia="Times New Roman" w:hAnsi="Courier New" w:cs="Courier New"/>
          <w:color w:val="000000" w:themeColor="text1"/>
          <w:sz w:val="32"/>
          <w:szCs w:val="32"/>
          <w:lang w:eastAsia="es-MX"/>
        </w:rPr>
        <w:drawing>
          <wp:anchor distT="0" distB="0" distL="0" distR="0" simplePos="0" relativeHeight="251663360" behindDoc="0" locked="0" layoutInCell="1" allowOverlap="1">
            <wp:simplePos x="0" y="0"/>
            <wp:positionH relativeFrom="column">
              <wp:align>center</wp:align>
            </wp:positionH>
            <wp:positionV relativeFrom="paragraph">
              <wp:align>top</wp:align>
            </wp:positionV>
            <wp:extent cx="6334125" cy="3562350"/>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6332220" cy="3559810"/>
                    </a:xfrm>
                    <a:prstGeom prst="rect">
                      <a:avLst/>
                    </a:prstGeom>
                    <a:noFill/>
                    <a:ln w="9525">
                      <a:noFill/>
                      <a:miter lim="800000"/>
                      <a:headEnd/>
                      <a:tailEnd/>
                    </a:ln>
                  </pic:spPr>
                </pic:pic>
              </a:graphicData>
            </a:graphic>
          </wp:anchor>
        </w:drawing>
      </w:r>
    </w:p>
    <w:p w:rsidR="007313B4" w:rsidRDefault="007313B4" w:rsidP="007313B4"/>
    <w:p w:rsidR="003844FE" w:rsidRDefault="003844FE" w:rsidP="003844FE">
      <w:pPr>
        <w:jc w:val="center"/>
        <w:rPr>
          <w:rFonts w:ascii="Courier" w:hAnsi="Courier"/>
        </w:rPr>
      </w:pPr>
    </w:p>
    <w:p w:rsidR="003844FE" w:rsidRDefault="003844FE" w:rsidP="003844FE">
      <w:pPr>
        <w:jc w:val="center"/>
        <w:rPr>
          <w:rFonts w:ascii="Courier" w:hAnsi="Courier"/>
        </w:rPr>
      </w:pPr>
      <w:r>
        <w:rPr>
          <w:rFonts w:ascii="Courier" w:hAnsi="Courier"/>
          <w:sz w:val="24"/>
          <w:szCs w:val="24"/>
        </w:rPr>
        <w:t>ACT 4</w:t>
      </w:r>
    </w:p>
    <w:p w:rsidR="003844FE" w:rsidRDefault="003844FE" w:rsidP="003844FE">
      <w:pPr>
        <w:jc w:val="center"/>
        <w:rPr>
          <w:rFonts w:ascii="Courier" w:hAnsi="Courier"/>
        </w:rPr>
      </w:pPr>
    </w:p>
    <w:p w:rsidR="003844FE" w:rsidRDefault="003844FE" w:rsidP="003844FE">
      <w:pPr>
        <w:jc w:val="both"/>
        <w:rPr>
          <w:rFonts w:ascii="Courier" w:hAnsi="Courier" w:cs="Courier New"/>
        </w:rPr>
      </w:pPr>
      <w:r>
        <w:rPr>
          <w:rFonts w:ascii="Courier" w:eastAsia="Courier New" w:hAnsi="Courier" w:cs="Courier New"/>
          <w:sz w:val="24"/>
          <w:szCs w:val="24"/>
        </w:rPr>
        <w:t xml:space="preserve"> </w:t>
      </w:r>
      <w:r>
        <w:rPr>
          <w:rFonts w:ascii="Courier" w:hAnsi="Courier" w:cs="Courier New"/>
          <w:sz w:val="24"/>
          <w:szCs w:val="24"/>
        </w:rPr>
        <w:t>QUE ES UNA TERMINAL</w:t>
      </w:r>
    </w:p>
    <w:p w:rsidR="003844FE" w:rsidRDefault="003844FE" w:rsidP="003844FE">
      <w:pPr>
        <w:jc w:val="both"/>
        <w:rPr>
          <w:rFonts w:ascii="Courier" w:hAnsi="Courier" w:cs="Courier New"/>
        </w:rPr>
      </w:pPr>
    </w:p>
    <w:p w:rsidR="003844FE" w:rsidRDefault="003844FE" w:rsidP="003844FE">
      <w:pPr>
        <w:jc w:val="both"/>
        <w:rPr>
          <w:rFonts w:ascii="Courier" w:hAnsi="Courier" w:cs="Courier New"/>
        </w:rPr>
      </w:pPr>
      <w:r>
        <w:rPr>
          <w:rFonts w:ascii="Courier" w:hAnsi="Courier" w:cs="Courier New"/>
          <w:sz w:val="24"/>
          <w:szCs w:val="24"/>
        </w:rPr>
        <w:t>Es un programa que funciona mediante comandos. Administran el uso de la interfaz lineal de las computadoras.</w:t>
      </w:r>
    </w:p>
    <w:p w:rsidR="003844FE" w:rsidRDefault="003844FE" w:rsidP="003844FE">
      <w:pPr>
        <w:jc w:val="both"/>
        <w:rPr>
          <w:rFonts w:ascii="Courier" w:hAnsi="Courier" w:cs="Courier New"/>
        </w:rPr>
      </w:pPr>
    </w:p>
    <w:p w:rsidR="003844FE" w:rsidRDefault="003844FE" w:rsidP="003844FE">
      <w:pPr>
        <w:jc w:val="both"/>
        <w:rPr>
          <w:rFonts w:ascii="Courier" w:hAnsi="Courier" w:cs="Courier New"/>
        </w:rPr>
      </w:pPr>
      <w:r>
        <w:rPr>
          <w:rFonts w:ascii="Courier" w:hAnsi="Courier" w:cs="Courier New"/>
          <w:sz w:val="24"/>
          <w:szCs w:val="24"/>
        </w:rPr>
        <w:t>EXPLICA LOS COMANDOS</w:t>
      </w:r>
    </w:p>
    <w:p w:rsidR="003844FE" w:rsidRDefault="003844FE" w:rsidP="003844FE">
      <w:pPr>
        <w:jc w:val="both"/>
        <w:rPr>
          <w:rFonts w:ascii="Courier" w:hAnsi="Courier" w:cs="Courier New"/>
        </w:rPr>
      </w:pPr>
    </w:p>
    <w:p w:rsidR="003844FE" w:rsidRDefault="003844FE" w:rsidP="003844FE">
      <w:pPr>
        <w:jc w:val="both"/>
        <w:rPr>
          <w:rFonts w:ascii="Courier" w:hAnsi="Courier" w:cs="Lato;Helvetica Neue"/>
          <w:color w:val="000000"/>
          <w:sz w:val="24"/>
          <w:szCs w:val="24"/>
        </w:rPr>
      </w:pPr>
      <w:r>
        <w:rPr>
          <w:rFonts w:ascii="Courier" w:hAnsi="Courier" w:cs="Lato;Helvetica Neue"/>
          <w:color w:val="000000"/>
          <w:sz w:val="24"/>
          <w:szCs w:val="24"/>
        </w:rPr>
        <w:t xml:space="preserve">ARP: Mantiene en cache la correspondencia entre las direcciones IP y las direcciones físicas del adaptador o tarjeta de red. Es utilizado en tareas de redes para </w:t>
      </w:r>
      <w:r>
        <w:rPr>
          <w:rFonts w:ascii="Courier" w:hAnsi="Courier" w:cs="Lato;Helvetica Neue"/>
          <w:color w:val="000000"/>
          <w:sz w:val="24"/>
          <w:szCs w:val="24"/>
        </w:rPr>
        <w:lastRenderedPageBreak/>
        <w:t xml:space="preserve">optimizar el rendimiento de las </w:t>
      </w:r>
      <w:proofErr w:type="spellStart"/>
      <w:r>
        <w:rPr>
          <w:rFonts w:ascii="Courier" w:hAnsi="Courier" w:cs="Lato;Helvetica Neue"/>
          <w:color w:val="000000"/>
          <w:sz w:val="24"/>
          <w:szCs w:val="24"/>
        </w:rPr>
        <w:t>conexiónes</w:t>
      </w:r>
      <w:proofErr w:type="spellEnd"/>
      <w:r>
        <w:rPr>
          <w:rFonts w:ascii="Courier" w:hAnsi="Courier" w:cs="Lato;Helvetica Neue"/>
          <w:color w:val="000000"/>
          <w:sz w:val="24"/>
          <w:szCs w:val="24"/>
        </w:rPr>
        <w:t xml:space="preserve"> y para solucionar conflictos. </w:t>
      </w:r>
      <w:r>
        <w:rPr>
          <w:rFonts w:ascii="Courier" w:hAnsi="Courier" w:cs="Courier New"/>
          <w:color w:val="000000"/>
          <w:sz w:val="24"/>
          <w:szCs w:val="24"/>
        </w:rPr>
        <w:br/>
      </w:r>
      <w:r>
        <w:rPr>
          <w:rFonts w:ascii="Courier" w:hAnsi="Courier" w:cs="Courier New"/>
          <w:color w:val="000000"/>
          <w:sz w:val="24"/>
          <w:szCs w:val="24"/>
        </w:rPr>
        <w:br/>
      </w:r>
      <w:r>
        <w:rPr>
          <w:rFonts w:ascii="Courier" w:hAnsi="Courier" w:cs="Lato;Helvetica Neue"/>
          <w:color w:val="000000"/>
          <w:sz w:val="24"/>
          <w:szCs w:val="24"/>
        </w:rPr>
        <w:t>ASSOC Muestra o modifica las asociaciones de las extensiones de archivos, o sea la acción que Windows debe realizar de acuerdo a la extensión que posea el archivo.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ATEl</w:t>
      </w:r>
      <w:proofErr w:type="spellEnd"/>
      <w:r>
        <w:rPr>
          <w:rFonts w:ascii="Courier" w:hAnsi="Courier" w:cs="Lato;Helvetica Neue"/>
          <w:color w:val="000000"/>
          <w:sz w:val="24"/>
          <w:szCs w:val="24"/>
        </w:rPr>
        <w:t xml:space="preserve"> comando AT programa la ejecución de comandos y programas en un equipo a una hora y fecha especificadas. El servicio de programación debe estar en ejecución para utilizar el comando AT. </w:t>
      </w:r>
      <w:r>
        <w:rPr>
          <w:rFonts w:ascii="Courier" w:hAnsi="Courier" w:cs="Courier New"/>
          <w:color w:val="000000"/>
          <w:sz w:val="24"/>
          <w:szCs w:val="24"/>
        </w:rPr>
        <w:br/>
      </w:r>
      <w:r>
        <w:rPr>
          <w:rFonts w:ascii="Courier" w:hAnsi="Courier" w:cs="Courier New"/>
          <w:color w:val="000000"/>
          <w:sz w:val="24"/>
          <w:szCs w:val="24"/>
        </w:rPr>
        <w:br/>
      </w:r>
      <w:r>
        <w:rPr>
          <w:rFonts w:ascii="Courier" w:hAnsi="Courier" w:cs="Lato;Helvetica Neue"/>
          <w:color w:val="000000"/>
          <w:sz w:val="24"/>
          <w:szCs w:val="24"/>
        </w:rPr>
        <w:t>ATTRIB Muestra o cambia los atributos de un archivo. En Windows se le asigna a cada archivo, de acuerdo a la función o al objetivo que van a desempeñar en el equipo un atributo, ya sea de archivo oculto, de sistema, solo lectura, etc. Con el comando ATTRIB es posible saber los establecidos en un archivo determinado y retirárselo o asignarle otro. </w:t>
      </w:r>
      <w:r>
        <w:rPr>
          <w:rFonts w:ascii="Courier" w:hAnsi="Courier" w:cs="Courier New"/>
          <w:color w:val="000000"/>
          <w:sz w:val="24"/>
          <w:szCs w:val="24"/>
        </w:rPr>
        <w:br/>
      </w:r>
      <w:r>
        <w:rPr>
          <w:rFonts w:ascii="Courier" w:hAnsi="Courier" w:cs="Courier New"/>
          <w:color w:val="000000"/>
          <w:sz w:val="24"/>
          <w:szCs w:val="24"/>
        </w:rPr>
        <w:br/>
      </w:r>
      <w:r>
        <w:rPr>
          <w:rFonts w:ascii="Courier" w:hAnsi="Courier" w:cs="Lato;Helvetica Neue"/>
          <w:color w:val="000000"/>
          <w:sz w:val="24"/>
          <w:szCs w:val="24"/>
        </w:rPr>
        <w:t>AUDITPOL Es usado para mostrar o cambiar configuraciones de permisos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BITSADMINEs</w:t>
      </w:r>
      <w:proofErr w:type="spellEnd"/>
      <w:r>
        <w:rPr>
          <w:rFonts w:ascii="Courier" w:hAnsi="Courier" w:cs="Lato;Helvetica Neue"/>
          <w:color w:val="000000"/>
          <w:sz w:val="24"/>
          <w:szCs w:val="24"/>
        </w:rPr>
        <w:t xml:space="preserve"> usado para crear, administrar y monitorear tareas de descargas y subidas de archivos.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BREAKEstablece</w:t>
      </w:r>
      <w:proofErr w:type="spellEnd"/>
      <w:r>
        <w:rPr>
          <w:rFonts w:ascii="Courier" w:hAnsi="Courier" w:cs="Lato;Helvetica Neue"/>
          <w:color w:val="000000"/>
          <w:sz w:val="24"/>
          <w:szCs w:val="24"/>
        </w:rPr>
        <w:t xml:space="preserve"> o elimina la comprobación extendida de </w:t>
      </w:r>
      <w:proofErr w:type="spellStart"/>
      <w:r>
        <w:rPr>
          <w:rFonts w:ascii="Courier" w:hAnsi="Courier" w:cs="Lato;Helvetica Neue"/>
          <w:color w:val="000000"/>
          <w:sz w:val="24"/>
          <w:szCs w:val="24"/>
        </w:rPr>
        <w:t>Ctrl+C</w:t>
      </w:r>
      <w:proofErr w:type="spellEnd"/>
      <w:r>
        <w:rPr>
          <w:rFonts w:ascii="Courier" w:hAnsi="Courier" w:cs="Lato;Helvetica Neue"/>
          <w:color w:val="000000"/>
          <w:sz w:val="24"/>
          <w:szCs w:val="24"/>
        </w:rPr>
        <w:t xml:space="preserve"> en la consola.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BCDBOOTHerramienta</w:t>
      </w:r>
      <w:proofErr w:type="spellEnd"/>
      <w:r>
        <w:rPr>
          <w:rFonts w:ascii="Courier" w:hAnsi="Courier" w:cs="Lato;Helvetica Neue"/>
          <w:color w:val="000000"/>
          <w:sz w:val="24"/>
          <w:szCs w:val="24"/>
        </w:rPr>
        <w:t xml:space="preserve"> de reparación y creación de archivos de arranque BCD. La herramienta de línea de comandos bcdboot.exe se usa para copiar archivos de arranque imprescindibles a la partición del sistema y para crear un nuevo almacén de BCD en el sistema. </w:t>
      </w:r>
      <w:r>
        <w:rPr>
          <w:rFonts w:ascii="Courier" w:hAnsi="Courier" w:cs="Courier New"/>
          <w:color w:val="000000"/>
          <w:sz w:val="24"/>
          <w:szCs w:val="24"/>
        </w:rPr>
        <w:br/>
      </w:r>
      <w:r>
        <w:rPr>
          <w:rFonts w:ascii="Courier" w:hAnsi="Courier" w:cs="Courier New"/>
          <w:color w:val="000000"/>
          <w:sz w:val="24"/>
          <w:szCs w:val="24"/>
        </w:rPr>
        <w:br/>
      </w:r>
      <w:r>
        <w:rPr>
          <w:rFonts w:ascii="Courier" w:hAnsi="Courier" w:cs="Lato;Helvetica Neue"/>
          <w:color w:val="000000"/>
          <w:sz w:val="24"/>
          <w:szCs w:val="24"/>
        </w:rPr>
        <w:t>BCDEDIT Editor de la base de datos de la configuración de arranque (BCD) del equipo. </w:t>
      </w:r>
      <w:r>
        <w:rPr>
          <w:rFonts w:ascii="Courier" w:hAnsi="Courier" w:cs="Courier New"/>
          <w:color w:val="000000"/>
          <w:sz w:val="24"/>
          <w:szCs w:val="24"/>
        </w:rPr>
        <w:br/>
      </w:r>
      <w:r>
        <w:rPr>
          <w:rFonts w:ascii="Courier" w:hAnsi="Courier" w:cs="Lato;Helvetica Neue"/>
          <w:color w:val="000000"/>
          <w:sz w:val="24"/>
          <w:szCs w:val="24"/>
        </w:rPr>
        <w:t>Podemos usarlo para establecer el orden de los sistemas operativos, su nombre en el menú de arranque, usar sistemas en discos virtuales, habilitar o deshabilitar efectos, etc.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BOOTCFGEsta</w:t>
      </w:r>
      <w:proofErr w:type="spellEnd"/>
      <w:r>
        <w:rPr>
          <w:rFonts w:ascii="Courier" w:hAnsi="Courier" w:cs="Lato;Helvetica Neue"/>
          <w:color w:val="000000"/>
          <w:sz w:val="24"/>
          <w:szCs w:val="24"/>
        </w:rPr>
        <w:t xml:space="preserve"> herramienta de la línea de comandos se puede usar para configurar, consultar, cambiar o eliminar la </w:t>
      </w:r>
      <w:r>
        <w:rPr>
          <w:rFonts w:ascii="Courier" w:hAnsi="Courier" w:cs="Lato;Helvetica Neue"/>
          <w:color w:val="000000"/>
          <w:sz w:val="24"/>
          <w:szCs w:val="24"/>
        </w:rPr>
        <w:lastRenderedPageBreak/>
        <w:t>configuración de la entrada de arranque en el archivo BOOT.INI en sistemas operativos anteriores a Windows Vista.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CACLSMuestra</w:t>
      </w:r>
      <w:proofErr w:type="spellEnd"/>
      <w:r>
        <w:rPr>
          <w:rFonts w:ascii="Courier" w:hAnsi="Courier" w:cs="Lato;Helvetica Neue"/>
          <w:color w:val="000000"/>
          <w:sz w:val="24"/>
          <w:szCs w:val="24"/>
        </w:rPr>
        <w:t xml:space="preserve"> o modifica las listas de control de acceso (</w:t>
      </w:r>
      <w:proofErr w:type="spellStart"/>
      <w:r>
        <w:rPr>
          <w:rFonts w:ascii="Courier" w:hAnsi="Courier" w:cs="Lato;Helvetica Neue"/>
          <w:color w:val="000000"/>
          <w:sz w:val="24"/>
          <w:szCs w:val="24"/>
        </w:rPr>
        <w:t>ACLs</w:t>
      </w:r>
      <w:proofErr w:type="spellEnd"/>
      <w:r>
        <w:rPr>
          <w:rFonts w:ascii="Courier" w:hAnsi="Courier" w:cs="Lato;Helvetica Neue"/>
          <w:color w:val="000000"/>
          <w:sz w:val="24"/>
          <w:szCs w:val="24"/>
        </w:rPr>
        <w:t>) de archivos.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CALLLlama</w:t>
      </w:r>
      <w:proofErr w:type="spellEnd"/>
      <w:r>
        <w:rPr>
          <w:rFonts w:ascii="Courier" w:hAnsi="Courier" w:cs="Lato;Helvetica Neue"/>
          <w:color w:val="000000"/>
          <w:sz w:val="24"/>
          <w:szCs w:val="24"/>
        </w:rPr>
        <w:t xml:space="preserve"> un segundo </w:t>
      </w:r>
      <w:proofErr w:type="spellStart"/>
      <w:r>
        <w:rPr>
          <w:rFonts w:ascii="Courier" w:hAnsi="Courier" w:cs="Lato;Helvetica Neue"/>
          <w:color w:val="000000"/>
          <w:sz w:val="24"/>
          <w:szCs w:val="24"/>
        </w:rPr>
        <w:t>batch</w:t>
      </w:r>
      <w:proofErr w:type="spellEnd"/>
      <w:r>
        <w:rPr>
          <w:rFonts w:ascii="Courier" w:hAnsi="Courier" w:cs="Lato;Helvetica Neue"/>
          <w:color w:val="000000"/>
          <w:sz w:val="24"/>
          <w:szCs w:val="24"/>
        </w:rPr>
        <w:t xml:space="preserve"> desde uno en </w:t>
      </w:r>
      <w:proofErr w:type="spellStart"/>
      <w:r>
        <w:rPr>
          <w:rFonts w:ascii="Courier" w:hAnsi="Courier" w:cs="Lato;Helvetica Neue"/>
          <w:color w:val="000000"/>
          <w:sz w:val="24"/>
          <w:szCs w:val="24"/>
        </w:rPr>
        <w:t>ejecucion</w:t>
      </w:r>
      <w:proofErr w:type="spellEnd"/>
      <w:r>
        <w:rPr>
          <w:rFonts w:ascii="Courier" w:hAnsi="Courier" w:cs="Lato;Helvetica Neue"/>
          <w:color w:val="000000"/>
          <w:sz w:val="24"/>
          <w:szCs w:val="24"/>
        </w:rPr>
        <w:t>.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CDMuestra</w:t>
      </w:r>
      <w:proofErr w:type="spellEnd"/>
      <w:r>
        <w:rPr>
          <w:rFonts w:ascii="Courier" w:hAnsi="Courier" w:cs="Lato;Helvetica Neue"/>
          <w:color w:val="000000"/>
          <w:sz w:val="24"/>
          <w:szCs w:val="24"/>
        </w:rPr>
        <w:t xml:space="preserve"> el nombre o cambia al directorio actual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CHCPMuestra</w:t>
      </w:r>
      <w:proofErr w:type="spellEnd"/>
      <w:r>
        <w:rPr>
          <w:rFonts w:ascii="Courier" w:hAnsi="Courier" w:cs="Lato;Helvetica Neue"/>
          <w:color w:val="000000"/>
          <w:sz w:val="24"/>
          <w:szCs w:val="24"/>
        </w:rPr>
        <w:t xml:space="preserve"> o establece el número de página de códigos activa.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CHDIRMuestra</w:t>
      </w:r>
      <w:proofErr w:type="spellEnd"/>
      <w:r>
        <w:rPr>
          <w:rFonts w:ascii="Courier" w:hAnsi="Courier" w:cs="Lato;Helvetica Neue"/>
          <w:color w:val="000000"/>
          <w:sz w:val="24"/>
          <w:szCs w:val="24"/>
        </w:rPr>
        <w:t xml:space="preserve"> el nombre o cambia al directorio actual, igual que CD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CHKDSKChequea</w:t>
      </w:r>
      <w:proofErr w:type="spellEnd"/>
      <w:r>
        <w:rPr>
          <w:rFonts w:ascii="Courier" w:hAnsi="Courier" w:cs="Lato;Helvetica Neue"/>
          <w:color w:val="000000"/>
          <w:sz w:val="24"/>
          <w:szCs w:val="24"/>
        </w:rPr>
        <w:t>, comprueba y repara errores de disco.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CHKNTFSMuestra</w:t>
      </w:r>
      <w:proofErr w:type="spellEnd"/>
      <w:r>
        <w:rPr>
          <w:rFonts w:ascii="Courier" w:hAnsi="Courier" w:cs="Lato;Helvetica Neue"/>
          <w:color w:val="000000"/>
          <w:sz w:val="24"/>
          <w:szCs w:val="24"/>
        </w:rPr>
        <w:t xml:space="preserve"> o modifica la comprobación del disco de sistema antes de iniciar Windows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CHOICEEsta</w:t>
      </w:r>
      <w:proofErr w:type="spellEnd"/>
      <w:r>
        <w:rPr>
          <w:rFonts w:ascii="Courier" w:hAnsi="Courier" w:cs="Lato;Helvetica Neue"/>
          <w:color w:val="000000"/>
          <w:sz w:val="24"/>
          <w:szCs w:val="24"/>
        </w:rPr>
        <w:t xml:space="preserve"> herramienta permite que los usuarios seleccionen un elemento de una lista de opciones y devuelve el índice de la opción seleccionada.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CIPHERMuestra</w:t>
      </w:r>
      <w:proofErr w:type="spellEnd"/>
      <w:r>
        <w:rPr>
          <w:rFonts w:ascii="Courier" w:hAnsi="Courier" w:cs="Lato;Helvetica Neue"/>
          <w:color w:val="000000"/>
          <w:sz w:val="24"/>
          <w:szCs w:val="24"/>
        </w:rPr>
        <w:t xml:space="preserve"> o altera el cifrado de directorios archivos en particiones NTFS.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CLEANMGRLibera</w:t>
      </w:r>
      <w:proofErr w:type="spellEnd"/>
      <w:r>
        <w:rPr>
          <w:rFonts w:ascii="Courier" w:hAnsi="Courier" w:cs="Lato;Helvetica Neue"/>
          <w:color w:val="000000"/>
          <w:sz w:val="24"/>
          <w:szCs w:val="24"/>
        </w:rPr>
        <w:t xml:space="preserve"> espacio en disco, permite guardar en memoria tus opciones.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CLIPRedirecciona</w:t>
      </w:r>
      <w:proofErr w:type="spellEnd"/>
      <w:r>
        <w:rPr>
          <w:rFonts w:ascii="Courier" w:hAnsi="Courier" w:cs="Lato;Helvetica Neue"/>
          <w:color w:val="000000"/>
          <w:sz w:val="24"/>
          <w:szCs w:val="24"/>
        </w:rPr>
        <w:t xml:space="preserve"> el resultado de las herramientas de la línea de comandos al Portapapeles de Windows. Esta salida de texto se puede pegar en otros programas.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CLSBorra</w:t>
      </w:r>
      <w:proofErr w:type="spellEnd"/>
      <w:r>
        <w:rPr>
          <w:rFonts w:ascii="Courier" w:hAnsi="Courier" w:cs="Lato;Helvetica Neue"/>
          <w:color w:val="000000"/>
          <w:sz w:val="24"/>
          <w:szCs w:val="24"/>
        </w:rPr>
        <w:t xml:space="preserve"> y aclara los </w:t>
      </w:r>
      <w:proofErr w:type="spellStart"/>
      <w:r>
        <w:rPr>
          <w:rFonts w:ascii="Courier" w:hAnsi="Courier" w:cs="Lato;Helvetica Neue"/>
          <w:color w:val="000000"/>
          <w:sz w:val="24"/>
          <w:szCs w:val="24"/>
        </w:rPr>
        <w:t>simbolos</w:t>
      </w:r>
      <w:proofErr w:type="spellEnd"/>
      <w:r>
        <w:rPr>
          <w:rFonts w:ascii="Courier" w:hAnsi="Courier" w:cs="Lato;Helvetica Neue"/>
          <w:color w:val="000000"/>
          <w:sz w:val="24"/>
          <w:szCs w:val="24"/>
        </w:rPr>
        <w:t xml:space="preserve"> o texto en la pantalla.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CMDInicia</w:t>
      </w:r>
      <w:proofErr w:type="spellEnd"/>
      <w:r>
        <w:rPr>
          <w:rFonts w:ascii="Courier" w:hAnsi="Courier" w:cs="Lato;Helvetica Neue"/>
          <w:color w:val="000000"/>
          <w:sz w:val="24"/>
          <w:szCs w:val="24"/>
        </w:rPr>
        <w:t xml:space="preserve"> una nueva instancia de la consola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CMDKEYCrea</w:t>
      </w:r>
      <w:proofErr w:type="spellEnd"/>
      <w:r>
        <w:rPr>
          <w:rFonts w:ascii="Courier" w:hAnsi="Courier" w:cs="Lato;Helvetica Neue"/>
          <w:color w:val="000000"/>
          <w:sz w:val="24"/>
          <w:szCs w:val="24"/>
        </w:rPr>
        <w:t>, presenta y elimina nombres de usuario y contraseñas almacenados.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COLOREstablece</w:t>
      </w:r>
      <w:proofErr w:type="spellEnd"/>
      <w:r>
        <w:rPr>
          <w:rFonts w:ascii="Courier" w:hAnsi="Courier" w:cs="Lato;Helvetica Neue"/>
          <w:color w:val="000000"/>
          <w:sz w:val="24"/>
          <w:szCs w:val="24"/>
        </w:rPr>
        <w:t xml:space="preserve"> los colores de primer plano y fondo de la </w:t>
      </w:r>
      <w:r>
        <w:rPr>
          <w:rFonts w:ascii="Courier" w:hAnsi="Courier" w:cs="Lato;Helvetica Neue"/>
          <w:color w:val="000000"/>
          <w:sz w:val="24"/>
          <w:szCs w:val="24"/>
        </w:rPr>
        <w:lastRenderedPageBreak/>
        <w:t>consola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COMPCompara</w:t>
      </w:r>
      <w:proofErr w:type="spellEnd"/>
      <w:r>
        <w:rPr>
          <w:rFonts w:ascii="Courier" w:hAnsi="Courier" w:cs="Lato;Helvetica Neue"/>
          <w:color w:val="000000"/>
          <w:sz w:val="24"/>
          <w:szCs w:val="24"/>
        </w:rPr>
        <w:t xml:space="preserve"> el contenido de dos archivos o un conjunto de archivos.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COMPACTMuestra</w:t>
      </w:r>
      <w:proofErr w:type="spellEnd"/>
      <w:r>
        <w:rPr>
          <w:rFonts w:ascii="Courier" w:hAnsi="Courier" w:cs="Lato;Helvetica Neue"/>
          <w:color w:val="000000"/>
          <w:sz w:val="24"/>
          <w:szCs w:val="24"/>
        </w:rPr>
        <w:t xml:space="preserve"> o cambia el estado de compresión de archivos en particiones NTFS.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CONVERTConvierte</w:t>
      </w:r>
      <w:proofErr w:type="spellEnd"/>
      <w:r>
        <w:rPr>
          <w:rFonts w:ascii="Courier" w:hAnsi="Courier" w:cs="Lato;Helvetica Neue"/>
          <w:color w:val="000000"/>
          <w:sz w:val="24"/>
          <w:szCs w:val="24"/>
        </w:rPr>
        <w:t xml:space="preserve"> volúmenes FAT a volúmenes NTFS. No puede convertir la unidad actual.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COPYCopia</w:t>
      </w:r>
      <w:proofErr w:type="spellEnd"/>
      <w:r>
        <w:rPr>
          <w:rFonts w:ascii="Courier" w:hAnsi="Courier" w:cs="Lato;Helvetica Neue"/>
          <w:color w:val="000000"/>
          <w:sz w:val="24"/>
          <w:szCs w:val="24"/>
        </w:rPr>
        <w:t xml:space="preserve"> uno o más archivos en otra ubicación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CSCRIPTPermite</w:t>
      </w:r>
      <w:proofErr w:type="spellEnd"/>
      <w:r>
        <w:rPr>
          <w:rFonts w:ascii="Courier" w:hAnsi="Courier" w:cs="Lato;Helvetica Neue"/>
          <w:color w:val="000000"/>
          <w:sz w:val="24"/>
          <w:szCs w:val="24"/>
        </w:rPr>
        <w:t xml:space="preserve"> ejecutar en la consola archivos VBS conteniendo scripts escritos en lenguaje VBScript. También puede utilizarse en archivos </w:t>
      </w:r>
      <w:proofErr w:type="spellStart"/>
      <w:r>
        <w:rPr>
          <w:rFonts w:ascii="Courier" w:hAnsi="Courier" w:cs="Lato;Helvetica Neue"/>
          <w:color w:val="000000"/>
          <w:sz w:val="24"/>
          <w:szCs w:val="24"/>
        </w:rPr>
        <w:t>batch</w:t>
      </w:r>
      <w:proofErr w:type="spellEnd"/>
      <w:r>
        <w:rPr>
          <w:rFonts w:ascii="Courier" w:hAnsi="Courier" w:cs="Lato;Helvetica Neue"/>
          <w:color w:val="000000"/>
          <w:sz w:val="24"/>
          <w:szCs w:val="24"/>
        </w:rPr>
        <w:t xml:space="preserve"> con la opción //B, con lo que se evitarán los mensajes de error y avisos de secuencias de comandos</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DATEMuestra</w:t>
      </w:r>
      <w:proofErr w:type="spellEnd"/>
      <w:r>
        <w:rPr>
          <w:rFonts w:ascii="Courier" w:hAnsi="Courier" w:cs="Lato;Helvetica Neue"/>
          <w:color w:val="000000"/>
          <w:sz w:val="24"/>
          <w:szCs w:val="24"/>
        </w:rPr>
        <w:t xml:space="preserve"> o establece la fecha.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DELElimina</w:t>
      </w:r>
      <w:proofErr w:type="spellEnd"/>
      <w:r>
        <w:rPr>
          <w:rFonts w:ascii="Courier" w:hAnsi="Courier" w:cs="Lato;Helvetica Neue"/>
          <w:color w:val="000000"/>
          <w:sz w:val="24"/>
          <w:szCs w:val="24"/>
        </w:rPr>
        <w:t xml:space="preserve"> uno o más archivos.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DEFRAGLocaliza</w:t>
      </w:r>
      <w:proofErr w:type="spellEnd"/>
      <w:r>
        <w:rPr>
          <w:rFonts w:ascii="Courier" w:hAnsi="Courier" w:cs="Lato;Helvetica Neue"/>
          <w:color w:val="000000"/>
          <w:sz w:val="24"/>
          <w:szCs w:val="24"/>
        </w:rPr>
        <w:t xml:space="preserve"> y consolida archivos fragmentados en volúmenes locales para mejorar el rendimiento del sistema.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DIRMuestra</w:t>
      </w:r>
      <w:proofErr w:type="spellEnd"/>
      <w:r>
        <w:rPr>
          <w:rFonts w:ascii="Courier" w:hAnsi="Courier" w:cs="Lato;Helvetica Neue"/>
          <w:color w:val="000000"/>
          <w:sz w:val="24"/>
          <w:szCs w:val="24"/>
        </w:rPr>
        <w:t xml:space="preserve"> una lista de archivos y subdirectorios en un directorio.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DISMOfrece</w:t>
      </w:r>
      <w:proofErr w:type="spellEnd"/>
      <w:r>
        <w:rPr>
          <w:rFonts w:ascii="Courier" w:hAnsi="Courier" w:cs="Lato;Helvetica Neue"/>
          <w:color w:val="000000"/>
          <w:sz w:val="24"/>
          <w:szCs w:val="24"/>
        </w:rPr>
        <w:t xml:space="preserve"> información, instala, desinstala, configura y actualiza características adicionales y paquetes de imágenes de Windows. </w:t>
      </w:r>
      <w:r>
        <w:rPr>
          <w:rFonts w:ascii="Courier" w:hAnsi="Courier" w:cs="Courier New"/>
          <w:color w:val="000000"/>
          <w:sz w:val="24"/>
          <w:szCs w:val="24"/>
        </w:rPr>
        <w:br/>
      </w:r>
      <w:r>
        <w:rPr>
          <w:rFonts w:ascii="Courier" w:hAnsi="Courier" w:cs="Lato;Helvetica Neue"/>
          <w:color w:val="000000"/>
          <w:sz w:val="24"/>
          <w:szCs w:val="24"/>
        </w:rPr>
        <w:t>Por ejemplo, para mostrar las características instaladas de Windows que se pueden desinstalar usa: </w:t>
      </w:r>
      <w:r>
        <w:rPr>
          <w:rFonts w:ascii="Courier" w:hAnsi="Courier" w:cs="Courier New"/>
          <w:color w:val="000000"/>
          <w:sz w:val="24"/>
          <w:szCs w:val="24"/>
        </w:rPr>
        <w:br/>
      </w:r>
      <w:r>
        <w:rPr>
          <w:rFonts w:ascii="Courier" w:hAnsi="Courier" w:cs="Lato;Helvetica Neue"/>
          <w:color w:val="000000"/>
          <w:sz w:val="24"/>
          <w:szCs w:val="24"/>
        </w:rPr>
        <w:t>DISM.exe /Online /</w:t>
      </w:r>
      <w:proofErr w:type="spellStart"/>
      <w:r>
        <w:rPr>
          <w:rFonts w:ascii="Courier" w:hAnsi="Courier" w:cs="Lato;Helvetica Neue"/>
          <w:color w:val="000000"/>
          <w:sz w:val="24"/>
          <w:szCs w:val="24"/>
        </w:rPr>
        <w:t>English</w:t>
      </w:r>
      <w:proofErr w:type="spellEnd"/>
      <w:r>
        <w:rPr>
          <w:rFonts w:ascii="Courier" w:hAnsi="Courier" w:cs="Lato;Helvetica Neue"/>
          <w:color w:val="000000"/>
          <w:sz w:val="24"/>
          <w:szCs w:val="24"/>
        </w:rPr>
        <w:t xml:space="preserve"> /</w:t>
      </w:r>
      <w:proofErr w:type="spellStart"/>
      <w:r>
        <w:rPr>
          <w:rFonts w:ascii="Courier" w:hAnsi="Courier" w:cs="Lato;Helvetica Neue"/>
          <w:color w:val="000000"/>
          <w:sz w:val="24"/>
          <w:szCs w:val="24"/>
        </w:rPr>
        <w:t>Get-Features</w:t>
      </w:r>
      <w:proofErr w:type="spellEnd"/>
      <w:r>
        <w:rPr>
          <w:rFonts w:ascii="Courier" w:hAnsi="Courier" w:cs="Lato;Helvetica Neue"/>
          <w:color w:val="000000"/>
          <w:sz w:val="24"/>
          <w:szCs w:val="24"/>
        </w:rPr>
        <w:t xml:space="preserve"> /</w:t>
      </w:r>
      <w:proofErr w:type="spellStart"/>
      <w:r>
        <w:rPr>
          <w:rFonts w:ascii="Courier" w:hAnsi="Courier" w:cs="Lato;Helvetica Neue"/>
          <w:color w:val="000000"/>
          <w:sz w:val="24"/>
          <w:szCs w:val="24"/>
        </w:rPr>
        <w:t>Format</w:t>
      </w:r>
      <w:proofErr w:type="gramStart"/>
      <w:r>
        <w:rPr>
          <w:rFonts w:ascii="Courier" w:hAnsi="Courier" w:cs="Lato;Helvetica Neue"/>
          <w:color w:val="000000"/>
          <w:sz w:val="24"/>
          <w:szCs w:val="24"/>
        </w:rPr>
        <w:t>:Table</w:t>
      </w:r>
      <w:proofErr w:type="spellEnd"/>
      <w:proofErr w:type="gramEnd"/>
      <w:r>
        <w:rPr>
          <w:rFonts w:ascii="Courier" w:hAnsi="Courier" w:cs="Lato;Helvetica Neue"/>
          <w:color w:val="000000"/>
          <w:sz w:val="24"/>
          <w:szCs w:val="24"/>
        </w:rPr>
        <w:t>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DISKCOMPCompara</w:t>
      </w:r>
      <w:proofErr w:type="spellEnd"/>
      <w:r>
        <w:rPr>
          <w:rFonts w:ascii="Courier" w:hAnsi="Courier" w:cs="Lato;Helvetica Neue"/>
          <w:color w:val="000000"/>
          <w:sz w:val="24"/>
          <w:szCs w:val="24"/>
        </w:rPr>
        <w:t xml:space="preserve"> el contenido de dos disquetes.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DISKCOPYCopia</w:t>
      </w:r>
      <w:proofErr w:type="spellEnd"/>
      <w:r>
        <w:rPr>
          <w:rFonts w:ascii="Courier" w:hAnsi="Courier" w:cs="Lato;Helvetica Neue"/>
          <w:color w:val="000000"/>
          <w:sz w:val="24"/>
          <w:szCs w:val="24"/>
        </w:rPr>
        <w:t xml:space="preserve"> el contenido de un disquete en otro.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DISKPARTMuestra</w:t>
      </w:r>
      <w:proofErr w:type="spellEnd"/>
      <w:r>
        <w:rPr>
          <w:rFonts w:ascii="Courier" w:hAnsi="Courier" w:cs="Lato;Helvetica Neue"/>
          <w:color w:val="000000"/>
          <w:sz w:val="24"/>
          <w:szCs w:val="24"/>
        </w:rPr>
        <w:t xml:space="preserve"> o configura las propiedades de partición de disco.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DOSKEYEdita</w:t>
      </w:r>
      <w:proofErr w:type="spellEnd"/>
      <w:r>
        <w:rPr>
          <w:rFonts w:ascii="Courier" w:hAnsi="Courier" w:cs="Lato;Helvetica Neue"/>
          <w:color w:val="000000"/>
          <w:sz w:val="24"/>
          <w:szCs w:val="24"/>
        </w:rPr>
        <w:t xml:space="preserve"> líneas de comando, memoriza comandos de Windows </w:t>
      </w:r>
      <w:r>
        <w:rPr>
          <w:rFonts w:ascii="Courier" w:hAnsi="Courier" w:cs="Lato;Helvetica Neue"/>
          <w:color w:val="000000"/>
          <w:sz w:val="24"/>
          <w:szCs w:val="24"/>
        </w:rPr>
        <w:lastRenderedPageBreak/>
        <w:t>y crea macros.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DRIVERQUERYMuestra</w:t>
      </w:r>
      <w:proofErr w:type="spellEnd"/>
      <w:r>
        <w:rPr>
          <w:rFonts w:ascii="Courier" w:hAnsi="Courier" w:cs="Lato;Helvetica Neue"/>
          <w:color w:val="000000"/>
          <w:sz w:val="24"/>
          <w:szCs w:val="24"/>
        </w:rPr>
        <w:t xml:space="preserve"> el estado y las propiedades actuales del controlador de dispositivo.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ECHOMuestra</w:t>
      </w:r>
      <w:proofErr w:type="spellEnd"/>
      <w:r>
        <w:rPr>
          <w:rFonts w:ascii="Courier" w:hAnsi="Courier" w:cs="Lato;Helvetica Neue"/>
          <w:color w:val="000000"/>
          <w:sz w:val="24"/>
          <w:szCs w:val="24"/>
        </w:rPr>
        <w:t xml:space="preserve"> mensajes, o activa y desactiva el eco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ENDLOCALTermina</w:t>
      </w:r>
      <w:proofErr w:type="spellEnd"/>
      <w:r>
        <w:rPr>
          <w:rFonts w:ascii="Courier" w:hAnsi="Courier" w:cs="Lato;Helvetica Neue"/>
          <w:color w:val="000000"/>
          <w:sz w:val="24"/>
          <w:szCs w:val="24"/>
        </w:rPr>
        <w:t xml:space="preserve"> la búsqueda de variables de entorno del archivo por lotes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ERASEElimina</w:t>
      </w:r>
      <w:proofErr w:type="spellEnd"/>
      <w:r>
        <w:rPr>
          <w:rFonts w:ascii="Courier" w:hAnsi="Courier" w:cs="Lato;Helvetica Neue"/>
          <w:color w:val="000000"/>
          <w:sz w:val="24"/>
          <w:szCs w:val="24"/>
        </w:rPr>
        <w:t xml:space="preserve"> uno o más archivos, igual que DEL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EXPANDExpande</w:t>
      </w:r>
      <w:proofErr w:type="spellEnd"/>
      <w:r>
        <w:rPr>
          <w:rFonts w:ascii="Courier" w:hAnsi="Courier" w:cs="Lato;Helvetica Neue"/>
          <w:color w:val="000000"/>
          <w:sz w:val="24"/>
          <w:szCs w:val="24"/>
        </w:rPr>
        <w:t xml:space="preserve"> uno o varios archivos comprimidos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EXITSale</w:t>
      </w:r>
      <w:proofErr w:type="spellEnd"/>
      <w:r>
        <w:rPr>
          <w:rFonts w:ascii="Courier" w:hAnsi="Courier" w:cs="Lato;Helvetica Neue"/>
          <w:color w:val="000000"/>
          <w:sz w:val="24"/>
          <w:szCs w:val="24"/>
        </w:rPr>
        <w:t xml:space="preserve"> del programa CMD.EXE (interfaz de comandos)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FCCompara</w:t>
      </w:r>
      <w:proofErr w:type="spellEnd"/>
      <w:r>
        <w:rPr>
          <w:rFonts w:ascii="Courier" w:hAnsi="Courier" w:cs="Lato;Helvetica Neue"/>
          <w:color w:val="000000"/>
          <w:sz w:val="24"/>
          <w:szCs w:val="24"/>
        </w:rPr>
        <w:t xml:space="preserve"> dos archivos o conjunto de archivos y muestra las diferencias entre ellos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FINDBusca</w:t>
      </w:r>
      <w:proofErr w:type="spellEnd"/>
      <w:r>
        <w:rPr>
          <w:rFonts w:ascii="Courier" w:hAnsi="Courier" w:cs="Lato;Helvetica Neue"/>
          <w:color w:val="000000"/>
          <w:sz w:val="24"/>
          <w:szCs w:val="24"/>
        </w:rPr>
        <w:t xml:space="preserve"> una cadena de texto en uno o más archivos.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FINDSTRBusca</w:t>
      </w:r>
      <w:proofErr w:type="spellEnd"/>
      <w:r>
        <w:rPr>
          <w:rFonts w:ascii="Courier" w:hAnsi="Courier" w:cs="Lato;Helvetica Neue"/>
          <w:color w:val="000000"/>
          <w:sz w:val="24"/>
          <w:szCs w:val="24"/>
        </w:rPr>
        <w:t xml:space="preserve"> cadenas de texto en archivos.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FOREjecuta</w:t>
      </w:r>
      <w:proofErr w:type="spellEnd"/>
      <w:r>
        <w:rPr>
          <w:rFonts w:ascii="Courier" w:hAnsi="Courier" w:cs="Lato;Helvetica Neue"/>
          <w:color w:val="000000"/>
          <w:sz w:val="24"/>
          <w:szCs w:val="24"/>
        </w:rPr>
        <w:t xml:space="preserve"> un comando de forma simultánea en varios archivos, permite reducir la cantidad de código necesario en varias tareas. Es uno de los comandos que ofrece mayores beneficios prácticos.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FORFILESComando</w:t>
      </w:r>
      <w:proofErr w:type="spellEnd"/>
      <w:r>
        <w:rPr>
          <w:rFonts w:ascii="Courier" w:hAnsi="Courier" w:cs="Lato;Helvetica Neue"/>
          <w:color w:val="000000"/>
          <w:sz w:val="24"/>
          <w:szCs w:val="24"/>
        </w:rPr>
        <w:t xml:space="preserve"> de uso algo similar a FOR, selecciona uno o varios archivos y ejecuta un comando en cada uno de ellos. Permite multitud de opciones útiles poco explotadas.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FORMATPermite</w:t>
      </w:r>
      <w:proofErr w:type="spellEnd"/>
      <w:r>
        <w:rPr>
          <w:rFonts w:ascii="Courier" w:hAnsi="Courier" w:cs="Lato;Helvetica Neue"/>
          <w:color w:val="000000"/>
          <w:sz w:val="24"/>
          <w:szCs w:val="24"/>
        </w:rPr>
        <w:t xml:space="preserve"> darle diferentes formatos a discos duros u otros dispositivos para usarlo con Windows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FSUTILMuestra</w:t>
      </w:r>
      <w:proofErr w:type="spellEnd"/>
      <w:r>
        <w:rPr>
          <w:rFonts w:ascii="Courier" w:hAnsi="Courier" w:cs="Lato;Helvetica Neue"/>
          <w:color w:val="000000"/>
          <w:sz w:val="24"/>
          <w:szCs w:val="24"/>
        </w:rPr>
        <w:t xml:space="preserve"> o configura las propiedades de sistema de archivos. Posee varios subcomandos para la administración efectiva del sistema de archivos y volúmenes.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FTYPEMuestra</w:t>
      </w:r>
      <w:proofErr w:type="spellEnd"/>
      <w:r>
        <w:rPr>
          <w:rFonts w:ascii="Courier" w:hAnsi="Courier" w:cs="Lato;Helvetica Neue"/>
          <w:color w:val="000000"/>
          <w:sz w:val="24"/>
          <w:szCs w:val="24"/>
        </w:rPr>
        <w:t xml:space="preserve"> o modifica los tipos de archivo usados en una asociación de extensión de archivo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GETMACMuestra</w:t>
      </w:r>
      <w:proofErr w:type="spellEnd"/>
      <w:r>
        <w:rPr>
          <w:rFonts w:ascii="Courier" w:hAnsi="Courier" w:cs="Lato;Helvetica Neue"/>
          <w:color w:val="000000"/>
          <w:sz w:val="24"/>
          <w:szCs w:val="24"/>
        </w:rPr>
        <w:t xml:space="preserve"> la MAC </w:t>
      </w:r>
      <w:proofErr w:type="spellStart"/>
      <w:r>
        <w:rPr>
          <w:rFonts w:ascii="Courier" w:hAnsi="Courier" w:cs="Lato;Helvetica Neue"/>
          <w:color w:val="000000"/>
          <w:sz w:val="24"/>
          <w:szCs w:val="24"/>
        </w:rPr>
        <w:t>Address</w:t>
      </w:r>
      <w:proofErr w:type="spellEnd"/>
      <w:r>
        <w:rPr>
          <w:rFonts w:ascii="Courier" w:hAnsi="Courier" w:cs="Lato;Helvetica Neue"/>
          <w:color w:val="000000"/>
          <w:sz w:val="24"/>
          <w:szCs w:val="24"/>
        </w:rPr>
        <w:t xml:space="preserve"> o dirección física del adaptador de red de existir uno en el equipo. </w:t>
      </w:r>
      <w:r>
        <w:rPr>
          <w:rFonts w:ascii="Courier" w:hAnsi="Courier" w:cs="Courier New"/>
          <w:color w:val="000000"/>
          <w:sz w:val="24"/>
          <w:szCs w:val="24"/>
        </w:rPr>
        <w:br/>
      </w:r>
      <w:r>
        <w:rPr>
          <w:rFonts w:ascii="Courier" w:hAnsi="Courier" w:cs="Courier New"/>
          <w:color w:val="000000"/>
          <w:sz w:val="24"/>
          <w:szCs w:val="24"/>
        </w:rPr>
        <w:lastRenderedPageBreak/>
        <w:br/>
      </w:r>
      <w:proofErr w:type="spellStart"/>
      <w:r>
        <w:rPr>
          <w:rFonts w:ascii="Courier" w:hAnsi="Courier" w:cs="Lato;Helvetica Neue"/>
          <w:color w:val="000000"/>
          <w:sz w:val="24"/>
          <w:szCs w:val="24"/>
        </w:rPr>
        <w:t>GOTODirecciona</w:t>
      </w:r>
      <w:proofErr w:type="spellEnd"/>
      <w:r>
        <w:rPr>
          <w:rFonts w:ascii="Courier" w:hAnsi="Courier" w:cs="Lato;Helvetica Neue"/>
          <w:color w:val="000000"/>
          <w:sz w:val="24"/>
          <w:szCs w:val="24"/>
        </w:rPr>
        <w:t xml:space="preserve"> el intérprete de comandos de Windows a una línea en un archivo </w:t>
      </w:r>
      <w:proofErr w:type="spellStart"/>
      <w:r>
        <w:rPr>
          <w:rFonts w:ascii="Courier" w:hAnsi="Courier" w:cs="Lato;Helvetica Neue"/>
          <w:color w:val="000000"/>
          <w:sz w:val="24"/>
          <w:szCs w:val="24"/>
        </w:rPr>
        <w:t>batch</w:t>
      </w:r>
      <w:proofErr w:type="spellEnd"/>
      <w:r>
        <w:rPr>
          <w:rFonts w:ascii="Courier" w:hAnsi="Courier" w:cs="Lato;Helvetica Neue"/>
          <w:color w:val="000000"/>
          <w:sz w:val="24"/>
          <w:szCs w:val="24"/>
        </w:rPr>
        <w:t>.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GPRESULTMuestra</w:t>
      </w:r>
      <w:proofErr w:type="spellEnd"/>
      <w:r>
        <w:rPr>
          <w:rFonts w:ascii="Courier" w:hAnsi="Courier" w:cs="Lato;Helvetica Neue"/>
          <w:color w:val="000000"/>
          <w:sz w:val="24"/>
          <w:szCs w:val="24"/>
        </w:rPr>
        <w:t xml:space="preserve"> información de directivas de grupo por equipo o usuario </w:t>
      </w:r>
      <w:r>
        <w:rPr>
          <w:rFonts w:ascii="Courier" w:hAnsi="Courier" w:cs="Courier New"/>
          <w:color w:val="000000"/>
          <w:sz w:val="24"/>
          <w:szCs w:val="24"/>
        </w:rPr>
        <w:br/>
      </w:r>
      <w:r>
        <w:rPr>
          <w:rFonts w:ascii="Courier" w:hAnsi="Courier" w:cs="Courier New"/>
          <w:color w:val="000000"/>
          <w:sz w:val="24"/>
          <w:szCs w:val="24"/>
        </w:rPr>
        <w:br/>
      </w:r>
      <w:proofErr w:type="spellStart"/>
      <w:r>
        <w:rPr>
          <w:rFonts w:ascii="Courier" w:hAnsi="Courier" w:cs="Lato;Helvetica Neue"/>
          <w:color w:val="000000"/>
          <w:sz w:val="24"/>
          <w:szCs w:val="24"/>
        </w:rPr>
        <w:t>GPUPDATEActualiza</w:t>
      </w:r>
      <w:proofErr w:type="spellEnd"/>
      <w:r>
        <w:rPr>
          <w:rFonts w:ascii="Courier" w:hAnsi="Courier" w:cs="Lato;Helvetica Neue"/>
          <w:color w:val="000000"/>
          <w:sz w:val="24"/>
          <w:szCs w:val="24"/>
        </w:rPr>
        <w:t xml:space="preserve"> los cambios hechos en el Editor de directivas de grupo local. </w:t>
      </w:r>
      <w:r>
        <w:rPr>
          <w:rFonts w:ascii="Courier" w:hAnsi="Courier" w:cs="Courier New"/>
          <w:color w:val="000000"/>
          <w:sz w:val="24"/>
          <w:szCs w:val="24"/>
        </w:rPr>
        <w:br/>
      </w:r>
      <w:r>
        <w:rPr>
          <w:rFonts w:ascii="Courier" w:hAnsi="Courier" w:cs="Lato;Helvetica Neue"/>
          <w:color w:val="000000"/>
          <w:sz w:val="24"/>
          <w:szCs w:val="24"/>
        </w:rPr>
        <w:t>Permite que se active cualquiera de las directivas establecidas ya sea inmediatamente, al reiniciar o al iniciar sesión. </w:t>
      </w:r>
      <w:r>
        <w:rPr>
          <w:rFonts w:ascii="Courier" w:hAnsi="Courier" w:cs="Courier New"/>
          <w:color w:val="000000"/>
          <w:sz w:val="24"/>
          <w:szCs w:val="24"/>
        </w:rPr>
        <w:br/>
      </w:r>
      <w:r>
        <w:rPr>
          <w:rFonts w:ascii="Courier" w:hAnsi="Courier" w:cs="Lato;Helvetica Neue"/>
          <w:color w:val="000000"/>
          <w:sz w:val="24"/>
          <w:szCs w:val="24"/>
        </w:rPr>
        <w:t>Para lograr que se activen inmediatamente usa: GPUPDATE /forcé.</w:t>
      </w: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p>
    <w:p w:rsidR="003844FE" w:rsidRDefault="003844FE" w:rsidP="003844FE">
      <w:pPr>
        <w:jc w:val="both"/>
        <w:rPr>
          <w:rFonts w:ascii="Courier" w:hAnsi="Courier" w:cs="Lato;Helvetica Neue"/>
          <w:color w:val="000000"/>
          <w:sz w:val="24"/>
          <w:szCs w:val="24"/>
        </w:rPr>
      </w:pPr>
      <w:r>
        <w:rPr>
          <w:rFonts w:ascii="Courier" w:hAnsi="Courier" w:cs="Lato;Helvetica Neue"/>
          <w:color w:val="000000"/>
          <w:sz w:val="24"/>
          <w:szCs w:val="24"/>
        </w:rPr>
        <w:t> MODULO 3</w:t>
      </w:r>
    </w:p>
    <w:p w:rsidR="003844FE" w:rsidRDefault="003844FE" w:rsidP="003844FE">
      <w:pPr>
        <w:widowControl w:val="0"/>
        <w:numPr>
          <w:ilvl w:val="0"/>
          <w:numId w:val="7"/>
        </w:numPr>
        <w:suppressAutoHyphens/>
        <w:spacing w:after="0" w:line="240" w:lineRule="auto"/>
        <w:jc w:val="both"/>
        <w:rPr>
          <w:rFonts w:ascii="Courier New" w:hAnsi="Courier New"/>
          <w:color w:val="000000"/>
          <w:sz w:val="24"/>
          <w:szCs w:val="24"/>
        </w:rPr>
      </w:pPr>
      <w:proofErr w:type="spellStart"/>
      <w:r>
        <w:rPr>
          <w:rFonts w:ascii="Courier New" w:hAnsi="Courier New"/>
          <w:color w:val="000000"/>
          <w:sz w:val="24"/>
          <w:szCs w:val="24"/>
        </w:rPr>
        <w:t>MySQL</w:t>
      </w:r>
      <w:proofErr w:type="spellEnd"/>
      <w:r>
        <w:rPr>
          <w:rFonts w:ascii="Courier New" w:hAnsi="Courier New"/>
          <w:color w:val="000000"/>
          <w:sz w:val="24"/>
          <w:szCs w:val="24"/>
        </w:rPr>
        <w:t xml:space="preserve">: Es un sistema de gestión de base de datos relacional y multiusuario con más de seis millones de instalaciones. Características: Está desarrollado en su mayor parte en ANSI C. Proyectos como el Apache, donde el software es desarrollado por una comunidad pública, y el copyright del código está en poder del autor individual, </w:t>
      </w:r>
      <w:proofErr w:type="spellStart"/>
      <w:r>
        <w:rPr>
          <w:rFonts w:ascii="Courier New" w:hAnsi="Courier New"/>
          <w:color w:val="000000"/>
          <w:sz w:val="24"/>
          <w:szCs w:val="24"/>
        </w:rPr>
        <w:t>MySQL</w:t>
      </w:r>
      <w:proofErr w:type="spellEnd"/>
      <w:r>
        <w:rPr>
          <w:rFonts w:ascii="Courier New" w:hAnsi="Courier New"/>
          <w:color w:val="000000"/>
          <w:sz w:val="24"/>
          <w:szCs w:val="24"/>
        </w:rPr>
        <w:t xml:space="preserve"> es propiedad y está patrocinado por una empresa privada, que posee el copyright de la mayor parte del código. Esto es lo que posibilita el esquema de licenciamiento anteriormente mencionado. Además de la venta de licencias privativas, la compañía ofrece soporte y servicios. Para sus operaciones contratan trabajadores alrededor del mundo que colaboran vía Internet. Ventajas: • Velocidad al realizar las operaciones • Bajo costo en requerimientos para la elaboración de bases de datos • Facilidad de configuración e instalación. Desventajas: • Un gran porcentaje de las utilidades de </w:t>
      </w:r>
      <w:proofErr w:type="spellStart"/>
      <w:r>
        <w:rPr>
          <w:rFonts w:ascii="Courier New" w:hAnsi="Courier New"/>
          <w:color w:val="000000"/>
          <w:sz w:val="24"/>
          <w:szCs w:val="24"/>
        </w:rPr>
        <w:t>MySQL</w:t>
      </w:r>
      <w:proofErr w:type="spellEnd"/>
      <w:r>
        <w:rPr>
          <w:rFonts w:ascii="Courier New" w:hAnsi="Courier New"/>
          <w:color w:val="000000"/>
          <w:sz w:val="24"/>
          <w:szCs w:val="24"/>
        </w:rPr>
        <w:t xml:space="preserve"> no están documentadas. • No es intuitivo, como otros programas (ACCESS).</w:t>
      </w: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24"/>
          <w:szCs w:val="24"/>
        </w:rPr>
      </w:pPr>
    </w:p>
    <w:p w:rsidR="003844FE" w:rsidRDefault="003844FE" w:rsidP="003844FE">
      <w:pPr>
        <w:widowControl w:val="0"/>
        <w:numPr>
          <w:ilvl w:val="0"/>
          <w:numId w:val="8"/>
        </w:numPr>
        <w:suppressAutoHyphens/>
        <w:spacing w:after="0" w:line="240" w:lineRule="auto"/>
        <w:jc w:val="both"/>
        <w:rPr>
          <w:rFonts w:ascii="Courier New" w:hAnsi="Courier New"/>
          <w:color w:val="000000"/>
          <w:sz w:val="24"/>
          <w:szCs w:val="24"/>
        </w:rPr>
      </w:pPr>
      <w:r>
        <w:rPr>
          <w:rFonts w:ascii="Courier New" w:hAnsi="Courier New"/>
          <w:color w:val="000000"/>
          <w:sz w:val="24"/>
          <w:szCs w:val="24"/>
        </w:rPr>
        <w:t xml:space="preserve">Microsoft Access: Es un sistema de gestión de bases de datos Relacional creado y modificado por Microsoft (DBMS) para uso personal de pequeñas organizaciones. Es un componente de la suite Microsoft Office aunque no se incluye en el paquete “básico”. Una posibilidad adicional es la de crear ficheros con bases de datos que pueden ser consultados por otros programas. Características: Entre las principales funcionalidades de Access se encuentran: • Crear tablas de datos indexadas. • Modificar tablas de datos. • Relaciones entre tablas (creación de bases de datos relacionales). • Creación de consultas y vistas. • Consultas referencias cruzadas. • Consultas de acción (INSERT, DELETE, UPDATE). • Formularios. • Informes. • </w:t>
      </w:r>
      <w:r>
        <w:rPr>
          <w:rFonts w:ascii="Courier New" w:hAnsi="Courier New"/>
          <w:color w:val="000000"/>
          <w:sz w:val="24"/>
          <w:szCs w:val="24"/>
        </w:rPr>
        <w:lastRenderedPageBreak/>
        <w:t xml:space="preserve">Llamadas a la API de </w:t>
      </w:r>
      <w:proofErr w:type="spellStart"/>
      <w:r>
        <w:rPr>
          <w:rFonts w:ascii="Courier New" w:hAnsi="Courier New"/>
          <w:color w:val="000000"/>
          <w:sz w:val="24"/>
          <w:szCs w:val="24"/>
        </w:rPr>
        <w:t>windows</w:t>
      </w:r>
      <w:proofErr w:type="spellEnd"/>
      <w:r>
        <w:rPr>
          <w:rFonts w:ascii="Courier New" w:hAnsi="Courier New"/>
          <w:color w:val="000000"/>
          <w:sz w:val="24"/>
          <w:szCs w:val="24"/>
        </w:rPr>
        <w:t>. Ventajas: • Tablas para almacenar los datos. • Consultas para buscar y recuperar únicamente los datos que necesita. • Formularios para ver, agregar y actualizar los datos de las tablas. Desventajas: • Limitaciones en el procesamiento de las búsquedas.</w:t>
      </w: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24"/>
          <w:szCs w:val="24"/>
        </w:rPr>
      </w:pPr>
    </w:p>
    <w:p w:rsidR="003844FE" w:rsidRDefault="003844FE" w:rsidP="003844FE">
      <w:pPr>
        <w:widowControl w:val="0"/>
        <w:numPr>
          <w:ilvl w:val="0"/>
          <w:numId w:val="9"/>
        </w:numPr>
        <w:suppressAutoHyphens/>
        <w:spacing w:after="0" w:line="240" w:lineRule="auto"/>
        <w:jc w:val="both"/>
        <w:rPr>
          <w:rFonts w:ascii="Courier New" w:hAnsi="Courier New"/>
          <w:color w:val="000000"/>
          <w:sz w:val="24"/>
          <w:szCs w:val="24"/>
        </w:rPr>
      </w:pPr>
      <w:r>
        <w:rPr>
          <w:rFonts w:ascii="Courier New" w:hAnsi="Courier New"/>
          <w:color w:val="000000"/>
          <w:sz w:val="24"/>
          <w:szCs w:val="24"/>
        </w:rPr>
        <w:t xml:space="preserve">Microsoft SQL Server: Es un sistema de gestión de bases de datos relacionales basado en el lenguaje </w:t>
      </w:r>
      <w:proofErr w:type="spellStart"/>
      <w:r>
        <w:rPr>
          <w:rFonts w:ascii="Courier New" w:hAnsi="Courier New"/>
          <w:color w:val="000000"/>
          <w:sz w:val="24"/>
          <w:szCs w:val="24"/>
        </w:rPr>
        <w:t>Transact</w:t>
      </w:r>
      <w:proofErr w:type="spellEnd"/>
      <w:r>
        <w:rPr>
          <w:rFonts w:ascii="Courier New" w:hAnsi="Courier New"/>
          <w:color w:val="000000"/>
          <w:sz w:val="24"/>
          <w:szCs w:val="24"/>
        </w:rPr>
        <w:t xml:space="preserve">-SQL, capaz de poner a disposición de muchos usuarios grandes cantidades de datos de manera simultánea. Así de tener unas ventajas que a continuación se pueden describir. Características: • Soporte de transacciones. • Escalabilidad, estabilidad y seguridad. • Soporta procedimientos almacenados. • Incluye también un potente entorno gráfico de administración, que permite el uso de comandos DDL y DML gráficamente. • Permite trabajar en modo cliente-servidor donde la información y datos se alojan en el servidor y las terminales o clientes de la red sólo acceden a la información. • Además permite administrar información de otros servidores de datos Ventajas: • Soporte de transacciones. • Escalabilidad, estabilidad y seguridad. • Soporta procedimientos almacenados. Desventajas: • Soporte de transacciones. Escalabilidad, estabilidad y seguridad. Soporta procedimientos almacenados. enorme cantidad de memoria RAM que utiliza para la instalación y utilización del software • La relación calidad-precio </w:t>
      </w:r>
      <w:proofErr w:type="spellStart"/>
      <w:r>
        <w:rPr>
          <w:rFonts w:ascii="Courier New" w:hAnsi="Courier New"/>
          <w:color w:val="000000"/>
          <w:sz w:val="24"/>
          <w:szCs w:val="24"/>
        </w:rPr>
        <w:t>esta</w:t>
      </w:r>
      <w:proofErr w:type="spellEnd"/>
      <w:r>
        <w:rPr>
          <w:rFonts w:ascii="Courier New" w:hAnsi="Courier New"/>
          <w:color w:val="000000"/>
          <w:sz w:val="24"/>
          <w:szCs w:val="24"/>
        </w:rPr>
        <w:t xml:space="preserve"> muy debajo comparado con Oracle.</w:t>
      </w: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24"/>
          <w:szCs w:val="24"/>
        </w:rPr>
      </w:pPr>
    </w:p>
    <w:p w:rsidR="003844FE" w:rsidRDefault="003844FE" w:rsidP="003844FE">
      <w:pPr>
        <w:jc w:val="both"/>
        <w:rPr>
          <w:rFonts w:ascii="Courier New" w:hAnsi="Courier New"/>
          <w:color w:val="000000"/>
          <w:sz w:val="32"/>
          <w:szCs w:val="32"/>
        </w:rPr>
      </w:pPr>
      <w:proofErr w:type="spellStart"/>
      <w:r>
        <w:rPr>
          <w:rFonts w:ascii="Courier New" w:hAnsi="Courier New"/>
          <w:color w:val="000000"/>
          <w:sz w:val="32"/>
          <w:szCs w:val="32"/>
        </w:rPr>
        <w:t>Conclusion</w:t>
      </w:r>
      <w:proofErr w:type="spellEnd"/>
      <w:r>
        <w:rPr>
          <w:rFonts w:ascii="Courier New" w:hAnsi="Courier New"/>
          <w:color w:val="000000"/>
          <w:sz w:val="32"/>
          <w:szCs w:val="32"/>
        </w:rPr>
        <w:t xml:space="preserve"> </w:t>
      </w:r>
    </w:p>
    <w:p w:rsidR="003844FE" w:rsidRDefault="003844FE" w:rsidP="003844FE">
      <w:pPr>
        <w:jc w:val="both"/>
        <w:rPr>
          <w:rFonts w:ascii="Courier New" w:hAnsi="Courier New"/>
          <w:color w:val="000000"/>
          <w:sz w:val="32"/>
          <w:szCs w:val="32"/>
        </w:rPr>
      </w:pPr>
    </w:p>
    <w:p w:rsidR="003844FE" w:rsidRDefault="003844FE" w:rsidP="003844FE">
      <w:pPr>
        <w:jc w:val="both"/>
        <w:rPr>
          <w:rFonts w:ascii="Courier New" w:hAnsi="Courier New"/>
          <w:color w:val="000000"/>
          <w:sz w:val="24"/>
          <w:szCs w:val="24"/>
        </w:rPr>
      </w:pPr>
    </w:p>
    <w:p w:rsidR="003844FE" w:rsidRDefault="003844FE" w:rsidP="003844FE">
      <w:pPr>
        <w:jc w:val="both"/>
      </w:pPr>
      <w:r>
        <w:rPr>
          <w:rFonts w:ascii="Courier New" w:hAnsi="Courier New"/>
          <w:color w:val="000000"/>
          <w:sz w:val="24"/>
          <w:szCs w:val="24"/>
        </w:rPr>
        <w:lastRenderedPageBreak/>
        <w:t>Un gestor de base de datos es un programa que maneja el acceso de la base de datos con el objetivo de servir como interfaz en cualquier tipo de archivos, los cuales hay diferentes tipos.</w:t>
      </w:r>
    </w:p>
    <w:p w:rsidR="003844FE" w:rsidRDefault="003844FE" w:rsidP="003844FE">
      <w:pPr>
        <w:jc w:val="both"/>
        <w:rPr>
          <w:rFonts w:ascii="Courier" w:hAnsi="Courier" w:cs="Lato;Helvetica Neue"/>
          <w:color w:val="000000"/>
        </w:rPr>
      </w:pPr>
      <w:r>
        <w:rPr>
          <w:rFonts w:ascii="Courier" w:hAnsi="Courier" w:cs="Lato;Helvetica Neue"/>
          <w:color w:val="000000"/>
        </w:rPr>
        <w:t>ACT 2</w:t>
      </w:r>
    </w:p>
    <w:p w:rsidR="003844FE" w:rsidRPr="00713247" w:rsidRDefault="003844FE" w:rsidP="003844FE">
      <w:pPr>
        <w:spacing w:before="100" w:beforeAutospacing="1" w:after="100" w:afterAutospacing="1" w:line="240" w:lineRule="auto"/>
        <w:outlineLvl w:val="2"/>
        <w:rPr>
          <w:rFonts w:ascii="Courier New" w:eastAsia="Times New Roman" w:hAnsi="Courier New" w:cs="Courier New"/>
          <w:b/>
          <w:bCs/>
          <w:sz w:val="24"/>
          <w:szCs w:val="24"/>
          <w:lang w:eastAsia="es-ES_tradnl"/>
        </w:rPr>
      </w:pPr>
      <w:hyperlink r:id="rId10" w:history="1">
        <w:r w:rsidRPr="00713247">
          <w:rPr>
            <w:rFonts w:ascii="Courier New" w:eastAsia="Times New Roman" w:hAnsi="Courier New" w:cs="Courier New"/>
            <w:b/>
            <w:bCs/>
            <w:color w:val="0000FF"/>
            <w:sz w:val="24"/>
            <w:szCs w:val="24"/>
            <w:u w:val="single"/>
            <w:lang w:eastAsia="es-ES_tradnl"/>
          </w:rPr>
          <w:t>Editor SQL</w:t>
        </w:r>
      </w:hyperlink>
    </w:p>
    <w:p w:rsidR="003844FE" w:rsidRPr="00713247" w:rsidRDefault="003844FE" w:rsidP="003844FE">
      <w:pPr>
        <w:spacing w:before="100" w:beforeAutospacing="1" w:after="100" w:afterAutospacing="1" w:line="240" w:lineRule="auto"/>
        <w:rPr>
          <w:rFonts w:ascii="Courier New" w:eastAsia="Times New Roman" w:hAnsi="Courier New" w:cs="Courier New"/>
          <w:sz w:val="24"/>
          <w:szCs w:val="24"/>
          <w:lang w:eastAsia="es-ES_tradnl"/>
        </w:rPr>
      </w:pPr>
      <w:r w:rsidRPr="00713247">
        <w:rPr>
          <w:rFonts w:ascii="Courier New" w:eastAsia="Times New Roman" w:hAnsi="Courier New" w:cs="Courier New"/>
          <w:sz w:val="24"/>
          <w:szCs w:val="24"/>
          <w:lang w:eastAsia="es-ES_tradnl"/>
        </w:rPr>
        <w:t xml:space="preserve">El versátil editor SQL de Data base </w:t>
      </w:r>
      <w:proofErr w:type="spellStart"/>
      <w:r w:rsidRPr="00713247">
        <w:rPr>
          <w:rFonts w:ascii="Courier New" w:eastAsia="Times New Roman" w:hAnsi="Courier New" w:cs="Courier New"/>
          <w:sz w:val="24"/>
          <w:szCs w:val="24"/>
          <w:lang w:eastAsia="es-ES_tradnl"/>
        </w:rPr>
        <w:t>Spy</w:t>
      </w:r>
      <w:proofErr w:type="spellEnd"/>
      <w:r w:rsidRPr="00713247">
        <w:rPr>
          <w:rFonts w:ascii="Courier New" w:eastAsia="Times New Roman" w:hAnsi="Courier New" w:cs="Courier New"/>
          <w:sz w:val="24"/>
          <w:szCs w:val="24"/>
          <w:lang w:eastAsia="es-ES_tradnl"/>
        </w:rPr>
        <w:t xml:space="preserve"> incluye una función personalizable de finalización automática de instrucciones SQL que permite agilizar el desarrollo de consultas SQL. Ejecute consultas y vea resultados inmediatos en una o varias ventanas. Para cada base de datos se ofrecen opciones de configuración de formato SQL y al cambiar de base de datos se aplica automáticamente el formato adecuado</w:t>
      </w:r>
      <w:r w:rsidRPr="00713247">
        <w:rPr>
          <w:rFonts w:ascii="Courier New" w:eastAsia="Times New Roman" w:hAnsi="Courier New" w:cs="Courier New"/>
          <w:color w:val="0000FF"/>
          <w:sz w:val="24"/>
          <w:szCs w:val="24"/>
          <w:u w:val="single"/>
          <w:lang w:eastAsia="es-ES_tradnl"/>
        </w:rPr>
        <w:t>.</w:t>
      </w:r>
    </w:p>
    <w:p w:rsidR="003844FE" w:rsidRPr="00713247" w:rsidRDefault="003844FE" w:rsidP="003844FE">
      <w:pPr>
        <w:spacing w:before="100" w:beforeAutospacing="1" w:after="100" w:afterAutospacing="1" w:line="240" w:lineRule="auto"/>
        <w:outlineLvl w:val="2"/>
        <w:rPr>
          <w:rFonts w:ascii="Courier New" w:eastAsia="Times New Roman" w:hAnsi="Courier New" w:cs="Courier New"/>
          <w:b/>
          <w:bCs/>
          <w:sz w:val="24"/>
          <w:szCs w:val="24"/>
          <w:lang w:eastAsia="es-ES_tradnl"/>
        </w:rPr>
      </w:pPr>
      <w:hyperlink r:id="rId11" w:history="1">
        <w:r w:rsidRPr="00713247">
          <w:rPr>
            <w:rFonts w:ascii="Courier New" w:eastAsia="Times New Roman" w:hAnsi="Courier New" w:cs="Courier New"/>
            <w:b/>
            <w:bCs/>
            <w:color w:val="0000FF"/>
            <w:sz w:val="24"/>
            <w:szCs w:val="24"/>
            <w:u w:val="single"/>
            <w:lang w:eastAsia="es-ES_tradnl"/>
          </w:rPr>
          <w:t>Gráficos de bases de datos</w:t>
        </w:r>
      </w:hyperlink>
    </w:p>
    <w:p w:rsidR="003844FE" w:rsidRPr="00713247" w:rsidRDefault="003844FE" w:rsidP="003844FE">
      <w:pPr>
        <w:spacing w:before="100" w:beforeAutospacing="1" w:after="100" w:afterAutospacing="1" w:line="240" w:lineRule="auto"/>
        <w:rPr>
          <w:rFonts w:ascii="Courier New" w:eastAsia="Times New Roman" w:hAnsi="Courier New" w:cs="Courier New"/>
          <w:sz w:val="24"/>
          <w:szCs w:val="24"/>
          <w:lang w:eastAsia="es-ES_tradnl"/>
        </w:rPr>
      </w:pPr>
      <w:r w:rsidRPr="00713247">
        <w:rPr>
          <w:rFonts w:ascii="Courier New" w:eastAsia="Times New Roman" w:hAnsi="Courier New" w:cs="Courier New"/>
          <w:sz w:val="24"/>
          <w:szCs w:val="24"/>
          <w:lang w:eastAsia="es-ES_tradnl"/>
        </w:rPr>
        <w:t xml:space="preserve">No hay mejor manera de comunicar datos que con coloridos y llamativos gráficos, mucho más eficaces que varias tablas llenas de números. Data base </w:t>
      </w:r>
      <w:proofErr w:type="spellStart"/>
      <w:r w:rsidRPr="00713247">
        <w:rPr>
          <w:rFonts w:ascii="Courier New" w:eastAsia="Times New Roman" w:hAnsi="Courier New" w:cs="Courier New"/>
          <w:sz w:val="24"/>
          <w:szCs w:val="24"/>
          <w:lang w:eastAsia="es-ES_tradnl"/>
        </w:rPr>
        <w:t>Spy</w:t>
      </w:r>
      <w:proofErr w:type="spellEnd"/>
      <w:r w:rsidRPr="00713247">
        <w:rPr>
          <w:rFonts w:ascii="Courier New" w:eastAsia="Times New Roman" w:hAnsi="Courier New" w:cs="Courier New"/>
          <w:sz w:val="24"/>
          <w:szCs w:val="24"/>
          <w:lang w:eastAsia="es-ES_tradnl"/>
        </w:rPr>
        <w:t xml:space="preserve"> ofrece múltiples funciones de elaboración de gráficos para representar los resultados de consultas SQL de forma gráfica. Cree la representación gráfica más precisa e intensa de sus datos con gráficos circulares, de líneas, de barras, de áreas, etc. </w:t>
      </w:r>
    </w:p>
    <w:p w:rsidR="003844FE" w:rsidRPr="00713247" w:rsidRDefault="003844FE" w:rsidP="003844FE">
      <w:pPr>
        <w:spacing w:before="100" w:beforeAutospacing="1" w:after="100" w:afterAutospacing="1" w:line="240" w:lineRule="auto"/>
        <w:outlineLvl w:val="2"/>
        <w:rPr>
          <w:rFonts w:ascii="Courier New" w:eastAsia="Times New Roman" w:hAnsi="Courier New" w:cs="Courier New"/>
          <w:b/>
          <w:bCs/>
          <w:sz w:val="24"/>
          <w:szCs w:val="24"/>
          <w:lang w:eastAsia="es-ES_tradnl"/>
        </w:rPr>
      </w:pPr>
      <w:hyperlink r:id="rId12" w:history="1">
        <w:r w:rsidRPr="00713247">
          <w:rPr>
            <w:rFonts w:ascii="Courier New" w:eastAsia="Times New Roman" w:hAnsi="Courier New" w:cs="Courier New"/>
            <w:b/>
            <w:bCs/>
            <w:color w:val="0000FF"/>
            <w:sz w:val="24"/>
            <w:szCs w:val="24"/>
            <w:u w:val="single"/>
            <w:lang w:eastAsia="es-ES_tradnl"/>
          </w:rPr>
          <w:t>Diseño gráfico de bases de datos</w:t>
        </w:r>
      </w:hyperlink>
    </w:p>
    <w:p w:rsidR="003844FE" w:rsidRPr="00713247" w:rsidRDefault="003844FE" w:rsidP="003844FE">
      <w:pPr>
        <w:spacing w:before="100" w:beforeAutospacing="1" w:after="100" w:afterAutospacing="1" w:line="240" w:lineRule="auto"/>
        <w:rPr>
          <w:rFonts w:ascii="Courier New" w:eastAsia="Times New Roman" w:hAnsi="Courier New" w:cs="Courier New"/>
          <w:sz w:val="24"/>
          <w:szCs w:val="24"/>
          <w:lang w:eastAsia="es-ES_tradnl"/>
        </w:rPr>
      </w:pPr>
      <w:r w:rsidRPr="00713247">
        <w:rPr>
          <w:rFonts w:ascii="Courier New" w:eastAsia="Times New Roman" w:hAnsi="Courier New" w:cs="Courier New"/>
          <w:sz w:val="24"/>
          <w:szCs w:val="24"/>
          <w:lang w:eastAsia="es-ES_tradnl"/>
        </w:rPr>
        <w:t xml:space="preserve">Con el editor gráfico de Data base </w:t>
      </w:r>
      <w:proofErr w:type="spellStart"/>
      <w:r w:rsidRPr="00713247">
        <w:rPr>
          <w:rFonts w:ascii="Courier New" w:eastAsia="Times New Roman" w:hAnsi="Courier New" w:cs="Courier New"/>
          <w:sz w:val="24"/>
          <w:szCs w:val="24"/>
          <w:lang w:eastAsia="es-ES_tradnl"/>
        </w:rPr>
        <w:t>Spy</w:t>
      </w:r>
      <w:proofErr w:type="spellEnd"/>
      <w:r w:rsidRPr="00713247">
        <w:rPr>
          <w:rFonts w:ascii="Courier New" w:eastAsia="Times New Roman" w:hAnsi="Courier New" w:cs="Courier New"/>
          <w:sz w:val="24"/>
          <w:szCs w:val="24"/>
          <w:lang w:eastAsia="es-ES_tradnl"/>
        </w:rPr>
        <w:t xml:space="preserve"> podrá visualizar y editar la estructura de todas sus bases de datos en una interfaz gráfica. Puede examinar las tablas y relaciones de una BD o editar tablas de una BD para adaptarlas a sus necesidades. También puede agregar tablas enteras desde cero y especificar todos sus atributos de columna y sus relaciones con otras tablas. </w:t>
      </w:r>
    </w:p>
    <w:p w:rsidR="003844FE" w:rsidRPr="00713247" w:rsidRDefault="003844FE" w:rsidP="003844FE">
      <w:pPr>
        <w:spacing w:before="100" w:beforeAutospacing="1" w:after="100" w:afterAutospacing="1" w:line="240" w:lineRule="auto"/>
        <w:outlineLvl w:val="2"/>
        <w:rPr>
          <w:rFonts w:ascii="Courier New" w:eastAsia="Times New Roman" w:hAnsi="Courier New" w:cs="Courier New"/>
          <w:b/>
          <w:bCs/>
          <w:sz w:val="24"/>
          <w:szCs w:val="24"/>
          <w:lang w:eastAsia="es-ES_tradnl"/>
        </w:rPr>
      </w:pPr>
      <w:hyperlink r:id="rId13" w:history="1">
        <w:r w:rsidRPr="00713247">
          <w:rPr>
            <w:rFonts w:ascii="Courier New" w:eastAsia="Times New Roman" w:hAnsi="Courier New" w:cs="Courier New"/>
            <w:b/>
            <w:bCs/>
            <w:color w:val="0000FF"/>
            <w:sz w:val="24"/>
            <w:szCs w:val="24"/>
            <w:u w:val="single"/>
            <w:lang w:eastAsia="es-ES_tradnl"/>
          </w:rPr>
          <w:t>Comparación de bases de datos</w:t>
        </w:r>
      </w:hyperlink>
    </w:p>
    <w:p w:rsidR="003844FE" w:rsidRPr="00713247" w:rsidRDefault="003844FE" w:rsidP="003844FE">
      <w:pPr>
        <w:spacing w:before="100" w:beforeAutospacing="1" w:after="100" w:afterAutospacing="1" w:line="240" w:lineRule="auto"/>
        <w:rPr>
          <w:rFonts w:ascii="Courier New" w:eastAsia="Times New Roman" w:hAnsi="Courier New" w:cs="Courier New"/>
          <w:sz w:val="24"/>
          <w:szCs w:val="24"/>
          <w:lang w:eastAsia="es-ES_tradnl"/>
        </w:rPr>
      </w:pPr>
      <w:r w:rsidRPr="00713247">
        <w:rPr>
          <w:rFonts w:ascii="Courier New" w:eastAsia="Times New Roman" w:hAnsi="Courier New" w:cs="Courier New"/>
          <w:sz w:val="24"/>
          <w:szCs w:val="24"/>
          <w:lang w:eastAsia="es-ES_tradnl"/>
        </w:rPr>
        <w:t xml:space="preserve">Data base </w:t>
      </w:r>
      <w:proofErr w:type="spellStart"/>
      <w:r w:rsidRPr="00713247">
        <w:rPr>
          <w:rFonts w:ascii="Courier New" w:eastAsia="Times New Roman" w:hAnsi="Courier New" w:cs="Courier New"/>
          <w:sz w:val="24"/>
          <w:szCs w:val="24"/>
          <w:lang w:eastAsia="es-ES_tradnl"/>
        </w:rPr>
        <w:t>Spy</w:t>
      </w:r>
      <w:proofErr w:type="spellEnd"/>
      <w:r w:rsidRPr="00713247">
        <w:rPr>
          <w:rFonts w:ascii="Courier New" w:eastAsia="Times New Roman" w:hAnsi="Courier New" w:cs="Courier New"/>
          <w:sz w:val="24"/>
          <w:szCs w:val="24"/>
          <w:lang w:eastAsia="es-ES_tradnl"/>
        </w:rPr>
        <w:t xml:space="preserve"> incluye una potente herramienta de comparación y combinación de datos con la que puede identificar cambios, migrar diferencias y sincronizar versiones de una BD. Puede comparar y combinar el contenido de una tabla o comparar esquemas de BD y combinar las diferencias. Incluso </w:t>
      </w:r>
      <w:proofErr w:type="gramStart"/>
      <w:r w:rsidRPr="00713247">
        <w:rPr>
          <w:rFonts w:ascii="Courier New" w:eastAsia="Times New Roman" w:hAnsi="Courier New" w:cs="Courier New"/>
          <w:sz w:val="24"/>
          <w:szCs w:val="24"/>
          <w:lang w:eastAsia="es-ES_tradnl"/>
        </w:rPr>
        <w:t>puede</w:t>
      </w:r>
      <w:proofErr w:type="gramEnd"/>
      <w:r w:rsidRPr="00713247">
        <w:rPr>
          <w:rFonts w:ascii="Courier New" w:eastAsia="Times New Roman" w:hAnsi="Courier New" w:cs="Courier New"/>
          <w:sz w:val="24"/>
          <w:szCs w:val="24"/>
          <w:lang w:eastAsia="es-ES_tradnl"/>
        </w:rPr>
        <w:t xml:space="preserve"> migrar estructuras enteras desde una BD a otra BD de otro tipo.</w:t>
      </w:r>
    </w:p>
    <w:p w:rsidR="003844FE" w:rsidRDefault="003844FE" w:rsidP="003844FE">
      <w:pPr>
        <w:rPr>
          <w:rFonts w:ascii="Courier New" w:hAnsi="Courier New" w:cs="Courier New"/>
          <w:sz w:val="32"/>
          <w:szCs w:val="32"/>
        </w:rPr>
      </w:pPr>
    </w:p>
    <w:p w:rsidR="003844FE" w:rsidRDefault="003844FE" w:rsidP="003844FE">
      <w:pPr>
        <w:rPr>
          <w:rFonts w:ascii="Courier New" w:hAnsi="Courier New" w:cs="Courier New"/>
          <w:sz w:val="32"/>
          <w:szCs w:val="32"/>
        </w:rPr>
      </w:pPr>
    </w:p>
    <w:p w:rsidR="003844FE" w:rsidRDefault="003844FE" w:rsidP="003844FE">
      <w:pPr>
        <w:rPr>
          <w:rFonts w:ascii="Courier New" w:hAnsi="Courier New" w:cs="Courier New"/>
          <w:sz w:val="32"/>
          <w:szCs w:val="32"/>
        </w:rPr>
      </w:pPr>
    </w:p>
    <w:p w:rsidR="003844FE" w:rsidRDefault="003844FE" w:rsidP="003844FE">
      <w:pPr>
        <w:rPr>
          <w:rFonts w:ascii="Courier New" w:hAnsi="Courier New" w:cs="Courier New"/>
          <w:sz w:val="32"/>
          <w:szCs w:val="32"/>
        </w:rPr>
      </w:pP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CREATE DATABASE se utiliza para crear una nueva base de datos vacía.</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DROP DATABASE se utiliza para eliminar completamente una base de datos existente.</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CREATE TABLE se utiliza para crear una nueva tabla, donde la información se almacena realmente.</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ALTER TABLE se utiliza para modificar una tabla ya existente.</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DROP TABLE se utiliza para eliminar por completo una tabla existente.</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SELECT se utiliza cuando quieres leer (o seleccionar) tus datos.</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INSERT se utiliza cuando quieres añadir (o insertar) nuevos datos.</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UPDATE se utiliza cuando quieres cambiar (o actualizar) datos existentes.</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DELETE se utiliza cuando quieres eliminar (o borrar) datos existentes.</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REPLACE se utiliza cuando quieres añadir o cambiar (o reemplazar) datos nuevos o ya existentes.</w:t>
      </w:r>
    </w:p>
    <w:p w:rsidR="003844FE" w:rsidRDefault="003844FE" w:rsidP="003844FE">
      <w:pPr>
        <w:widowControl w:val="0"/>
        <w:autoSpaceDE w:val="0"/>
        <w:autoSpaceDN w:val="0"/>
        <w:adjustRightInd w:val="0"/>
        <w:jc w:val="both"/>
        <w:rPr>
          <w:rFonts w:ascii="Courier New" w:hAnsi="Courier New" w:cs="Courier New"/>
          <w:sz w:val="24"/>
          <w:szCs w:val="24"/>
          <w:lang/>
        </w:rPr>
      </w:pPr>
      <w:r>
        <w:rPr>
          <w:rFonts w:ascii="Courier New" w:hAnsi="Courier New" w:cs="Courier New"/>
          <w:sz w:val="24"/>
          <w:szCs w:val="24"/>
          <w:lang/>
        </w:rPr>
        <w:t>TRUNCATE se utiliza cuando quieres vaciar (o borrar) todos los datos de la plantilla.</w:t>
      </w:r>
    </w:p>
    <w:p w:rsidR="003844FE" w:rsidRDefault="003844FE" w:rsidP="003844FE">
      <w:pPr>
        <w:widowControl w:val="0"/>
        <w:autoSpaceDE w:val="0"/>
        <w:autoSpaceDN w:val="0"/>
        <w:adjustRightInd w:val="0"/>
        <w:jc w:val="both"/>
        <w:rPr>
          <w:rFonts w:ascii="Courier New" w:hAnsi="Courier New" w:cs="Courier New"/>
          <w:sz w:val="24"/>
          <w:szCs w:val="24"/>
          <w:lang/>
        </w:rPr>
      </w:pPr>
    </w:p>
    <w:p w:rsidR="003844FE" w:rsidRDefault="003844FE" w:rsidP="003844FE">
      <w:pPr>
        <w:widowControl w:val="0"/>
        <w:autoSpaceDE w:val="0"/>
        <w:autoSpaceDN w:val="0"/>
        <w:adjustRightInd w:val="0"/>
        <w:jc w:val="both"/>
        <w:rPr>
          <w:rFonts w:ascii="Courier New" w:hAnsi="Courier New" w:cs="Courier New"/>
          <w:sz w:val="24"/>
          <w:szCs w:val="24"/>
          <w:lang/>
        </w:rPr>
      </w:pPr>
    </w:p>
    <w:p w:rsidR="003844FE" w:rsidRDefault="003844FE" w:rsidP="003844FE">
      <w:pPr>
        <w:widowControl w:val="0"/>
        <w:autoSpaceDE w:val="0"/>
        <w:autoSpaceDN w:val="0"/>
        <w:adjustRightInd w:val="0"/>
        <w:jc w:val="both"/>
        <w:rPr>
          <w:rFonts w:ascii="Courier New" w:hAnsi="Courier New" w:cs="Courier New"/>
          <w:sz w:val="24"/>
          <w:szCs w:val="24"/>
          <w:lang/>
        </w:rPr>
      </w:pPr>
      <w:proofErr w:type="spellStart"/>
      <w:r>
        <w:rPr>
          <w:rFonts w:ascii="Courier New" w:hAnsi="Courier New" w:cs="Courier New"/>
          <w:sz w:val="24"/>
          <w:szCs w:val="24"/>
          <w:lang/>
        </w:rPr>
        <w:t>Create</w:t>
      </w:r>
      <w:proofErr w:type="spellEnd"/>
      <w:r>
        <w:rPr>
          <w:rFonts w:ascii="Courier New" w:hAnsi="Courier New" w:cs="Courier New"/>
          <w:sz w:val="24"/>
          <w:szCs w:val="24"/>
          <w:lang/>
        </w:rPr>
        <w:t xml:space="preserve"> </w:t>
      </w:r>
      <w:proofErr w:type="spellStart"/>
      <w:r>
        <w:rPr>
          <w:rFonts w:ascii="Courier New" w:hAnsi="Courier New" w:cs="Courier New"/>
          <w:sz w:val="24"/>
          <w:szCs w:val="24"/>
          <w:lang/>
        </w:rPr>
        <w:t>database</w:t>
      </w:r>
      <w:proofErr w:type="spellEnd"/>
      <w:r>
        <w:rPr>
          <w:rFonts w:ascii="Courier New" w:hAnsi="Courier New" w:cs="Courier New"/>
          <w:sz w:val="24"/>
          <w:szCs w:val="24"/>
          <w:lang/>
        </w:rPr>
        <w:t xml:space="preserve">  Adidas;</w:t>
      </w:r>
    </w:p>
    <w:p w:rsidR="003844FE" w:rsidRDefault="003844FE" w:rsidP="003844FE">
      <w:pPr>
        <w:widowControl w:val="0"/>
        <w:autoSpaceDE w:val="0"/>
        <w:autoSpaceDN w:val="0"/>
        <w:adjustRightInd w:val="0"/>
        <w:jc w:val="both"/>
        <w:rPr>
          <w:rFonts w:ascii="Courier New" w:hAnsi="Courier New" w:cs="Courier New"/>
          <w:sz w:val="24"/>
          <w:szCs w:val="24"/>
          <w:lang/>
        </w:rPr>
      </w:pPr>
      <w:proofErr w:type="gramStart"/>
      <w:r>
        <w:rPr>
          <w:rFonts w:ascii="Courier New" w:hAnsi="Courier New" w:cs="Courier New"/>
          <w:sz w:val="24"/>
          <w:szCs w:val="24"/>
          <w:lang/>
        </w:rPr>
        <w:t>use</w:t>
      </w:r>
      <w:proofErr w:type="gramEnd"/>
      <w:r>
        <w:rPr>
          <w:rFonts w:ascii="Courier New" w:hAnsi="Courier New" w:cs="Courier New"/>
          <w:sz w:val="24"/>
          <w:szCs w:val="24"/>
          <w:lang/>
        </w:rPr>
        <w:t xml:space="preserve"> Adidas</w:t>
      </w:r>
    </w:p>
    <w:p w:rsidR="003844FE" w:rsidRDefault="003844FE" w:rsidP="003844FE">
      <w:pPr>
        <w:widowControl w:val="0"/>
        <w:autoSpaceDE w:val="0"/>
        <w:autoSpaceDN w:val="0"/>
        <w:adjustRightInd w:val="0"/>
        <w:jc w:val="both"/>
        <w:rPr>
          <w:rFonts w:ascii="Courier New" w:hAnsi="Courier New" w:cs="Courier New"/>
          <w:sz w:val="24"/>
          <w:szCs w:val="24"/>
          <w:lang/>
        </w:rPr>
      </w:pPr>
      <w:proofErr w:type="spellStart"/>
      <w:r>
        <w:rPr>
          <w:rFonts w:ascii="Courier New" w:hAnsi="Courier New" w:cs="Courier New"/>
          <w:sz w:val="24"/>
          <w:szCs w:val="24"/>
          <w:lang/>
        </w:rPr>
        <w:t>Create</w:t>
      </w:r>
      <w:proofErr w:type="spellEnd"/>
      <w:r>
        <w:rPr>
          <w:rFonts w:ascii="Courier New" w:hAnsi="Courier New" w:cs="Courier New"/>
          <w:sz w:val="24"/>
          <w:szCs w:val="24"/>
          <w:lang/>
        </w:rPr>
        <w:t xml:space="preserve"> </w:t>
      </w:r>
      <w:proofErr w:type="spellStart"/>
      <w:r>
        <w:rPr>
          <w:rFonts w:ascii="Courier New" w:hAnsi="Courier New" w:cs="Courier New"/>
          <w:sz w:val="24"/>
          <w:szCs w:val="24"/>
          <w:lang/>
        </w:rPr>
        <w:t>table</w:t>
      </w:r>
      <w:proofErr w:type="spellEnd"/>
      <w:r>
        <w:rPr>
          <w:rFonts w:ascii="Courier New" w:hAnsi="Courier New" w:cs="Courier New"/>
          <w:sz w:val="24"/>
          <w:szCs w:val="24"/>
          <w:lang/>
        </w:rPr>
        <w:t xml:space="preserve"> </w:t>
      </w:r>
      <w:proofErr w:type="gramStart"/>
      <w:r>
        <w:rPr>
          <w:rFonts w:ascii="Courier New" w:hAnsi="Courier New" w:cs="Courier New"/>
          <w:sz w:val="24"/>
          <w:szCs w:val="24"/>
          <w:lang/>
        </w:rPr>
        <w:t>Trabajadores(</w:t>
      </w:r>
      <w:proofErr w:type="gramEnd"/>
    </w:p>
    <w:p w:rsidR="003844FE" w:rsidRDefault="003844FE" w:rsidP="003844FE">
      <w:pPr>
        <w:widowControl w:val="0"/>
        <w:autoSpaceDE w:val="0"/>
        <w:autoSpaceDN w:val="0"/>
        <w:adjustRightInd w:val="0"/>
        <w:jc w:val="both"/>
        <w:rPr>
          <w:rFonts w:ascii="Courier New" w:hAnsi="Courier New" w:cs="Courier New"/>
          <w:sz w:val="24"/>
          <w:szCs w:val="24"/>
          <w:lang/>
        </w:rPr>
      </w:pPr>
      <w:proofErr w:type="gramStart"/>
      <w:r>
        <w:rPr>
          <w:rFonts w:ascii="Courier New" w:hAnsi="Courier New" w:cs="Courier New"/>
          <w:sz w:val="24"/>
          <w:szCs w:val="24"/>
          <w:lang/>
        </w:rPr>
        <w:t>nombre</w:t>
      </w:r>
      <w:proofErr w:type="gramEnd"/>
      <w:r>
        <w:rPr>
          <w:rFonts w:ascii="Courier New" w:hAnsi="Courier New" w:cs="Courier New"/>
          <w:sz w:val="24"/>
          <w:szCs w:val="24"/>
          <w:lang/>
        </w:rPr>
        <w:t xml:space="preserve"> </w:t>
      </w:r>
      <w:proofErr w:type="spellStart"/>
      <w:r>
        <w:rPr>
          <w:rFonts w:ascii="Courier New" w:hAnsi="Courier New" w:cs="Courier New"/>
          <w:sz w:val="24"/>
          <w:szCs w:val="24"/>
          <w:lang/>
        </w:rPr>
        <w:t>varchar</w:t>
      </w:r>
      <w:proofErr w:type="spellEnd"/>
      <w:r>
        <w:rPr>
          <w:rFonts w:ascii="Courier New" w:hAnsi="Courier New" w:cs="Courier New"/>
          <w:sz w:val="24"/>
          <w:szCs w:val="24"/>
          <w:lang/>
        </w:rPr>
        <w:t xml:space="preserve"> (30),</w:t>
      </w:r>
    </w:p>
    <w:p w:rsidR="003844FE" w:rsidRDefault="003844FE" w:rsidP="003844FE">
      <w:pPr>
        <w:widowControl w:val="0"/>
        <w:autoSpaceDE w:val="0"/>
        <w:autoSpaceDN w:val="0"/>
        <w:adjustRightInd w:val="0"/>
        <w:jc w:val="both"/>
        <w:rPr>
          <w:rFonts w:ascii="Courier New" w:hAnsi="Courier New" w:cs="Courier New"/>
          <w:sz w:val="24"/>
          <w:szCs w:val="24"/>
          <w:lang/>
        </w:rPr>
      </w:pPr>
      <w:proofErr w:type="gramStart"/>
      <w:r>
        <w:rPr>
          <w:rFonts w:ascii="Courier New" w:hAnsi="Courier New" w:cs="Courier New"/>
          <w:sz w:val="24"/>
          <w:szCs w:val="24"/>
          <w:lang/>
        </w:rPr>
        <w:lastRenderedPageBreak/>
        <w:t>edad</w:t>
      </w:r>
      <w:proofErr w:type="gramEnd"/>
      <w:r>
        <w:rPr>
          <w:rFonts w:ascii="Courier New" w:hAnsi="Courier New" w:cs="Courier New"/>
          <w:sz w:val="24"/>
          <w:szCs w:val="24"/>
          <w:lang/>
        </w:rPr>
        <w:t xml:space="preserve"> </w:t>
      </w:r>
      <w:proofErr w:type="spellStart"/>
      <w:r>
        <w:rPr>
          <w:rFonts w:ascii="Courier New" w:hAnsi="Courier New" w:cs="Courier New"/>
          <w:sz w:val="24"/>
          <w:szCs w:val="24"/>
          <w:lang/>
        </w:rPr>
        <w:t>int</w:t>
      </w:r>
      <w:proofErr w:type="spellEnd"/>
      <w:r>
        <w:rPr>
          <w:rFonts w:ascii="Courier New" w:hAnsi="Courier New" w:cs="Courier New"/>
          <w:sz w:val="24"/>
          <w:szCs w:val="24"/>
          <w:lang/>
        </w:rPr>
        <w:t xml:space="preserve"> (10),</w:t>
      </w:r>
    </w:p>
    <w:p w:rsidR="003844FE" w:rsidRDefault="003844FE" w:rsidP="003844FE">
      <w:pPr>
        <w:widowControl w:val="0"/>
        <w:autoSpaceDE w:val="0"/>
        <w:autoSpaceDN w:val="0"/>
        <w:adjustRightInd w:val="0"/>
        <w:jc w:val="both"/>
        <w:rPr>
          <w:rFonts w:ascii="Courier New" w:hAnsi="Courier New" w:cs="Courier New"/>
          <w:sz w:val="24"/>
          <w:szCs w:val="24"/>
          <w:lang/>
        </w:rPr>
      </w:pPr>
      <w:proofErr w:type="spellStart"/>
      <w:proofErr w:type="gramStart"/>
      <w:r>
        <w:rPr>
          <w:rFonts w:ascii="Courier New" w:hAnsi="Courier New" w:cs="Courier New"/>
          <w:sz w:val="24"/>
          <w:szCs w:val="24"/>
          <w:lang/>
        </w:rPr>
        <w:t>telefono</w:t>
      </w:r>
      <w:proofErr w:type="spellEnd"/>
      <w:proofErr w:type="gramEnd"/>
      <w:r>
        <w:rPr>
          <w:rFonts w:ascii="Courier New" w:hAnsi="Courier New" w:cs="Courier New"/>
          <w:sz w:val="24"/>
          <w:szCs w:val="24"/>
          <w:lang/>
        </w:rPr>
        <w:t xml:space="preserve"> </w:t>
      </w:r>
      <w:proofErr w:type="spellStart"/>
      <w:r>
        <w:rPr>
          <w:rFonts w:ascii="Courier New" w:hAnsi="Courier New" w:cs="Courier New"/>
          <w:sz w:val="24"/>
          <w:szCs w:val="24"/>
          <w:lang/>
        </w:rPr>
        <w:t>int</w:t>
      </w:r>
      <w:proofErr w:type="spellEnd"/>
      <w:r>
        <w:rPr>
          <w:rFonts w:ascii="Courier New" w:hAnsi="Courier New" w:cs="Courier New"/>
          <w:sz w:val="24"/>
          <w:szCs w:val="24"/>
          <w:lang/>
        </w:rPr>
        <w:t xml:space="preserve"> (10),</w:t>
      </w:r>
    </w:p>
    <w:p w:rsidR="003844FE" w:rsidRDefault="003844FE" w:rsidP="003844FE">
      <w:pPr>
        <w:widowControl w:val="0"/>
        <w:autoSpaceDE w:val="0"/>
        <w:autoSpaceDN w:val="0"/>
        <w:adjustRightInd w:val="0"/>
        <w:jc w:val="both"/>
        <w:rPr>
          <w:rFonts w:ascii="Courier New" w:hAnsi="Courier New" w:cs="Courier New"/>
          <w:sz w:val="24"/>
          <w:szCs w:val="24"/>
          <w:lang/>
        </w:rPr>
      </w:pPr>
      <w:proofErr w:type="spellStart"/>
      <w:proofErr w:type="gramStart"/>
      <w:r>
        <w:rPr>
          <w:rFonts w:ascii="Courier New" w:hAnsi="Courier New" w:cs="Courier New"/>
          <w:sz w:val="24"/>
          <w:szCs w:val="24"/>
          <w:lang/>
        </w:rPr>
        <w:t>direccion</w:t>
      </w:r>
      <w:proofErr w:type="spellEnd"/>
      <w:proofErr w:type="gramEnd"/>
      <w:r>
        <w:rPr>
          <w:rFonts w:ascii="Courier New" w:hAnsi="Courier New" w:cs="Courier New"/>
          <w:sz w:val="24"/>
          <w:szCs w:val="24"/>
          <w:lang/>
        </w:rPr>
        <w:t xml:space="preserve"> </w:t>
      </w:r>
      <w:proofErr w:type="spellStart"/>
      <w:r>
        <w:rPr>
          <w:rFonts w:ascii="Courier New" w:hAnsi="Courier New" w:cs="Courier New"/>
          <w:sz w:val="24"/>
          <w:szCs w:val="24"/>
          <w:lang/>
        </w:rPr>
        <w:t>varchar</w:t>
      </w:r>
      <w:proofErr w:type="spellEnd"/>
      <w:r>
        <w:rPr>
          <w:rFonts w:ascii="Courier New" w:hAnsi="Courier New" w:cs="Courier New"/>
          <w:sz w:val="24"/>
          <w:szCs w:val="24"/>
          <w:lang/>
        </w:rPr>
        <w:t xml:space="preserve"> (50));</w:t>
      </w:r>
    </w:p>
    <w:p w:rsidR="003844FE" w:rsidRDefault="003844FE" w:rsidP="003844FE">
      <w:pPr>
        <w:widowControl w:val="0"/>
        <w:autoSpaceDE w:val="0"/>
        <w:autoSpaceDN w:val="0"/>
        <w:adjustRightInd w:val="0"/>
        <w:jc w:val="both"/>
        <w:rPr>
          <w:rFonts w:ascii="Courier New" w:hAnsi="Courier New" w:cs="Courier New"/>
          <w:sz w:val="24"/>
          <w:szCs w:val="24"/>
          <w:lang/>
        </w:rPr>
      </w:pPr>
    </w:p>
    <w:p w:rsidR="003844FE" w:rsidRDefault="003844FE" w:rsidP="003844FE">
      <w:pPr>
        <w:widowControl w:val="0"/>
        <w:autoSpaceDE w:val="0"/>
        <w:autoSpaceDN w:val="0"/>
        <w:adjustRightInd w:val="0"/>
        <w:jc w:val="both"/>
        <w:rPr>
          <w:rFonts w:ascii="Courier New" w:hAnsi="Courier New" w:cs="Courier New"/>
          <w:sz w:val="24"/>
          <w:szCs w:val="24"/>
          <w:lang/>
        </w:rPr>
      </w:pPr>
      <w:proofErr w:type="spellStart"/>
      <w:proofErr w:type="gramStart"/>
      <w:r>
        <w:rPr>
          <w:rFonts w:ascii="Courier New" w:hAnsi="Courier New" w:cs="Courier New"/>
          <w:sz w:val="24"/>
          <w:szCs w:val="24"/>
          <w:lang/>
        </w:rPr>
        <w:t>create</w:t>
      </w:r>
      <w:proofErr w:type="spellEnd"/>
      <w:proofErr w:type="gramEnd"/>
      <w:r>
        <w:rPr>
          <w:rFonts w:ascii="Courier New" w:hAnsi="Courier New" w:cs="Courier New"/>
          <w:sz w:val="24"/>
          <w:szCs w:val="24"/>
          <w:lang/>
        </w:rPr>
        <w:t xml:space="preserve"> </w:t>
      </w:r>
      <w:proofErr w:type="spellStart"/>
      <w:r>
        <w:rPr>
          <w:rFonts w:ascii="Courier New" w:hAnsi="Courier New" w:cs="Courier New"/>
          <w:sz w:val="24"/>
          <w:szCs w:val="24"/>
          <w:lang/>
        </w:rPr>
        <w:t>table</w:t>
      </w:r>
      <w:proofErr w:type="spellEnd"/>
      <w:r>
        <w:rPr>
          <w:rFonts w:ascii="Courier New" w:hAnsi="Courier New" w:cs="Courier New"/>
          <w:sz w:val="24"/>
          <w:szCs w:val="24"/>
          <w:lang/>
        </w:rPr>
        <w:t xml:space="preserve"> Productos(</w:t>
      </w:r>
    </w:p>
    <w:p w:rsidR="003844FE" w:rsidRDefault="003844FE" w:rsidP="003844FE">
      <w:pPr>
        <w:widowControl w:val="0"/>
        <w:autoSpaceDE w:val="0"/>
        <w:autoSpaceDN w:val="0"/>
        <w:adjustRightInd w:val="0"/>
        <w:jc w:val="both"/>
        <w:rPr>
          <w:rFonts w:ascii="Courier New" w:hAnsi="Courier New" w:cs="Courier New"/>
          <w:sz w:val="24"/>
          <w:szCs w:val="24"/>
          <w:lang/>
        </w:rPr>
      </w:pPr>
      <w:proofErr w:type="gramStart"/>
      <w:r>
        <w:rPr>
          <w:rFonts w:ascii="Courier New" w:hAnsi="Courier New" w:cs="Courier New"/>
          <w:sz w:val="24"/>
          <w:szCs w:val="24"/>
          <w:lang/>
        </w:rPr>
        <w:t>color</w:t>
      </w:r>
      <w:proofErr w:type="gramEnd"/>
      <w:r>
        <w:rPr>
          <w:rFonts w:ascii="Courier New" w:hAnsi="Courier New" w:cs="Courier New"/>
          <w:sz w:val="24"/>
          <w:szCs w:val="24"/>
          <w:lang/>
        </w:rPr>
        <w:t xml:space="preserve"> </w:t>
      </w:r>
      <w:proofErr w:type="spellStart"/>
      <w:r>
        <w:rPr>
          <w:rFonts w:ascii="Courier New" w:hAnsi="Courier New" w:cs="Courier New"/>
          <w:sz w:val="24"/>
          <w:szCs w:val="24"/>
          <w:lang/>
        </w:rPr>
        <w:t>varchar</w:t>
      </w:r>
      <w:proofErr w:type="spellEnd"/>
      <w:r>
        <w:rPr>
          <w:rFonts w:ascii="Courier New" w:hAnsi="Courier New" w:cs="Courier New"/>
          <w:sz w:val="24"/>
          <w:szCs w:val="24"/>
          <w:lang/>
        </w:rPr>
        <w:t xml:space="preserve"> (30),</w:t>
      </w:r>
    </w:p>
    <w:p w:rsidR="003844FE" w:rsidRDefault="003844FE" w:rsidP="003844FE">
      <w:pPr>
        <w:widowControl w:val="0"/>
        <w:autoSpaceDE w:val="0"/>
        <w:autoSpaceDN w:val="0"/>
        <w:adjustRightInd w:val="0"/>
        <w:jc w:val="both"/>
        <w:rPr>
          <w:rFonts w:ascii="Courier New" w:hAnsi="Courier New" w:cs="Courier New"/>
          <w:sz w:val="24"/>
          <w:szCs w:val="24"/>
          <w:lang/>
        </w:rPr>
      </w:pPr>
      <w:proofErr w:type="gramStart"/>
      <w:r>
        <w:rPr>
          <w:rFonts w:ascii="Courier New" w:hAnsi="Courier New" w:cs="Courier New"/>
          <w:sz w:val="24"/>
          <w:szCs w:val="24"/>
          <w:lang/>
        </w:rPr>
        <w:t>marca</w:t>
      </w:r>
      <w:proofErr w:type="gramEnd"/>
      <w:r>
        <w:rPr>
          <w:rFonts w:ascii="Courier New" w:hAnsi="Courier New" w:cs="Courier New"/>
          <w:sz w:val="24"/>
          <w:szCs w:val="24"/>
          <w:lang/>
        </w:rPr>
        <w:t xml:space="preserve"> </w:t>
      </w:r>
      <w:proofErr w:type="spellStart"/>
      <w:r>
        <w:rPr>
          <w:rFonts w:ascii="Courier New" w:hAnsi="Courier New" w:cs="Courier New"/>
          <w:sz w:val="24"/>
          <w:szCs w:val="24"/>
          <w:lang/>
        </w:rPr>
        <w:t>varchar</w:t>
      </w:r>
      <w:proofErr w:type="spellEnd"/>
      <w:r>
        <w:rPr>
          <w:rFonts w:ascii="Courier New" w:hAnsi="Courier New" w:cs="Courier New"/>
          <w:sz w:val="24"/>
          <w:szCs w:val="24"/>
          <w:lang/>
        </w:rPr>
        <w:t xml:space="preserve"> (30),</w:t>
      </w:r>
    </w:p>
    <w:p w:rsidR="003844FE" w:rsidRDefault="003844FE" w:rsidP="003844FE">
      <w:pPr>
        <w:widowControl w:val="0"/>
        <w:autoSpaceDE w:val="0"/>
        <w:autoSpaceDN w:val="0"/>
        <w:adjustRightInd w:val="0"/>
        <w:jc w:val="both"/>
        <w:rPr>
          <w:rFonts w:ascii="Courier New" w:hAnsi="Courier New" w:cs="Courier New"/>
          <w:sz w:val="24"/>
          <w:szCs w:val="24"/>
          <w:lang/>
        </w:rPr>
      </w:pPr>
      <w:proofErr w:type="gramStart"/>
      <w:r>
        <w:rPr>
          <w:rFonts w:ascii="Courier New" w:hAnsi="Courier New" w:cs="Courier New"/>
          <w:sz w:val="24"/>
          <w:szCs w:val="24"/>
          <w:lang/>
        </w:rPr>
        <w:t>modelo</w:t>
      </w:r>
      <w:proofErr w:type="gramEnd"/>
      <w:r>
        <w:rPr>
          <w:rFonts w:ascii="Courier New" w:hAnsi="Courier New" w:cs="Courier New"/>
          <w:sz w:val="24"/>
          <w:szCs w:val="24"/>
          <w:lang/>
        </w:rPr>
        <w:t xml:space="preserve"> </w:t>
      </w:r>
      <w:proofErr w:type="spellStart"/>
      <w:r>
        <w:rPr>
          <w:rFonts w:ascii="Courier New" w:hAnsi="Courier New" w:cs="Courier New"/>
          <w:sz w:val="24"/>
          <w:szCs w:val="24"/>
          <w:lang/>
        </w:rPr>
        <w:t>varchar</w:t>
      </w:r>
      <w:proofErr w:type="spellEnd"/>
      <w:r>
        <w:rPr>
          <w:rFonts w:ascii="Courier New" w:hAnsi="Courier New" w:cs="Courier New"/>
          <w:sz w:val="24"/>
          <w:szCs w:val="24"/>
          <w:lang/>
        </w:rPr>
        <w:t xml:space="preserve"> (30),</w:t>
      </w:r>
    </w:p>
    <w:p w:rsidR="003844FE" w:rsidRDefault="003844FE" w:rsidP="003844FE">
      <w:pPr>
        <w:widowControl w:val="0"/>
        <w:autoSpaceDE w:val="0"/>
        <w:autoSpaceDN w:val="0"/>
        <w:adjustRightInd w:val="0"/>
        <w:jc w:val="both"/>
        <w:rPr>
          <w:rFonts w:ascii="Courier New" w:hAnsi="Courier New" w:cs="Courier New"/>
          <w:sz w:val="24"/>
          <w:szCs w:val="24"/>
          <w:lang/>
        </w:rPr>
      </w:pPr>
      <w:proofErr w:type="gramStart"/>
      <w:r>
        <w:rPr>
          <w:rFonts w:ascii="Courier New" w:hAnsi="Courier New" w:cs="Courier New"/>
          <w:sz w:val="24"/>
          <w:szCs w:val="24"/>
          <w:lang/>
        </w:rPr>
        <w:t>precio</w:t>
      </w:r>
      <w:proofErr w:type="gramEnd"/>
      <w:r>
        <w:rPr>
          <w:rFonts w:ascii="Courier New" w:hAnsi="Courier New" w:cs="Courier New"/>
          <w:sz w:val="24"/>
          <w:szCs w:val="24"/>
          <w:lang/>
        </w:rPr>
        <w:t xml:space="preserve"> </w:t>
      </w:r>
      <w:proofErr w:type="spellStart"/>
      <w:r>
        <w:rPr>
          <w:rFonts w:ascii="Courier New" w:hAnsi="Courier New" w:cs="Courier New"/>
          <w:sz w:val="24"/>
          <w:szCs w:val="24"/>
          <w:lang/>
        </w:rPr>
        <w:t>int</w:t>
      </w:r>
      <w:proofErr w:type="spellEnd"/>
      <w:r>
        <w:rPr>
          <w:rFonts w:ascii="Courier New" w:hAnsi="Courier New" w:cs="Courier New"/>
          <w:sz w:val="24"/>
          <w:szCs w:val="24"/>
          <w:lang/>
        </w:rPr>
        <w:t xml:space="preserve"> (10));</w:t>
      </w:r>
    </w:p>
    <w:p w:rsidR="003844FE" w:rsidRDefault="003844FE" w:rsidP="003844FE">
      <w:pPr>
        <w:rPr>
          <w:rFonts w:ascii="Courier New" w:hAnsi="Courier New" w:cs="Courier New"/>
          <w:sz w:val="32"/>
          <w:szCs w:val="32"/>
        </w:rPr>
      </w:pPr>
    </w:p>
    <w:p w:rsidR="003844FE" w:rsidRPr="00713247" w:rsidRDefault="003844FE" w:rsidP="003844FE">
      <w:pPr>
        <w:rPr>
          <w:rFonts w:ascii="Courier New" w:hAnsi="Courier New" w:cs="Courier New"/>
          <w:sz w:val="32"/>
          <w:szCs w:val="32"/>
        </w:rPr>
      </w:pPr>
    </w:p>
    <w:p w:rsidR="003844FE" w:rsidRDefault="003844FE" w:rsidP="003844FE">
      <w:pPr>
        <w:jc w:val="both"/>
        <w:rPr>
          <w:rFonts w:ascii="Courier" w:hAnsi="Courier" w:cs="Lato;Helvetica Neue"/>
          <w:color w:val="000000"/>
        </w:rPr>
      </w:pPr>
    </w:p>
    <w:p w:rsidR="003844FE" w:rsidRDefault="003844FE" w:rsidP="003844FE">
      <w:pPr>
        <w:jc w:val="center"/>
        <w:rPr>
          <w:rFonts w:ascii="Courier" w:hAnsi="Courier" w:cs="Courier New"/>
          <w:color w:val="000000"/>
        </w:rPr>
      </w:pPr>
    </w:p>
    <w:p w:rsidR="007313B4" w:rsidRDefault="007313B4"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3844FE" w:rsidP="007313B4">
      <w:pPr>
        <w:jc w:val="both"/>
        <w:rPr>
          <w:rFonts w:ascii="Courier New" w:hAnsi="Courier New" w:cs="Courier New"/>
          <w:sz w:val="32"/>
          <w:szCs w:val="32"/>
        </w:rPr>
      </w:pPr>
    </w:p>
    <w:p w:rsidR="003844FE" w:rsidRDefault="00D47868" w:rsidP="007313B4">
      <w:pPr>
        <w:jc w:val="both"/>
        <w:rPr>
          <w:rFonts w:ascii="Courier New" w:hAnsi="Courier New" w:cs="Courier New"/>
          <w:sz w:val="32"/>
          <w:szCs w:val="32"/>
        </w:rPr>
      </w:pPr>
      <w:r>
        <w:rPr>
          <w:rFonts w:ascii="Courier New" w:hAnsi="Courier New" w:cs="Courier New"/>
          <w:sz w:val="32"/>
          <w:szCs w:val="32"/>
        </w:rPr>
        <w:t>CONCLUSIONES</w:t>
      </w:r>
    </w:p>
    <w:p w:rsidR="00D47868" w:rsidRPr="007313B4" w:rsidRDefault="00D47868" w:rsidP="007313B4">
      <w:pPr>
        <w:jc w:val="both"/>
        <w:rPr>
          <w:rFonts w:ascii="Courier New" w:hAnsi="Courier New" w:cs="Courier New"/>
          <w:sz w:val="32"/>
          <w:szCs w:val="32"/>
        </w:rPr>
      </w:pPr>
      <w:r>
        <w:rPr>
          <w:rFonts w:ascii="Courier New" w:hAnsi="Courier New" w:cs="Courier New"/>
          <w:sz w:val="32"/>
          <w:szCs w:val="32"/>
        </w:rPr>
        <w:t>LAS ACTIVIDADES NO ESTUVIERON TAN COMPLICADAS  FUERON TEMAS QUE NO FUERON DE MI AGRADO PERO FUERON FACILES DE REALIZAR.</w:t>
      </w:r>
    </w:p>
    <w:sectPr w:rsidR="00D47868" w:rsidRPr="007313B4" w:rsidSect="003D46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ato;Helvetica Neue">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6674C5D"/>
    <w:multiLevelType w:val="hybridMultilevel"/>
    <w:tmpl w:val="A74A5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3A2E1F"/>
    <w:multiLevelType w:val="multilevel"/>
    <w:tmpl w:val="47B2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E30F65"/>
    <w:multiLevelType w:val="hybridMultilevel"/>
    <w:tmpl w:val="84985C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7B85B78"/>
    <w:multiLevelType w:val="multilevel"/>
    <w:tmpl w:val="B0A8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521E7E"/>
    <w:multiLevelType w:val="multilevel"/>
    <w:tmpl w:val="1A7C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DA16F8"/>
    <w:multiLevelType w:val="hybridMultilevel"/>
    <w:tmpl w:val="C91816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3"/>
  </w:num>
  <w:num w:numId="5">
    <w:abstractNumId w:val="7"/>
  </w:num>
  <w:num w:numId="6">
    <w:abstractNumId w:val="4"/>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spelling="clean" w:grammar="clean"/>
  <w:defaultTabStop w:val="708"/>
  <w:hyphenationZone w:val="425"/>
  <w:characterSpacingControl w:val="doNotCompress"/>
  <w:compat/>
  <w:rsids>
    <w:rsidRoot w:val="00C63A63"/>
    <w:rsid w:val="003844FE"/>
    <w:rsid w:val="003D46F2"/>
    <w:rsid w:val="007313B4"/>
    <w:rsid w:val="009F3D4D"/>
    <w:rsid w:val="00C63A63"/>
    <w:rsid w:val="00D47868"/>
    <w:rsid w:val="00DF2A4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3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A63"/>
    <w:rPr>
      <w:rFonts w:ascii="Tahoma" w:hAnsi="Tahoma" w:cs="Tahoma"/>
      <w:sz w:val="16"/>
      <w:szCs w:val="16"/>
    </w:rPr>
  </w:style>
  <w:style w:type="paragraph" w:styleId="Prrafodelista">
    <w:name w:val="List Paragraph"/>
    <w:basedOn w:val="Normal"/>
    <w:uiPriority w:val="34"/>
    <w:qFormat/>
    <w:rsid w:val="00C63A63"/>
    <w:pPr>
      <w:ind w:left="720"/>
      <w:contextualSpacing/>
    </w:pPr>
  </w:style>
  <w:style w:type="character" w:customStyle="1" w:styleId="apple-converted-space">
    <w:name w:val="apple-converted-space"/>
    <w:basedOn w:val="Fuentedeprrafopredeter"/>
    <w:rsid w:val="007313B4"/>
  </w:style>
  <w:style w:type="character" w:styleId="Textoennegrita">
    <w:name w:val="Strong"/>
    <w:basedOn w:val="Fuentedeprrafopredeter"/>
    <w:uiPriority w:val="22"/>
    <w:qFormat/>
    <w:rsid w:val="007313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ltova.com/es/databasespy/database-compare-tool.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ltova.com/es/databasespy/database-desig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ltova.com/es/databasespy/sql-charts-tool.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ltova.com/es/databasespy/sql-editor.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2336</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ciber</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maquina 1</dc:creator>
  <cp:keywords/>
  <dc:description/>
  <cp:lastModifiedBy>maquina 1</cp:lastModifiedBy>
  <cp:revision>1</cp:revision>
  <dcterms:created xsi:type="dcterms:W3CDTF">2016-05-18T00:11:00Z</dcterms:created>
  <dcterms:modified xsi:type="dcterms:W3CDTF">2016-05-18T00:44:00Z</dcterms:modified>
</cp:coreProperties>
</file>