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D6268"/>
    <w:tbl>
      <w:tblPr>
        <w:tblW w:w="0" w:type="auto"/>
        <w:tblInd w:w="234" w:type="dxa"/>
        <w:tblLayout w:type="fixed"/>
        <w:tblLook w:val="0000"/>
      </w:tblPr>
      <w:tblGrid>
        <w:gridCol w:w="5205"/>
        <w:gridCol w:w="4588"/>
      </w:tblGrid>
      <w:tr w:rsidR="00000000"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D6268">
            <w:pPr>
              <w:snapToGrid w:val="0"/>
            </w:pPr>
            <w:r>
              <w:t>EJERCICIOS DE PROTEINAS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D6268">
            <w:pPr>
              <w:snapToGrid w:val="0"/>
            </w:pPr>
            <w:r>
              <w:t>TALLER DE B-LEARNING</w:t>
            </w:r>
          </w:p>
        </w:tc>
      </w:tr>
      <w:tr w:rsidR="00000000"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D6268">
            <w:pPr>
              <w:snapToGrid w:val="0"/>
            </w:pPr>
            <w:r>
              <w:t>NOMBRE:</w:t>
            </w:r>
            <w:r w:rsidR="0073493A">
              <w:t xml:space="preserve"> BAYDY KARIME FUENTES 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D6268">
            <w:pPr>
              <w:snapToGrid w:val="0"/>
            </w:pPr>
            <w:r>
              <w:t xml:space="preserve">FECHA: </w:t>
            </w:r>
            <w:r w:rsidR="0073493A">
              <w:t>15 DE MARZO DEL 2017</w:t>
            </w:r>
          </w:p>
        </w:tc>
      </w:tr>
    </w:tbl>
    <w:p w:rsidR="00000000" w:rsidRDefault="00CD6268"/>
    <w:p w:rsidR="00000000" w:rsidRDefault="00CD6268"/>
    <w:p w:rsidR="00000000" w:rsidRPr="00203B7E" w:rsidRDefault="00CD626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color w:val="000000"/>
        </w:rPr>
        <w:t xml:space="preserve">1,  ¿Cuales elementos químicos se encuentran en las proteínas?: </w:t>
      </w:r>
      <w:r w:rsidR="00203B7E">
        <w:rPr>
          <w:rFonts w:ascii="Arial" w:hAnsi="Arial" w:cs="Arial"/>
          <w:color w:val="000000"/>
        </w:rPr>
        <w:t>hidrogenó</w:t>
      </w:r>
      <w:r w:rsidR="00203B7E" w:rsidRPr="00203B7E">
        <w:rPr>
          <w:rFonts w:ascii="Arial" w:hAnsi="Arial" w:cs="Arial"/>
          <w:b/>
          <w:color w:val="000000"/>
        </w:rPr>
        <w:t>, oxigeno y nitrógeno.</w:t>
      </w:r>
    </w:p>
    <w:p w:rsidR="00000000" w:rsidRDefault="00CD6268">
      <w:pPr>
        <w:jc w:val="both"/>
        <w:rPr>
          <w:rFonts w:ascii="Arial" w:hAnsi="Arial" w:cs="Arial"/>
        </w:rPr>
      </w:pPr>
    </w:p>
    <w:p w:rsidR="00000000" w:rsidRDefault="00CD6268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¿Que </w:t>
      </w:r>
      <w:proofErr w:type="spellStart"/>
      <w:r>
        <w:rPr>
          <w:rFonts w:ascii="Arial" w:hAnsi="Arial" w:cs="Arial"/>
          <w:color w:val="000000"/>
        </w:rPr>
        <w:t>biomoléculas</w:t>
      </w:r>
      <w:proofErr w:type="spellEnd"/>
      <w:r>
        <w:rPr>
          <w:rFonts w:ascii="Arial" w:hAnsi="Arial" w:cs="Arial"/>
          <w:color w:val="000000"/>
        </w:rPr>
        <w:t xml:space="preserve"> se forman a partir de los</w:t>
      </w:r>
      <w:r w:rsidR="00203B7E">
        <w:rPr>
          <w:rFonts w:ascii="Arial" w:hAnsi="Arial" w:cs="Arial"/>
          <w:color w:val="000000"/>
        </w:rPr>
        <w:t xml:space="preserve"> aminoácidos?  </w:t>
      </w:r>
      <w:r w:rsidR="00203B7E" w:rsidRPr="00203B7E">
        <w:rPr>
          <w:rFonts w:ascii="Arial" w:hAnsi="Arial" w:cs="Arial"/>
          <w:b/>
          <w:color w:val="000000"/>
        </w:rPr>
        <w:t>Proteínas.</w:t>
      </w:r>
    </w:p>
    <w:p w:rsidR="00000000" w:rsidRDefault="00CD6268">
      <w:pPr>
        <w:jc w:val="both"/>
        <w:rPr>
          <w:rFonts w:ascii="Arial" w:hAnsi="Arial" w:cs="Arial"/>
          <w:color w:val="000000"/>
        </w:rPr>
      </w:pPr>
    </w:p>
    <w:p w:rsidR="00000000" w:rsidRDefault="00CD6268">
      <w:pPr>
        <w:jc w:val="both"/>
        <w:rPr>
          <w:rFonts w:ascii="Arial" w:hAnsi="Arial" w:cs="Arial"/>
          <w:color w:val="000000"/>
        </w:rPr>
      </w:pPr>
    </w:p>
    <w:p w:rsidR="00000000" w:rsidRDefault="00CD6268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3. Son estructurales, de transp</w:t>
      </w:r>
      <w:r>
        <w:rPr>
          <w:rFonts w:ascii="Arial" w:hAnsi="Arial" w:cs="Arial"/>
          <w:color w:val="000000"/>
        </w:rPr>
        <w:t>orte, de defensa, hormonales, contráctiles y enzimas</w:t>
      </w:r>
      <w:r>
        <w:rPr>
          <w:rFonts w:ascii="Arial" w:hAnsi="Arial" w:cs="Arial"/>
        </w:rPr>
        <w:t>.</w:t>
      </w:r>
    </w:p>
    <w:p w:rsidR="00000000" w:rsidRDefault="00CD6268">
      <w:pPr>
        <w:ind w:left="360"/>
        <w:jc w:val="both"/>
      </w:pPr>
      <w:r>
        <w:rPr>
          <w:rFonts w:ascii="Arial" w:hAnsi="Arial" w:cs="Arial"/>
        </w:rPr>
        <w:t>a) Hormonas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A65D9">
        <w:rPr>
          <w:rFonts w:ascii="Arial" w:hAnsi="Arial" w:cs="Arial"/>
          <w:b/>
        </w:rPr>
        <w:t>b) proteínas</w:t>
      </w:r>
      <w:r w:rsidRPr="006A65D9"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c) vitaminas</w:t>
      </w:r>
    </w:p>
    <w:p w:rsidR="00000000" w:rsidRDefault="00CD6268">
      <w:pPr>
        <w:jc w:val="both"/>
      </w:pPr>
    </w:p>
    <w:p w:rsidR="00000000" w:rsidRDefault="00CD6268">
      <w:pPr>
        <w:jc w:val="both"/>
      </w:pPr>
    </w:p>
    <w:p w:rsidR="00000000" w:rsidRDefault="00CD6268">
      <w:pPr>
        <w:pStyle w:val="Prrafodelista"/>
        <w:ind w:left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 Es la encargada de transportar el oxigeno de los pulmones hasta los tejidos a través de la sangre</w:t>
      </w:r>
    </w:p>
    <w:p w:rsidR="00000000" w:rsidRDefault="00CD6268">
      <w:pPr>
        <w:ind w:left="360"/>
        <w:jc w:val="both"/>
      </w:pPr>
      <w:r>
        <w:rPr>
          <w:rFonts w:ascii="Arial" w:hAnsi="Arial" w:cs="Arial"/>
          <w:color w:val="000000"/>
        </w:rPr>
        <w:t>a) Queratina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b) caseína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3E3E1A">
        <w:rPr>
          <w:rFonts w:ascii="Arial" w:hAnsi="Arial" w:cs="Arial"/>
          <w:b/>
          <w:color w:val="000000"/>
        </w:rPr>
        <w:t>c) hemoglobina</w:t>
      </w:r>
      <w:r w:rsidRPr="003E3E1A">
        <w:rPr>
          <w:rFonts w:ascii="Arial" w:hAnsi="Arial" w:cs="Arial"/>
          <w:b/>
          <w:color w:val="000000"/>
        </w:rPr>
        <w:tab/>
      </w:r>
    </w:p>
    <w:p w:rsidR="00000000" w:rsidRDefault="00CD6268">
      <w:pPr>
        <w:jc w:val="both"/>
      </w:pPr>
    </w:p>
    <w:p w:rsidR="00000000" w:rsidRDefault="00CD6268">
      <w:pPr>
        <w:jc w:val="both"/>
      </w:pPr>
    </w:p>
    <w:p w:rsidR="00000000" w:rsidRDefault="00CD6268">
      <w:pPr>
        <w:pStyle w:val="Prrafodelista"/>
        <w:ind w:left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 Se encarga</w:t>
      </w:r>
      <w:r>
        <w:rPr>
          <w:rFonts w:ascii="Arial" w:hAnsi="Arial" w:cs="Arial"/>
          <w:color w:val="000000"/>
        </w:rPr>
        <w:t xml:space="preserve"> de fortalecer la piel, uñas y el pelo en los humanos y los cuernos y pesuñas en los animales.</w:t>
      </w:r>
    </w:p>
    <w:p w:rsidR="00000000" w:rsidRDefault="00CD6268">
      <w:pPr>
        <w:ind w:left="360"/>
        <w:jc w:val="both"/>
        <w:rPr>
          <w:rFonts w:ascii="Arial" w:hAnsi="Arial" w:cs="Arial"/>
          <w:color w:val="000000"/>
        </w:rPr>
      </w:pPr>
      <w:r w:rsidRPr="006A65D9">
        <w:rPr>
          <w:rFonts w:ascii="Arial" w:hAnsi="Arial" w:cs="Arial"/>
          <w:b/>
          <w:color w:val="000000"/>
        </w:rPr>
        <w:t>a) Queratina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b) caseína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c) hemoglobina</w:t>
      </w:r>
      <w:r>
        <w:rPr>
          <w:rFonts w:ascii="Arial" w:hAnsi="Arial" w:cs="Arial"/>
          <w:color w:val="000000"/>
        </w:rPr>
        <w:tab/>
      </w:r>
    </w:p>
    <w:p w:rsidR="00000000" w:rsidRDefault="00CD6268">
      <w:pPr>
        <w:jc w:val="both"/>
        <w:rPr>
          <w:rFonts w:ascii="Arial" w:hAnsi="Arial" w:cs="Arial"/>
          <w:color w:val="000000"/>
        </w:rPr>
      </w:pPr>
    </w:p>
    <w:p w:rsidR="00000000" w:rsidRDefault="00CD6268">
      <w:pPr>
        <w:jc w:val="both"/>
        <w:rPr>
          <w:rFonts w:ascii="Arial" w:hAnsi="Arial" w:cs="Arial"/>
          <w:color w:val="000000"/>
        </w:rPr>
      </w:pPr>
    </w:p>
    <w:p w:rsidR="00000000" w:rsidRDefault="00CD6268">
      <w:pPr>
        <w:pStyle w:val="Prrafodelista"/>
        <w:ind w:left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6. La desnutrición, hemofilia, anemia </w:t>
      </w:r>
      <w:proofErr w:type="spellStart"/>
      <w:r>
        <w:rPr>
          <w:rFonts w:ascii="Arial" w:hAnsi="Arial" w:cs="Arial"/>
          <w:color w:val="000000"/>
        </w:rPr>
        <w:t>drepanocítica</w:t>
      </w:r>
      <w:proofErr w:type="spellEnd"/>
      <w:r>
        <w:rPr>
          <w:rFonts w:ascii="Arial" w:hAnsi="Arial" w:cs="Arial"/>
          <w:color w:val="000000"/>
        </w:rPr>
        <w:t xml:space="preserve">, albinismo, </w:t>
      </w:r>
      <w:proofErr w:type="spellStart"/>
      <w:r>
        <w:rPr>
          <w:rFonts w:ascii="Arial" w:hAnsi="Arial" w:cs="Arial"/>
          <w:color w:val="000000"/>
        </w:rPr>
        <w:t>kwashiorkor</w:t>
      </w:r>
      <w:proofErr w:type="spellEnd"/>
      <w:r>
        <w:rPr>
          <w:rFonts w:ascii="Arial" w:hAnsi="Arial" w:cs="Arial"/>
          <w:color w:val="000000"/>
        </w:rPr>
        <w:t xml:space="preserve">, son </w:t>
      </w:r>
      <w:proofErr w:type="gramStart"/>
      <w:r>
        <w:rPr>
          <w:rFonts w:ascii="Arial" w:hAnsi="Arial" w:cs="Arial"/>
          <w:color w:val="000000"/>
        </w:rPr>
        <w:t>enfermedades</w:t>
      </w:r>
      <w:proofErr w:type="gramEnd"/>
      <w:r>
        <w:rPr>
          <w:rFonts w:ascii="Arial" w:hAnsi="Arial" w:cs="Arial"/>
          <w:color w:val="000000"/>
        </w:rPr>
        <w:t xml:space="preserve"> causadas por deficienci</w:t>
      </w:r>
      <w:r>
        <w:rPr>
          <w:rFonts w:ascii="Arial" w:hAnsi="Arial" w:cs="Arial"/>
          <w:color w:val="000000"/>
        </w:rPr>
        <w:t>a o alteración de</w:t>
      </w:r>
    </w:p>
    <w:p w:rsidR="00000000" w:rsidRDefault="00CD6268">
      <w:pPr>
        <w:ind w:left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a) Proteínas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b) vitaminas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6A65D9">
        <w:rPr>
          <w:rFonts w:ascii="Arial" w:hAnsi="Arial" w:cs="Arial"/>
          <w:b/>
          <w:color w:val="000000"/>
        </w:rPr>
        <w:t xml:space="preserve">c) ácidos </w:t>
      </w:r>
      <w:proofErr w:type="spellStart"/>
      <w:r w:rsidRPr="006A65D9">
        <w:rPr>
          <w:rFonts w:ascii="Arial" w:hAnsi="Arial" w:cs="Arial"/>
          <w:b/>
          <w:color w:val="000000"/>
        </w:rPr>
        <w:t>nucleicos</w:t>
      </w:r>
      <w:proofErr w:type="spellEnd"/>
    </w:p>
    <w:p w:rsidR="00000000" w:rsidRDefault="00CD6268">
      <w:pPr>
        <w:jc w:val="both"/>
        <w:rPr>
          <w:rFonts w:ascii="Arial" w:hAnsi="Arial" w:cs="Arial"/>
          <w:color w:val="000000"/>
        </w:rPr>
      </w:pPr>
    </w:p>
    <w:p w:rsidR="00000000" w:rsidRDefault="00CD6268">
      <w:pPr>
        <w:jc w:val="both"/>
        <w:rPr>
          <w:rFonts w:ascii="Arial" w:hAnsi="Arial" w:cs="Arial"/>
          <w:color w:val="000000"/>
        </w:rPr>
      </w:pPr>
    </w:p>
    <w:p w:rsidR="00000000" w:rsidRDefault="00CD6268">
      <w:pPr>
        <w:pStyle w:val="Prrafodelista"/>
        <w:ind w:left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7. Aplicaciones de las proteínas en la Industria (que productos obtenemos).</w:t>
      </w:r>
    </w:p>
    <w:p w:rsidR="00000000" w:rsidRPr="002B5A97" w:rsidRDefault="00CD6268" w:rsidP="002B5A97">
      <w:pPr>
        <w:jc w:val="both"/>
        <w:rPr>
          <w:rFonts w:ascii="Arial" w:hAnsi="Arial" w:cs="Arial"/>
          <w:b/>
          <w:color w:val="000000"/>
        </w:rPr>
      </w:pPr>
    </w:p>
    <w:p w:rsidR="00000000" w:rsidRPr="002B5A97" w:rsidRDefault="002B5A97">
      <w:pPr>
        <w:jc w:val="both"/>
        <w:rPr>
          <w:rFonts w:ascii="Arial" w:hAnsi="Arial" w:cs="Arial"/>
          <w:b/>
          <w:color w:val="000000"/>
        </w:rPr>
      </w:pPr>
      <w:r w:rsidRPr="002B5A97">
        <w:rPr>
          <w:rFonts w:ascii="Arial" w:hAnsi="Arial" w:cs="Arial"/>
          <w:b/>
          <w:color w:val="000000"/>
        </w:rPr>
        <w:t xml:space="preserve">La elaboración de productos como alimentos </w:t>
      </w:r>
      <w:proofErr w:type="spellStart"/>
      <w:r w:rsidRPr="002B5A97">
        <w:rPr>
          <w:rFonts w:ascii="Arial" w:hAnsi="Arial" w:cs="Arial"/>
          <w:b/>
          <w:color w:val="000000"/>
        </w:rPr>
        <w:t>organicos</w:t>
      </w:r>
      <w:proofErr w:type="spellEnd"/>
      <w:r w:rsidRPr="002B5A97">
        <w:rPr>
          <w:rFonts w:ascii="Arial" w:hAnsi="Arial" w:cs="Arial"/>
          <w:b/>
          <w:color w:val="000000"/>
        </w:rPr>
        <w:t>.</w:t>
      </w:r>
    </w:p>
    <w:p w:rsidR="002B5A97" w:rsidRDefault="002B5A97">
      <w:pPr>
        <w:pStyle w:val="Prrafodelista"/>
        <w:ind w:left="0"/>
        <w:jc w:val="both"/>
        <w:rPr>
          <w:rFonts w:ascii="Arial" w:hAnsi="Arial" w:cs="Arial"/>
          <w:color w:val="000000"/>
        </w:rPr>
      </w:pPr>
    </w:p>
    <w:p w:rsidR="00000000" w:rsidRDefault="00CD6268">
      <w:pPr>
        <w:pStyle w:val="Prrafodelista"/>
        <w:ind w:left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8. Las proteínas en la biotecnología</w:t>
      </w:r>
    </w:p>
    <w:p w:rsidR="00000000" w:rsidRPr="002B5A97" w:rsidRDefault="002B5A97" w:rsidP="002B5A97">
      <w:pPr>
        <w:ind w:left="360"/>
        <w:jc w:val="both"/>
        <w:rPr>
          <w:rFonts w:ascii="Arial" w:hAnsi="Arial" w:cs="Arial"/>
          <w:b/>
        </w:rPr>
      </w:pPr>
      <w:r w:rsidRPr="002B5A97">
        <w:rPr>
          <w:rFonts w:ascii="Arial" w:hAnsi="Arial" w:cs="Arial"/>
          <w:b/>
          <w:sz w:val="23"/>
          <w:szCs w:val="23"/>
          <w:shd w:val="clear" w:color="auto" w:fill="FFFFFF"/>
        </w:rPr>
        <w:t>La biotecnología se ha utilizado de forma rudimentaria desde que los primeros suplementos alimenticios en el mercado.</w:t>
      </w:r>
    </w:p>
    <w:p w:rsidR="00000000" w:rsidRPr="002B5A97" w:rsidRDefault="00CD6268">
      <w:pPr>
        <w:jc w:val="both"/>
        <w:rPr>
          <w:rFonts w:ascii="Arial" w:hAnsi="Arial" w:cs="Arial"/>
          <w:b/>
          <w:color w:val="000000"/>
        </w:rPr>
      </w:pPr>
    </w:p>
    <w:p w:rsidR="00000000" w:rsidRDefault="00CD6268">
      <w:pPr>
        <w:pStyle w:val="Prrafodelist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9. Sirve para formar fib</w:t>
      </w:r>
      <w:r>
        <w:rPr>
          <w:rFonts w:ascii="Arial" w:hAnsi="Arial" w:cs="Arial"/>
          <w:color w:val="000000"/>
        </w:rPr>
        <w:t>ras en el cuerpo, tendones y músculos principalmente</w:t>
      </w:r>
    </w:p>
    <w:p w:rsidR="00000000" w:rsidRPr="006A65D9" w:rsidRDefault="00CD626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</w:rPr>
        <w:t>colágeno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b) hemoglobina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A65D9">
        <w:rPr>
          <w:rFonts w:ascii="Arial" w:hAnsi="Arial" w:cs="Arial"/>
          <w:b/>
        </w:rPr>
        <w:t>c) albúmina</w:t>
      </w:r>
    </w:p>
    <w:p w:rsidR="00000000" w:rsidRDefault="00CD6268">
      <w:pPr>
        <w:pStyle w:val="Prrafodelista"/>
        <w:ind w:left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10. Y</w:t>
      </w:r>
      <w:r>
        <w:rPr>
          <w:rFonts w:ascii="Arial" w:hAnsi="Arial" w:cs="Arial"/>
          <w:color w:val="000000"/>
        </w:rPr>
        <w:t>a se fabrican artificialmente diferentes proteínas hormonales como la del crecimiento, la cortisona, la vasopresina, y la insulina</w:t>
      </w:r>
    </w:p>
    <w:p w:rsidR="00000000" w:rsidRDefault="00CD6268">
      <w:pPr>
        <w:ind w:left="1416"/>
        <w:jc w:val="both"/>
        <w:rPr>
          <w:rFonts w:ascii="Arial" w:hAnsi="Arial" w:cs="Arial"/>
          <w:color w:val="000000"/>
        </w:rPr>
      </w:pPr>
      <w:r w:rsidRPr="004F3DDA">
        <w:rPr>
          <w:rFonts w:ascii="Arial" w:hAnsi="Arial" w:cs="Arial"/>
          <w:b/>
          <w:color w:val="000000"/>
        </w:rPr>
        <w:t>FALSO</w:t>
      </w:r>
      <w:r w:rsidRPr="004F3DDA"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VERDADERO</w:t>
      </w:r>
    </w:p>
    <w:p w:rsidR="00000000" w:rsidRDefault="00CD6268">
      <w:pPr>
        <w:ind w:left="1416"/>
        <w:jc w:val="both"/>
        <w:rPr>
          <w:rFonts w:ascii="Arial" w:hAnsi="Arial" w:cs="Arial"/>
          <w:color w:val="000000"/>
        </w:rPr>
      </w:pPr>
    </w:p>
    <w:p w:rsidR="00000000" w:rsidRDefault="00CD6268">
      <w:pPr>
        <w:ind w:left="1416"/>
        <w:jc w:val="both"/>
        <w:rPr>
          <w:rFonts w:ascii="Arial" w:hAnsi="Arial" w:cs="Arial"/>
          <w:color w:val="000000"/>
        </w:rPr>
      </w:pPr>
    </w:p>
    <w:p w:rsidR="00000000" w:rsidRDefault="00CD6268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11. ¿</w:t>
      </w:r>
      <w:proofErr w:type="spellStart"/>
      <w:r>
        <w:rPr>
          <w:rFonts w:ascii="Arial" w:hAnsi="Arial" w:cs="Arial"/>
          <w:color w:val="000000"/>
        </w:rPr>
        <w:t>Que</w:t>
      </w:r>
      <w:proofErr w:type="spellEnd"/>
      <w:r>
        <w:rPr>
          <w:rFonts w:ascii="Arial" w:hAnsi="Arial" w:cs="Arial"/>
          <w:color w:val="000000"/>
        </w:rPr>
        <w:t xml:space="preserve"> proteína participa en la composición de dientes y huesos? </w:t>
      </w:r>
    </w:p>
    <w:p w:rsidR="00000000" w:rsidRDefault="00CD6268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color w:val="000000"/>
        </w:rPr>
      </w:pPr>
      <w:r w:rsidRPr="006A65D9">
        <w:rPr>
          <w:rFonts w:ascii="Arial" w:hAnsi="Arial" w:cs="Arial"/>
          <w:b/>
          <w:color w:val="000000"/>
        </w:rPr>
        <w:t>la caseína</w:t>
      </w:r>
      <w:r w:rsidRPr="006A65D9"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ab/>
        <w:t>b) albúmina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c) insulina</w:t>
      </w:r>
    </w:p>
    <w:p w:rsidR="00000000" w:rsidRDefault="00CD6268">
      <w:pPr>
        <w:ind w:left="360"/>
        <w:jc w:val="both"/>
        <w:rPr>
          <w:rFonts w:ascii="Arial" w:hAnsi="Arial" w:cs="Arial"/>
          <w:color w:val="000000"/>
        </w:rPr>
      </w:pPr>
    </w:p>
    <w:p w:rsidR="00000000" w:rsidRDefault="00CD6268">
      <w:pPr>
        <w:pStyle w:val="Prrafodelist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12. Son moléculas esenciales para la estructura y la vida celular</w:t>
      </w:r>
      <w:r>
        <w:rPr>
          <w:rFonts w:ascii="Arial" w:hAnsi="Arial" w:cs="Arial"/>
        </w:rPr>
        <w:t>:</w:t>
      </w:r>
    </w:p>
    <w:p w:rsidR="00000000" w:rsidRDefault="00CD6268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Proteínas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b) hormonas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A65D9">
        <w:rPr>
          <w:rFonts w:ascii="Arial" w:hAnsi="Arial" w:cs="Arial"/>
          <w:b/>
        </w:rPr>
        <w:t>c) minerales</w:t>
      </w:r>
    </w:p>
    <w:p w:rsidR="00000000" w:rsidRDefault="00CD6268">
      <w:pPr>
        <w:pStyle w:val="Prrafodelista"/>
        <w:ind w:left="360"/>
        <w:jc w:val="both"/>
        <w:rPr>
          <w:rFonts w:ascii="Arial" w:hAnsi="Arial" w:cs="Arial"/>
        </w:rPr>
      </w:pPr>
    </w:p>
    <w:p w:rsidR="00000000" w:rsidRDefault="00CD6268">
      <w:pPr>
        <w:pStyle w:val="Prrafodelista"/>
        <w:ind w:left="360"/>
        <w:jc w:val="both"/>
        <w:rPr>
          <w:rFonts w:ascii="Arial" w:hAnsi="Arial" w:cs="Arial"/>
        </w:rPr>
      </w:pPr>
    </w:p>
    <w:p w:rsidR="00000000" w:rsidRDefault="00CD6268">
      <w:pPr>
        <w:pStyle w:val="Prrafodelist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13. Los anticuerpos son proteínas</w:t>
      </w:r>
    </w:p>
    <w:p w:rsidR="00000000" w:rsidRDefault="00CD6268">
      <w:pPr>
        <w:pStyle w:val="Prrafodelista"/>
        <w:ind w:left="1416"/>
        <w:jc w:val="both"/>
        <w:rPr>
          <w:rFonts w:ascii="Arial" w:hAnsi="Arial" w:cs="Arial"/>
        </w:rPr>
      </w:pPr>
      <w:r>
        <w:rPr>
          <w:rFonts w:ascii="Arial" w:hAnsi="Arial" w:cs="Arial"/>
        </w:rPr>
        <w:t>FALSO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A65D9">
        <w:rPr>
          <w:rFonts w:ascii="Arial" w:hAnsi="Arial" w:cs="Arial"/>
          <w:b/>
        </w:rPr>
        <w:t>VERDADER</w:t>
      </w:r>
      <w:r w:rsidRPr="006A65D9">
        <w:rPr>
          <w:rFonts w:ascii="Arial" w:hAnsi="Arial" w:cs="Arial"/>
          <w:b/>
        </w:rPr>
        <w:t>O</w:t>
      </w:r>
    </w:p>
    <w:p w:rsidR="00000000" w:rsidRDefault="00CD6268">
      <w:pPr>
        <w:pStyle w:val="Prrafodelista"/>
        <w:ind w:left="0"/>
        <w:jc w:val="both"/>
        <w:rPr>
          <w:rFonts w:ascii="Arial" w:hAnsi="Arial" w:cs="Arial"/>
        </w:rPr>
      </w:pPr>
    </w:p>
    <w:p w:rsidR="00000000" w:rsidRDefault="00CD6268">
      <w:pPr>
        <w:pStyle w:val="Prrafodelista"/>
        <w:ind w:left="0"/>
        <w:jc w:val="both"/>
        <w:rPr>
          <w:rFonts w:ascii="Arial" w:hAnsi="Arial" w:cs="Arial"/>
          <w:color w:val="000000"/>
        </w:rPr>
      </w:pPr>
    </w:p>
    <w:p w:rsidR="00000000" w:rsidRDefault="00CD6268">
      <w:pPr>
        <w:pStyle w:val="Prrafodelista"/>
        <w:ind w:left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14. Escribe el nombre de 10 aminoácidos:</w:t>
      </w:r>
    </w:p>
    <w:p w:rsidR="00000000" w:rsidRPr="002B5A97" w:rsidRDefault="00203B7E" w:rsidP="00203B7E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b/>
          <w:color w:val="000000"/>
        </w:rPr>
      </w:pPr>
      <w:r w:rsidRPr="002B5A97">
        <w:rPr>
          <w:rFonts w:ascii="Arial" w:hAnsi="Arial" w:cs="Arial"/>
          <w:b/>
          <w:color w:val="000000"/>
        </w:rPr>
        <w:t>Histidina</w:t>
      </w:r>
    </w:p>
    <w:p w:rsidR="00203B7E" w:rsidRPr="002B5A97" w:rsidRDefault="00203B7E" w:rsidP="00203B7E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b/>
          <w:color w:val="000000"/>
        </w:rPr>
      </w:pPr>
      <w:r w:rsidRPr="002B5A97">
        <w:rPr>
          <w:rFonts w:ascii="Arial" w:hAnsi="Arial" w:cs="Arial"/>
          <w:b/>
          <w:color w:val="000000"/>
        </w:rPr>
        <w:t>Isoleucina</w:t>
      </w:r>
    </w:p>
    <w:p w:rsidR="00203B7E" w:rsidRPr="002B5A97" w:rsidRDefault="00203B7E" w:rsidP="00203B7E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b/>
          <w:color w:val="000000"/>
        </w:rPr>
      </w:pPr>
      <w:r w:rsidRPr="002B5A97">
        <w:rPr>
          <w:rFonts w:ascii="Arial" w:hAnsi="Arial" w:cs="Arial"/>
          <w:b/>
          <w:color w:val="000000"/>
        </w:rPr>
        <w:t>Leucina</w:t>
      </w:r>
    </w:p>
    <w:p w:rsidR="00203B7E" w:rsidRPr="002B5A97" w:rsidRDefault="00203B7E" w:rsidP="00203B7E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b/>
          <w:color w:val="000000"/>
        </w:rPr>
      </w:pPr>
      <w:r w:rsidRPr="002B5A97">
        <w:rPr>
          <w:rFonts w:ascii="Arial" w:hAnsi="Arial" w:cs="Arial"/>
          <w:b/>
          <w:color w:val="000000"/>
        </w:rPr>
        <w:t>Lisina</w:t>
      </w:r>
    </w:p>
    <w:p w:rsidR="00203B7E" w:rsidRPr="002B5A97" w:rsidRDefault="00203B7E" w:rsidP="00203B7E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b/>
          <w:color w:val="000000"/>
        </w:rPr>
      </w:pPr>
      <w:proofErr w:type="spellStart"/>
      <w:r w:rsidRPr="002B5A97">
        <w:rPr>
          <w:rFonts w:ascii="Arial" w:hAnsi="Arial" w:cs="Arial"/>
          <w:b/>
          <w:color w:val="000000"/>
        </w:rPr>
        <w:t>Metionina</w:t>
      </w:r>
      <w:proofErr w:type="spellEnd"/>
    </w:p>
    <w:p w:rsidR="00203B7E" w:rsidRPr="002B5A97" w:rsidRDefault="00203B7E" w:rsidP="00203B7E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b/>
          <w:color w:val="000000"/>
        </w:rPr>
      </w:pPr>
      <w:proofErr w:type="spellStart"/>
      <w:r w:rsidRPr="002B5A97">
        <w:rPr>
          <w:rFonts w:ascii="Arial" w:hAnsi="Arial" w:cs="Arial"/>
          <w:b/>
          <w:color w:val="000000"/>
        </w:rPr>
        <w:t>Treonina</w:t>
      </w:r>
      <w:proofErr w:type="spellEnd"/>
    </w:p>
    <w:p w:rsidR="00203B7E" w:rsidRPr="002B5A97" w:rsidRDefault="00203B7E" w:rsidP="00203B7E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b/>
          <w:color w:val="000000"/>
        </w:rPr>
      </w:pPr>
      <w:proofErr w:type="spellStart"/>
      <w:r w:rsidRPr="002B5A97">
        <w:rPr>
          <w:rFonts w:ascii="Arial" w:hAnsi="Arial" w:cs="Arial"/>
          <w:b/>
          <w:color w:val="000000"/>
        </w:rPr>
        <w:t>Valina</w:t>
      </w:r>
      <w:proofErr w:type="spellEnd"/>
    </w:p>
    <w:p w:rsidR="00203B7E" w:rsidRPr="002B5A97" w:rsidRDefault="00203B7E" w:rsidP="00203B7E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b/>
          <w:color w:val="000000"/>
        </w:rPr>
      </w:pPr>
      <w:proofErr w:type="spellStart"/>
      <w:r w:rsidRPr="002B5A97">
        <w:rPr>
          <w:rFonts w:ascii="Arial" w:hAnsi="Arial" w:cs="Arial"/>
          <w:b/>
          <w:color w:val="000000"/>
        </w:rPr>
        <w:t>Alanina</w:t>
      </w:r>
      <w:proofErr w:type="spellEnd"/>
    </w:p>
    <w:p w:rsidR="00203B7E" w:rsidRPr="002B5A97" w:rsidRDefault="00203B7E" w:rsidP="00203B7E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b/>
          <w:color w:val="000000"/>
        </w:rPr>
      </w:pPr>
      <w:r w:rsidRPr="002B5A97">
        <w:rPr>
          <w:rFonts w:ascii="Arial" w:hAnsi="Arial" w:cs="Arial"/>
          <w:b/>
          <w:color w:val="000000"/>
        </w:rPr>
        <w:t>Cisteína</w:t>
      </w:r>
    </w:p>
    <w:p w:rsidR="00203B7E" w:rsidRPr="002B5A97" w:rsidRDefault="00203B7E" w:rsidP="00203B7E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b/>
          <w:color w:val="000000"/>
        </w:rPr>
      </w:pPr>
      <w:proofErr w:type="spellStart"/>
      <w:r w:rsidRPr="002B5A97">
        <w:rPr>
          <w:rFonts w:ascii="Arial" w:hAnsi="Arial" w:cs="Arial"/>
          <w:b/>
          <w:color w:val="000000"/>
        </w:rPr>
        <w:t>Glutamina</w:t>
      </w:r>
      <w:proofErr w:type="spellEnd"/>
    </w:p>
    <w:p w:rsidR="00203B7E" w:rsidRPr="00203B7E" w:rsidRDefault="00203B7E" w:rsidP="00203B7E">
      <w:pPr>
        <w:pStyle w:val="Prrafodelista"/>
        <w:jc w:val="both"/>
        <w:rPr>
          <w:rFonts w:ascii="Arial" w:hAnsi="Arial" w:cs="Arial"/>
          <w:color w:val="000000"/>
        </w:rPr>
      </w:pPr>
    </w:p>
    <w:p w:rsidR="00000000" w:rsidRDefault="00CD6268">
      <w:pPr>
        <w:pStyle w:val="Prrafodelista"/>
        <w:ind w:left="360"/>
        <w:jc w:val="both"/>
        <w:rPr>
          <w:rFonts w:ascii="Arial" w:hAnsi="Arial" w:cs="Arial"/>
          <w:color w:val="000000"/>
        </w:rPr>
      </w:pPr>
    </w:p>
    <w:p w:rsidR="00CD6268" w:rsidRDefault="00CD6268" w:rsidP="00CD6268">
      <w:pPr>
        <w:pStyle w:val="Prrafodelista"/>
        <w:ind w:left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15. ¿Cómo se les llama a las personas que no toleran el aminoácido llamado </w:t>
      </w:r>
      <w:proofErr w:type="spellStart"/>
      <w:r>
        <w:rPr>
          <w:rFonts w:ascii="Arial" w:hAnsi="Arial" w:cs="Arial"/>
          <w:color w:val="000000"/>
        </w:rPr>
        <w:t>fenilalani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</w:rPr>
        <w:t>a</w:t>
      </w:r>
      <w:proofErr w:type="spellEnd"/>
      <w:r>
        <w:rPr>
          <w:rFonts w:ascii="Arial" w:hAnsi="Arial" w:cs="Arial"/>
          <w:color w:val="000000"/>
        </w:rPr>
        <w:t>?</w:t>
      </w:r>
      <w:r>
        <w:rPr>
          <w:rFonts w:ascii="Arial" w:hAnsi="Arial" w:cs="Arial"/>
          <w:color w:val="000000"/>
        </w:rPr>
        <w:t xml:space="preserve"> </w:t>
      </w:r>
    </w:p>
    <w:p w:rsidR="00000000" w:rsidRDefault="00CD6268">
      <w:pPr>
        <w:pStyle w:val="Prrafodelista"/>
        <w:ind w:left="360"/>
        <w:jc w:val="both"/>
        <w:rPr>
          <w:rFonts w:ascii="Arial" w:hAnsi="Arial" w:cs="Arial"/>
          <w:color w:val="000000"/>
        </w:rPr>
      </w:pPr>
    </w:p>
    <w:p w:rsidR="00000000" w:rsidRDefault="00CD6268">
      <w:pPr>
        <w:pStyle w:val="Prrafodelista"/>
        <w:ind w:left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16. A que se les llama aminoácidos esenciales: </w:t>
      </w:r>
    </w:p>
    <w:p w:rsidR="00000000" w:rsidRPr="00CD6268" w:rsidRDefault="00CD6268" w:rsidP="00CD6268">
      <w:pPr>
        <w:ind w:left="360"/>
        <w:jc w:val="both"/>
        <w:rPr>
          <w:rFonts w:ascii="Arial" w:hAnsi="Arial" w:cs="Arial"/>
          <w:b/>
          <w:color w:val="000000" w:themeColor="text1"/>
        </w:rPr>
      </w:pPr>
      <w:proofErr w:type="gramStart"/>
      <w:r w:rsidRPr="00CD6268">
        <w:rPr>
          <w:rFonts w:ascii="Arial" w:hAnsi="Arial" w:cs="Arial"/>
          <w:b/>
          <w:color w:val="000000" w:themeColor="text1"/>
          <w:shd w:val="clear" w:color="auto" w:fill="FFFFFF"/>
        </w:rPr>
        <w:t>son</w:t>
      </w:r>
      <w:proofErr w:type="gramEnd"/>
      <w:r w:rsidRPr="00CD6268">
        <w:rPr>
          <w:rFonts w:ascii="Arial" w:hAnsi="Arial" w:cs="Arial"/>
          <w:b/>
          <w:color w:val="000000" w:themeColor="text1"/>
          <w:shd w:val="clear" w:color="auto" w:fill="FFFFFF"/>
        </w:rPr>
        <w:t xml:space="preserve"> aquellos que el propio organismo no puede sintetizar por sí mismo.</w:t>
      </w:r>
      <w:r w:rsidRPr="00CD6268">
        <w:rPr>
          <w:rStyle w:val="apple-converted-space"/>
          <w:rFonts w:ascii="Arial" w:hAnsi="Arial" w:cs="Arial"/>
          <w:b/>
          <w:color w:val="000000" w:themeColor="text1"/>
          <w:shd w:val="clear" w:color="auto" w:fill="FFFFFF"/>
        </w:rPr>
        <w:t> </w:t>
      </w:r>
    </w:p>
    <w:p w:rsidR="00000000" w:rsidRDefault="00CD6268">
      <w:pPr>
        <w:jc w:val="both"/>
        <w:rPr>
          <w:rFonts w:ascii="Arial" w:hAnsi="Arial" w:cs="Arial"/>
        </w:rPr>
      </w:pPr>
    </w:p>
    <w:p w:rsidR="00000000" w:rsidRDefault="00CD6268">
      <w:pPr>
        <w:jc w:val="both"/>
        <w:rPr>
          <w:rFonts w:ascii="Arial" w:hAnsi="Arial" w:cs="Arial"/>
        </w:rPr>
      </w:pPr>
    </w:p>
    <w:p w:rsidR="00000000" w:rsidRDefault="00CD6268">
      <w:pPr>
        <w:jc w:val="both"/>
      </w:pPr>
      <w:r>
        <w:rPr>
          <w:rFonts w:ascii="Arial" w:hAnsi="Arial" w:cs="Arial"/>
        </w:rPr>
        <w:t>17. Escribe la estructura molecular de una PROTEINA.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852"/>
      </w:tblGrid>
      <w:tr w:rsidR="00000000">
        <w:tc>
          <w:tcPr>
            <w:tcW w:w="8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CD6268">
            <w:pPr>
              <w:pStyle w:val="Contenidodelatabla"/>
              <w:snapToGrid w:val="0"/>
              <w:jc w:val="both"/>
            </w:pPr>
          </w:p>
          <w:p w:rsidR="00000000" w:rsidRDefault="00CD6268">
            <w:pPr>
              <w:pStyle w:val="Contenidodelatabla"/>
              <w:jc w:val="both"/>
            </w:pPr>
          </w:p>
          <w:p w:rsidR="00000000" w:rsidRDefault="00CD6268">
            <w:pPr>
              <w:pStyle w:val="Contenidodelatabla"/>
              <w:jc w:val="both"/>
            </w:pPr>
          </w:p>
          <w:p w:rsidR="00000000" w:rsidRDefault="00CD6268">
            <w:pPr>
              <w:pStyle w:val="Contenidodelatabla"/>
              <w:jc w:val="both"/>
            </w:pPr>
          </w:p>
          <w:p w:rsidR="00000000" w:rsidRDefault="00CD6268">
            <w:pPr>
              <w:pStyle w:val="Contenidodelatabla"/>
              <w:jc w:val="both"/>
            </w:pPr>
          </w:p>
          <w:p w:rsidR="00000000" w:rsidRDefault="004F3DDA">
            <w:pPr>
              <w:pStyle w:val="Contenidodelatabla"/>
              <w:jc w:val="both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8" type="#_x0000_t75" alt="Resultado de imagen para niveles estructurales de las proteinas" style="width:369pt;height:216.75pt">
                  <v:imagedata r:id="rId5" r:href="rId6"/>
                </v:shape>
              </w:pict>
            </w:r>
          </w:p>
          <w:p w:rsidR="00000000" w:rsidRDefault="00CD6268">
            <w:pPr>
              <w:pStyle w:val="Contenidodelatabla"/>
              <w:jc w:val="both"/>
            </w:pPr>
          </w:p>
        </w:tc>
      </w:tr>
    </w:tbl>
    <w:p w:rsidR="00000000" w:rsidRDefault="00CD6268"/>
    <w:tbl>
      <w:tblPr>
        <w:tblW w:w="0" w:type="auto"/>
        <w:tblInd w:w="234" w:type="dxa"/>
        <w:tblLayout w:type="fixed"/>
        <w:tblLook w:val="0000"/>
      </w:tblPr>
      <w:tblGrid>
        <w:gridCol w:w="5205"/>
        <w:gridCol w:w="4588"/>
      </w:tblGrid>
      <w:tr w:rsidR="00000000"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D6268">
            <w:pPr>
              <w:snapToGrid w:val="0"/>
            </w:pPr>
            <w:r>
              <w:t>EJERCICIOS DE LIPIDOS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D6268">
            <w:pPr>
              <w:snapToGrid w:val="0"/>
            </w:pPr>
            <w:r>
              <w:t>TALLER DE B-LEARNING</w:t>
            </w:r>
          </w:p>
        </w:tc>
      </w:tr>
      <w:tr w:rsidR="00000000"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D6268">
            <w:pPr>
              <w:snapToGrid w:val="0"/>
            </w:pPr>
            <w:r>
              <w:t>NOMBRE:</w:t>
            </w:r>
            <w:r w:rsidR="0073493A">
              <w:t>BAYDY KARIME FUENTES AMARO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D6268">
            <w:pPr>
              <w:snapToGrid w:val="0"/>
            </w:pPr>
            <w:r>
              <w:t xml:space="preserve">FECHA: </w:t>
            </w:r>
            <w:r w:rsidR="0073493A">
              <w:t>15 DE MARZO DEL 2017</w:t>
            </w:r>
          </w:p>
        </w:tc>
      </w:tr>
    </w:tbl>
    <w:p w:rsidR="00000000" w:rsidRDefault="00CD6268"/>
    <w:p w:rsidR="00000000" w:rsidRDefault="00CD6268">
      <w:pPr>
        <w:rPr>
          <w:rFonts w:ascii="Arial" w:hAnsi="Arial" w:cs="Arial"/>
          <w:color w:val="000000"/>
        </w:rPr>
      </w:pPr>
      <w:r>
        <w:rPr>
          <w:rFonts w:ascii="Arial" w:hAnsi="Arial" w:cs="Arial"/>
          <w:u w:val="single"/>
        </w:rPr>
        <w:t>Lee las siguientes características:</w:t>
      </w:r>
    </w:p>
    <w:p w:rsidR="00000000" w:rsidRDefault="00CD6268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a)  Son la principa</w:t>
      </w:r>
      <w:r>
        <w:rPr>
          <w:rFonts w:ascii="Arial" w:hAnsi="Arial" w:cs="Arial"/>
          <w:color w:val="000000"/>
        </w:rPr>
        <w:t xml:space="preserve">l </w:t>
      </w:r>
      <w:r>
        <w:rPr>
          <w:rFonts w:ascii="Arial" w:hAnsi="Arial" w:cs="Arial"/>
          <w:i/>
          <w:iCs/>
          <w:color w:val="000000"/>
        </w:rPr>
        <w:t>reserva energética</w:t>
      </w:r>
      <w:r>
        <w:rPr>
          <w:rFonts w:ascii="Arial" w:hAnsi="Arial" w:cs="Arial"/>
          <w:color w:val="000000"/>
        </w:rPr>
        <w:t xml:space="preserve"> del organismo</w:t>
      </w:r>
    </w:p>
    <w:p w:rsidR="00000000" w:rsidRDefault="00CD6268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b) aislante térmico en los tejidos</w:t>
      </w:r>
    </w:p>
    <w:p w:rsidR="00000000" w:rsidRDefault="00CD6268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c) aislantes eléctricos que permiten la propagación rápida de las ondas </w:t>
      </w:r>
      <w:proofErr w:type="spellStart"/>
      <w:r>
        <w:rPr>
          <w:rFonts w:ascii="Arial" w:hAnsi="Arial" w:cs="Arial"/>
          <w:color w:val="000000"/>
        </w:rPr>
        <w:t>despolarizantes</w:t>
      </w:r>
      <w:proofErr w:type="spellEnd"/>
      <w:r>
        <w:rPr>
          <w:rFonts w:ascii="Arial" w:hAnsi="Arial" w:cs="Arial"/>
          <w:color w:val="000000"/>
        </w:rPr>
        <w:t xml:space="preserve"> a lo largo de los nervios </w:t>
      </w:r>
      <w:proofErr w:type="spellStart"/>
      <w:r>
        <w:rPr>
          <w:rFonts w:ascii="Arial" w:hAnsi="Arial" w:cs="Arial"/>
          <w:color w:val="000000"/>
        </w:rPr>
        <w:t>mielinizados</w:t>
      </w:r>
      <w:proofErr w:type="spellEnd"/>
      <w:r>
        <w:rPr>
          <w:rFonts w:ascii="Arial" w:hAnsi="Arial" w:cs="Arial"/>
          <w:color w:val="000000"/>
        </w:rPr>
        <w:t>.</w:t>
      </w:r>
    </w:p>
    <w:p w:rsidR="00000000" w:rsidRDefault="00CD6268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d) </w:t>
      </w:r>
      <w:r>
        <w:rPr>
          <w:rFonts w:ascii="Arial" w:hAnsi="Arial" w:cs="Arial"/>
          <w:color w:val="000000"/>
        </w:rPr>
        <w:t>participan en la formación de estructuras como la membr</w:t>
      </w:r>
      <w:r>
        <w:rPr>
          <w:rFonts w:ascii="Arial" w:hAnsi="Arial" w:cs="Arial"/>
          <w:color w:val="000000"/>
        </w:rPr>
        <w:t>ana celular</w:t>
      </w:r>
    </w:p>
    <w:p w:rsidR="00000000" w:rsidRDefault="00CD6268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e) Recubre órganos vitales protegiéndolos de golpes</w:t>
      </w:r>
    </w:p>
    <w:p w:rsidR="00000000" w:rsidRDefault="00CD6268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f) impide la pérdida excesiva de calor</w:t>
      </w:r>
    </w:p>
    <w:p w:rsidR="00000000" w:rsidRDefault="00CD6268">
      <w:pPr>
        <w:jc w:val="both"/>
      </w:pPr>
      <w:r>
        <w:rPr>
          <w:rFonts w:ascii="Arial" w:hAnsi="Arial" w:cs="Arial"/>
          <w:color w:val="000000"/>
        </w:rPr>
        <w:t>g) da sabor a los alimentos y comunica un sentido de saciedad</w:t>
      </w:r>
    </w:p>
    <w:p w:rsidR="00000000" w:rsidRDefault="00CD6268"/>
    <w:p w:rsidR="00CD6268" w:rsidRDefault="00CD6268" w:rsidP="00CD6268">
      <w:pPr>
        <w:numPr>
          <w:ilvl w:val="0"/>
          <w:numId w:val="4"/>
        </w:numPr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Las anteriores funciones son característicos de las moléculas orgánicas llamadas:</w:t>
      </w:r>
    </w:p>
    <w:p w:rsidR="00CD6268" w:rsidRPr="00CD6268" w:rsidRDefault="00CD6268" w:rsidP="00CD6268">
      <w:pPr>
        <w:jc w:val="center"/>
        <w:rPr>
          <w:rFonts w:ascii="Arial" w:hAnsi="Arial" w:cs="Arial"/>
          <w:b/>
        </w:rPr>
      </w:pPr>
      <w:r w:rsidRPr="00CD6268">
        <w:rPr>
          <w:rFonts w:ascii="Arial" w:hAnsi="Arial" w:cs="Arial"/>
          <w:b/>
        </w:rPr>
        <w:t>Biomoleculas.</w:t>
      </w:r>
    </w:p>
    <w:p w:rsidR="00000000" w:rsidRDefault="00CD6268">
      <w:pPr>
        <w:jc w:val="both"/>
        <w:rPr>
          <w:rFonts w:ascii="Arial" w:hAnsi="Arial" w:cs="Arial"/>
        </w:rPr>
      </w:pPr>
    </w:p>
    <w:p w:rsidR="00000000" w:rsidRDefault="00CD6268">
      <w:pPr>
        <w:numPr>
          <w:ilvl w:val="0"/>
          <w:numId w:val="4"/>
        </w:numPr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los lípidos casi nunca se encuentran en estado libre, sino unidos a otros compuestos como carbohidratos (formando </w:t>
      </w:r>
      <w:proofErr w:type="spellStart"/>
      <w:r>
        <w:rPr>
          <w:rFonts w:ascii="Arial" w:hAnsi="Arial" w:cs="Arial"/>
        </w:rPr>
        <w:t>glucolípidos</w:t>
      </w:r>
      <w:proofErr w:type="spellEnd"/>
      <w:r>
        <w:rPr>
          <w:rFonts w:ascii="Arial" w:hAnsi="Arial" w:cs="Arial"/>
        </w:rPr>
        <w:t>) o a proteínas (formando lipoproteínas)</w:t>
      </w:r>
    </w:p>
    <w:p w:rsidR="00000000" w:rsidRPr="005047AE" w:rsidRDefault="00CD626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FALSO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047AE">
        <w:rPr>
          <w:rFonts w:ascii="Arial" w:hAnsi="Arial" w:cs="Arial"/>
          <w:b/>
        </w:rPr>
        <w:t>VERDADERO</w:t>
      </w:r>
    </w:p>
    <w:p w:rsidR="00000000" w:rsidRDefault="00CD6268">
      <w:pPr>
        <w:jc w:val="both"/>
        <w:rPr>
          <w:rFonts w:ascii="Arial" w:hAnsi="Arial" w:cs="Arial"/>
        </w:rPr>
      </w:pPr>
    </w:p>
    <w:p w:rsidR="001B11AD" w:rsidRDefault="001B11AD">
      <w:pPr>
        <w:jc w:val="both"/>
        <w:rPr>
          <w:rFonts w:ascii="Arial" w:hAnsi="Arial" w:cs="Arial"/>
        </w:rPr>
      </w:pPr>
    </w:p>
    <w:p w:rsidR="00000000" w:rsidRDefault="00CD6268">
      <w:pPr>
        <w:numPr>
          <w:ilvl w:val="0"/>
          <w:numId w:val="4"/>
        </w:numPr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Las membranas celulares están constitui</w:t>
      </w:r>
      <w:r>
        <w:rPr>
          <w:rFonts w:ascii="Arial" w:hAnsi="Arial" w:cs="Arial"/>
        </w:rPr>
        <w:t>das principalmente por:</w:t>
      </w:r>
    </w:p>
    <w:p w:rsidR="00000000" w:rsidRDefault="00CD626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proofErr w:type="gramStart"/>
      <w:r>
        <w:rPr>
          <w:rFonts w:ascii="Arial" w:hAnsi="Arial" w:cs="Arial"/>
        </w:rPr>
        <w:t>minerales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b) ácidos </w:t>
      </w:r>
      <w:proofErr w:type="spellStart"/>
      <w:r>
        <w:rPr>
          <w:rFonts w:ascii="Arial" w:hAnsi="Arial" w:cs="Arial"/>
        </w:rPr>
        <w:t>nucleicos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047AE">
        <w:rPr>
          <w:rFonts w:ascii="Arial" w:hAnsi="Arial" w:cs="Arial"/>
          <w:b/>
        </w:rPr>
        <w:t>c) lípidos</w:t>
      </w:r>
    </w:p>
    <w:p w:rsidR="00000000" w:rsidRDefault="00CD6268">
      <w:pPr>
        <w:jc w:val="both"/>
        <w:rPr>
          <w:rFonts w:ascii="Arial" w:hAnsi="Arial" w:cs="Arial"/>
        </w:rPr>
      </w:pPr>
    </w:p>
    <w:p w:rsidR="00000000" w:rsidRDefault="00CD6268">
      <w:pPr>
        <w:numPr>
          <w:ilvl w:val="0"/>
          <w:numId w:val="4"/>
        </w:numPr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las hormonas que regulan la función reproductiva humana son:</w:t>
      </w:r>
    </w:p>
    <w:p w:rsidR="00000000" w:rsidRDefault="00CD626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proofErr w:type="gramStart"/>
      <w:r>
        <w:rPr>
          <w:rFonts w:ascii="Arial" w:hAnsi="Arial" w:cs="Arial"/>
        </w:rPr>
        <w:t>lípidos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047AE">
        <w:rPr>
          <w:rFonts w:ascii="Arial" w:hAnsi="Arial" w:cs="Arial"/>
          <w:b/>
        </w:rPr>
        <w:t xml:space="preserve">b) ácidos </w:t>
      </w:r>
      <w:proofErr w:type="spellStart"/>
      <w:r w:rsidRPr="005047AE">
        <w:rPr>
          <w:rFonts w:ascii="Arial" w:hAnsi="Arial" w:cs="Arial"/>
          <w:b/>
        </w:rPr>
        <w:t>nucleicos</w:t>
      </w:r>
      <w:proofErr w:type="spellEnd"/>
      <w:r w:rsidRPr="005047AE"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c) vitaminas</w:t>
      </w:r>
    </w:p>
    <w:p w:rsidR="00000000" w:rsidRDefault="00CD6268">
      <w:pPr>
        <w:jc w:val="both"/>
        <w:rPr>
          <w:rFonts w:ascii="Arial" w:hAnsi="Arial" w:cs="Arial"/>
        </w:rPr>
      </w:pPr>
    </w:p>
    <w:p w:rsidR="00000000" w:rsidRDefault="00CD6268">
      <w:pPr>
        <w:numPr>
          <w:ilvl w:val="0"/>
          <w:numId w:val="4"/>
        </w:numPr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Las vitaminas A, D, E y K son:</w:t>
      </w:r>
    </w:p>
    <w:p w:rsidR="00000000" w:rsidRDefault="00CD626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proofErr w:type="gramStart"/>
      <w:r>
        <w:rPr>
          <w:rFonts w:ascii="Arial" w:hAnsi="Arial" w:cs="Arial"/>
        </w:rPr>
        <w:t>proteínas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b) aminoácidos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A65D9">
        <w:rPr>
          <w:rFonts w:ascii="Arial" w:hAnsi="Arial" w:cs="Arial"/>
          <w:b/>
        </w:rPr>
        <w:t>c) lípidos</w:t>
      </w:r>
    </w:p>
    <w:p w:rsidR="00000000" w:rsidRDefault="00CD6268">
      <w:pPr>
        <w:jc w:val="both"/>
        <w:rPr>
          <w:rFonts w:ascii="Arial" w:hAnsi="Arial" w:cs="Arial"/>
        </w:rPr>
      </w:pPr>
    </w:p>
    <w:p w:rsidR="00000000" w:rsidRDefault="00CD6268">
      <w:pPr>
        <w:numPr>
          <w:ilvl w:val="0"/>
          <w:numId w:val="4"/>
        </w:numPr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RELACIONA LAS COLUMNAS</w:t>
      </w:r>
    </w:p>
    <w:p w:rsidR="00000000" w:rsidRDefault="00CD6268">
      <w:pPr>
        <w:jc w:val="both"/>
        <w:rPr>
          <w:rFonts w:ascii="Arial" w:hAnsi="Arial" w:cs="Arial"/>
        </w:rPr>
      </w:pPr>
    </w:p>
    <w:p w:rsidR="00000000" w:rsidRDefault="00CD6268">
      <w:pPr>
        <w:pStyle w:val="Contenidodelist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a) Lípidos Simples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   b</w:t>
      </w:r>
      <w:r>
        <w:rPr>
          <w:rFonts w:ascii="Arial" w:hAnsi="Arial" w:cs="Arial"/>
        </w:rPr>
        <w:t xml:space="preserve">     )</w:t>
      </w:r>
      <w:r>
        <w:rPr>
          <w:rFonts w:ascii="Arial" w:hAnsi="Arial" w:cs="Arial"/>
        </w:rPr>
        <w:t xml:space="preserve"> Lípidos líquidos de origen vegetal</w:t>
      </w:r>
    </w:p>
    <w:p w:rsidR="00000000" w:rsidRDefault="00CD6268">
      <w:pPr>
        <w:pStyle w:val="Contenidodelista"/>
        <w:ind w:left="0"/>
        <w:rPr>
          <w:rFonts w:ascii="Arial" w:hAnsi="Arial" w:cs="Arial"/>
        </w:rPr>
      </w:pPr>
      <w:r>
        <w:rPr>
          <w:rFonts w:ascii="Arial" w:hAnsi="Arial" w:cs="Arial"/>
        </w:rPr>
        <w:t>b) Grasas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     a</w:t>
      </w:r>
      <w:r>
        <w:rPr>
          <w:rFonts w:ascii="Arial" w:hAnsi="Arial" w:cs="Arial"/>
        </w:rPr>
        <w:t xml:space="preserve">   ) Lípidos sólidos de origen animal</w:t>
      </w:r>
    </w:p>
    <w:p w:rsidR="00000000" w:rsidRDefault="00CD6268">
      <w:pPr>
        <w:pStyle w:val="Contenidodelista"/>
        <w:ind w:left="0"/>
        <w:rPr>
          <w:rFonts w:ascii="Arial" w:hAnsi="Arial" w:cs="Arial"/>
        </w:rPr>
      </w:pPr>
      <w:r>
        <w:rPr>
          <w:rFonts w:ascii="Arial" w:hAnsi="Arial" w:cs="Arial"/>
        </w:rPr>
        <w:t>c) Aceites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    f</w:t>
      </w:r>
      <w:r>
        <w:rPr>
          <w:rFonts w:ascii="Arial" w:hAnsi="Arial" w:cs="Arial"/>
        </w:rPr>
        <w:t xml:space="preserve">    )  Lípidos que además de CHO, tienen N, P, S </w:t>
      </w:r>
      <w:proofErr w:type="spellStart"/>
      <w:r>
        <w:rPr>
          <w:rFonts w:ascii="Arial" w:hAnsi="Arial" w:cs="Arial"/>
        </w:rPr>
        <w:t>etc</w:t>
      </w:r>
      <w:proofErr w:type="spellEnd"/>
    </w:p>
    <w:p w:rsidR="00000000" w:rsidRDefault="00CD6268">
      <w:pPr>
        <w:pStyle w:val="Contenidodelista"/>
        <w:ind w:left="0"/>
        <w:rPr>
          <w:rFonts w:ascii="Arial" w:hAnsi="Arial" w:cs="Arial"/>
        </w:rPr>
      </w:pPr>
      <w:r>
        <w:rPr>
          <w:rFonts w:ascii="Arial" w:hAnsi="Arial" w:cs="Arial"/>
        </w:rPr>
        <w:t>d) Ceras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     e</w:t>
      </w:r>
      <w:r>
        <w:rPr>
          <w:rFonts w:ascii="Arial" w:hAnsi="Arial" w:cs="Arial"/>
        </w:rPr>
        <w:t xml:space="preserve">   ) hormonas sexual</w:t>
      </w:r>
      <w:r>
        <w:rPr>
          <w:rFonts w:ascii="Arial" w:hAnsi="Arial" w:cs="Arial"/>
        </w:rPr>
        <w:t>es, vitamina D y colesterol.</w:t>
      </w:r>
    </w:p>
    <w:p w:rsidR="00000000" w:rsidRDefault="00CD6268">
      <w:pPr>
        <w:pStyle w:val="Contenidodelista"/>
        <w:ind w:left="0"/>
        <w:rPr>
          <w:rFonts w:ascii="Arial" w:hAnsi="Arial" w:cs="Arial"/>
        </w:rPr>
      </w:pPr>
      <w:r>
        <w:rPr>
          <w:rFonts w:ascii="Arial" w:hAnsi="Arial" w:cs="Arial"/>
        </w:rPr>
        <w:t>e) Lípidos complejos</w:t>
      </w:r>
      <w:r>
        <w:rPr>
          <w:rFonts w:ascii="Arial" w:hAnsi="Arial" w:cs="Arial"/>
        </w:rPr>
        <w:tab/>
        <w:t>(   c</w:t>
      </w:r>
      <w:r>
        <w:rPr>
          <w:rFonts w:ascii="Arial" w:hAnsi="Arial" w:cs="Arial"/>
        </w:rPr>
        <w:t xml:space="preserve">     ).Lípidos sólidos de origen animal y vegetal.</w:t>
      </w:r>
    </w:p>
    <w:p w:rsidR="00000000" w:rsidRDefault="00CD6268">
      <w:pPr>
        <w:pStyle w:val="Contenidodelista"/>
        <w:ind w:left="0"/>
        <w:rPr>
          <w:rFonts w:ascii="Arial" w:hAnsi="Arial" w:cs="Arial"/>
        </w:rPr>
      </w:pPr>
      <w:r>
        <w:rPr>
          <w:rFonts w:ascii="Arial" w:hAnsi="Arial" w:cs="Arial"/>
        </w:rPr>
        <w:t>f) esteroides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     d</w:t>
      </w:r>
      <w:r>
        <w:rPr>
          <w:rFonts w:ascii="Arial" w:hAnsi="Arial" w:cs="Arial"/>
        </w:rPr>
        <w:t xml:space="preserve">   ) </w:t>
      </w:r>
      <w:r>
        <w:rPr>
          <w:rFonts w:ascii="Arial" w:hAnsi="Arial" w:cs="Arial"/>
        </w:rPr>
        <w:t>Lípidos que sólo contienen C, H y O.</w:t>
      </w:r>
    </w:p>
    <w:p w:rsidR="00000000" w:rsidRDefault="00CD6268">
      <w:pPr>
        <w:pStyle w:val="Contenidodelista"/>
        <w:ind w:left="0"/>
        <w:rPr>
          <w:rFonts w:ascii="Arial" w:hAnsi="Arial" w:cs="Arial"/>
        </w:rPr>
      </w:pPr>
    </w:p>
    <w:p w:rsidR="00000000" w:rsidRDefault="00CD6268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4. Los </w:t>
      </w:r>
      <w:proofErr w:type="spellStart"/>
      <w:r>
        <w:rPr>
          <w:rFonts w:ascii="Arial" w:hAnsi="Arial" w:cs="Arial"/>
          <w:color w:val="000000"/>
        </w:rPr>
        <w:t>fosfolípidos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glucolípidos</w:t>
      </w:r>
      <w:proofErr w:type="spellEnd"/>
      <w:r>
        <w:rPr>
          <w:rFonts w:ascii="Arial" w:hAnsi="Arial" w:cs="Arial"/>
          <w:color w:val="000000"/>
        </w:rPr>
        <w:t xml:space="preserve"> y </w:t>
      </w:r>
      <w:proofErr w:type="spellStart"/>
      <w:r>
        <w:rPr>
          <w:rFonts w:ascii="Arial" w:hAnsi="Arial" w:cs="Arial"/>
          <w:color w:val="000000"/>
        </w:rPr>
        <w:t>esfingolípidos</w:t>
      </w:r>
      <w:proofErr w:type="spellEnd"/>
      <w:r>
        <w:rPr>
          <w:rFonts w:ascii="Arial" w:hAnsi="Arial" w:cs="Arial"/>
          <w:color w:val="000000"/>
        </w:rPr>
        <w:t xml:space="preserve"> son ejemplos </w:t>
      </w:r>
      <w:r w:rsidRPr="003E3E1A">
        <w:rPr>
          <w:rFonts w:ascii="Arial" w:hAnsi="Arial" w:cs="Arial"/>
          <w:b/>
          <w:color w:val="000000"/>
        </w:rPr>
        <w:t xml:space="preserve">de </w:t>
      </w:r>
      <w:r w:rsidR="003E3E1A" w:rsidRPr="003E3E1A">
        <w:rPr>
          <w:rFonts w:ascii="Arial" w:hAnsi="Arial" w:cs="Arial"/>
          <w:b/>
          <w:color w:val="000000"/>
        </w:rPr>
        <w:t>lípidos saponificables</w:t>
      </w:r>
      <w:r w:rsidR="003E3E1A">
        <w:rPr>
          <w:rFonts w:ascii="Arial" w:hAnsi="Arial" w:cs="Arial"/>
          <w:color w:val="000000"/>
        </w:rPr>
        <w:t>.</w:t>
      </w:r>
    </w:p>
    <w:p w:rsidR="00000000" w:rsidRDefault="00CD6268">
      <w:pPr>
        <w:jc w:val="both"/>
        <w:rPr>
          <w:rFonts w:ascii="Arial" w:hAnsi="Arial" w:cs="Arial"/>
        </w:rPr>
      </w:pPr>
    </w:p>
    <w:p w:rsidR="00000000" w:rsidRDefault="00CD626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5. Los lí</w:t>
      </w:r>
      <w:r w:rsidR="003E3E1A">
        <w:rPr>
          <w:rFonts w:ascii="Arial" w:hAnsi="Arial" w:cs="Arial"/>
        </w:rPr>
        <w:t>pidos saponificables son</w:t>
      </w:r>
      <w:proofErr w:type="gramStart"/>
      <w:r w:rsidR="003E3E1A">
        <w:rPr>
          <w:rFonts w:ascii="Arial" w:hAnsi="Arial" w:cs="Arial"/>
        </w:rPr>
        <w:t xml:space="preserve">:  </w:t>
      </w:r>
      <w:r w:rsidR="003E3E1A" w:rsidRPr="003E3E1A">
        <w:rPr>
          <w:rFonts w:ascii="Arial" w:hAnsi="Arial" w:cs="Arial"/>
          <w:b/>
        </w:rPr>
        <w:t>manteca</w:t>
      </w:r>
      <w:proofErr w:type="gramEnd"/>
      <w:r w:rsidR="003E3E1A" w:rsidRPr="003E3E1A">
        <w:rPr>
          <w:rFonts w:ascii="Arial" w:hAnsi="Arial" w:cs="Arial"/>
          <w:b/>
        </w:rPr>
        <w:t xml:space="preserve">  y  aceite</w:t>
      </w:r>
    </w:p>
    <w:p w:rsidR="00000000" w:rsidRDefault="00CD6268">
      <w:pPr>
        <w:jc w:val="both"/>
        <w:rPr>
          <w:rFonts w:ascii="Arial" w:hAnsi="Arial" w:cs="Arial"/>
        </w:rPr>
      </w:pPr>
    </w:p>
    <w:p w:rsidR="00000000" w:rsidRDefault="003E3E1A">
      <w:pPr>
        <w:jc w:val="both"/>
      </w:pPr>
      <w:r>
        <w:rPr>
          <w:rFonts w:ascii="Arial" w:hAnsi="Arial" w:cs="Arial"/>
        </w:rPr>
        <w:t xml:space="preserve">6. Los lípidos </w:t>
      </w:r>
      <w:r w:rsidRPr="003E3E1A">
        <w:rPr>
          <w:rFonts w:ascii="Arial" w:hAnsi="Arial" w:cs="Arial"/>
          <w:b/>
        </w:rPr>
        <w:t>no saponificables</w:t>
      </w:r>
      <w:r>
        <w:rPr>
          <w:rFonts w:ascii="Arial" w:hAnsi="Arial" w:cs="Arial"/>
        </w:rPr>
        <w:t xml:space="preserve"> </w:t>
      </w:r>
      <w:r w:rsidR="00CD6268">
        <w:rPr>
          <w:rFonts w:ascii="Arial" w:hAnsi="Arial" w:cs="Arial"/>
        </w:rPr>
        <w:t xml:space="preserve">son: terpenos, esteroides y </w:t>
      </w:r>
      <w:proofErr w:type="spellStart"/>
      <w:r w:rsidR="00CD6268">
        <w:rPr>
          <w:rFonts w:ascii="Arial" w:hAnsi="Arial" w:cs="Arial"/>
        </w:rPr>
        <w:t>eicosanoides</w:t>
      </w:r>
      <w:proofErr w:type="spellEnd"/>
      <w:r w:rsidR="00CD6268">
        <w:rPr>
          <w:rFonts w:ascii="Arial" w:hAnsi="Arial" w:cs="Arial"/>
        </w:rPr>
        <w:t xml:space="preserve"> (prostaglandinas, </w:t>
      </w:r>
      <w:proofErr w:type="spellStart"/>
      <w:r w:rsidR="00CD6268">
        <w:rPr>
          <w:rFonts w:ascii="Arial" w:hAnsi="Arial" w:cs="Arial"/>
        </w:rPr>
        <w:t>tromboxanos</w:t>
      </w:r>
      <w:proofErr w:type="spellEnd"/>
      <w:r w:rsidR="00CD6268">
        <w:rPr>
          <w:rFonts w:ascii="Arial" w:hAnsi="Arial" w:cs="Arial"/>
        </w:rPr>
        <w:t xml:space="preserve"> y </w:t>
      </w:r>
      <w:proofErr w:type="spellStart"/>
      <w:r w:rsidR="00CD6268">
        <w:rPr>
          <w:rFonts w:ascii="Arial" w:hAnsi="Arial" w:cs="Arial"/>
        </w:rPr>
        <w:t>leucotrienos</w:t>
      </w:r>
      <w:proofErr w:type="spellEnd"/>
      <w:r w:rsidR="00CD6268">
        <w:rPr>
          <w:rFonts w:ascii="Arial" w:hAnsi="Arial" w:cs="Arial"/>
        </w:rPr>
        <w:t>)</w:t>
      </w:r>
      <w:r w:rsidR="00CD6268">
        <w:rPr>
          <w:sz w:val="48"/>
          <w:szCs w:val="48"/>
        </w:rPr>
        <w:t>.</w:t>
      </w:r>
      <w:r w:rsidR="00CD6268">
        <w:t xml:space="preserve"> </w:t>
      </w:r>
    </w:p>
    <w:p w:rsidR="00000000" w:rsidRDefault="00CD6268"/>
    <w:sectPr w:rsidR="00000000">
      <w:pgSz w:w="12240" w:h="15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4"/>
    <w:multiLevelType w:val="multi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23C03ABB"/>
    <w:multiLevelType w:val="hybridMultilevel"/>
    <w:tmpl w:val="99EA1348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F5E578E"/>
    <w:multiLevelType w:val="hybridMultilevel"/>
    <w:tmpl w:val="35C418AE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493A"/>
    <w:rsid w:val="001B11AD"/>
    <w:rsid w:val="00203B7E"/>
    <w:rsid w:val="002B5A97"/>
    <w:rsid w:val="003E3E1A"/>
    <w:rsid w:val="004F3DDA"/>
    <w:rsid w:val="005047AE"/>
    <w:rsid w:val="006A65D9"/>
    <w:rsid w:val="0073493A"/>
    <w:rsid w:val="00CD6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Liberation Serif" w:eastAsia="Arial Unicode MS" w:hAnsi="Liberation Serif" w:cs="Mangal"/>
      <w:kern w:val="1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6z0">
    <w:name w:val="WW8Num6z0"/>
    <w:rPr>
      <w:rFonts w:cs="Arial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</w:style>
  <w:style w:type="paragraph" w:styleId="Epgraf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Prrafodelista">
    <w:name w:val="List Paragraph"/>
    <w:basedOn w:val="Normal"/>
    <w:qFormat/>
    <w:pPr>
      <w:ind w:left="720"/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Contenidodelista">
    <w:name w:val="Contenido de lista"/>
    <w:basedOn w:val="Normal"/>
    <w:pPr>
      <w:ind w:left="567"/>
    </w:pPr>
  </w:style>
  <w:style w:type="character" w:customStyle="1" w:styleId="apple-converted-space">
    <w:name w:val="apple-converted-space"/>
    <w:basedOn w:val="Fuentedeprrafopredeter"/>
    <w:rsid w:val="00CD62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image.slidesharecdn.com/proteinasweb-1226136515062784-9/95/protenas-4-728.jpg?cb=1291738262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636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4128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www.intercambiosvirtuales.org</dc:creator>
  <cp:keywords/>
  <dc:description/>
  <cp:lastModifiedBy>www.intercambiosvirtuales.org</cp:lastModifiedBy>
  <cp:revision>2</cp:revision>
  <cp:lastPrinted>1601-01-01T00:00:00Z</cp:lastPrinted>
  <dcterms:created xsi:type="dcterms:W3CDTF">2017-03-15T21:30:00Z</dcterms:created>
  <dcterms:modified xsi:type="dcterms:W3CDTF">2017-03-15T21:30:00Z</dcterms:modified>
</cp:coreProperties>
</file>