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109"/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EJERCICIOS DE PROTEINAS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NOMBRE: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 xml:space="preserve">FECHA: </w:t>
            </w:r>
          </w:p>
        </w:tc>
      </w:tr>
    </w:tbl>
    <w:p w:rsidR="00000000" w:rsidRDefault="00973109"/>
    <w:p w:rsidR="00000000" w:rsidRDefault="00973109"/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1,  ¿</w:t>
      </w:r>
      <w:proofErr w:type="spellStart"/>
      <w:r>
        <w:rPr>
          <w:rFonts w:ascii="Arial" w:hAnsi="Arial" w:cs="Arial"/>
          <w:color w:val="000000"/>
        </w:rPr>
        <w:t>Cuales</w:t>
      </w:r>
      <w:proofErr w:type="spellEnd"/>
      <w:r>
        <w:rPr>
          <w:rFonts w:ascii="Arial" w:hAnsi="Arial" w:cs="Arial"/>
          <w:color w:val="000000"/>
        </w:rPr>
        <w:t xml:space="preserve"> elementos químicos se encuentran en las proteínas?: _____</w:t>
      </w:r>
      <w:r w:rsidR="00C7316B">
        <w:rPr>
          <w:rFonts w:ascii="Arial" w:hAnsi="Arial" w:cs="Arial"/>
          <w:color w:val="000000"/>
        </w:rPr>
        <w:t>azufre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¿Que biomoléculas se forman a partir de los aminoácidos?  ________</w:t>
      </w:r>
      <w:r w:rsidR="00C7316B">
        <w:rPr>
          <w:rFonts w:ascii="Arial" w:hAnsi="Arial" w:cs="Arial"/>
          <w:color w:val="000000"/>
        </w:rPr>
        <w:t>CHONS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Son estructurales, de transp</w:t>
      </w:r>
      <w:r>
        <w:rPr>
          <w:rFonts w:ascii="Arial" w:hAnsi="Arial" w:cs="Arial"/>
          <w:color w:val="000000"/>
        </w:rPr>
        <w:t>orte, de defensa, hormonales, contráctiles y enzimas</w:t>
      </w:r>
      <w:r>
        <w:rPr>
          <w:rFonts w:ascii="Arial" w:hAnsi="Arial" w:cs="Arial"/>
        </w:rPr>
        <w:t>.</w:t>
      </w:r>
    </w:p>
    <w:p w:rsidR="00000000" w:rsidRDefault="00973109">
      <w:pPr>
        <w:ind w:left="360"/>
        <w:jc w:val="both"/>
      </w:pPr>
      <w:r>
        <w:rPr>
          <w:rFonts w:ascii="Arial" w:hAnsi="Arial" w:cs="Arial"/>
        </w:rPr>
        <w:t>a)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16B">
        <w:rPr>
          <w:rFonts w:ascii="Arial" w:hAnsi="Arial" w:cs="Arial"/>
          <w:b/>
        </w:rPr>
        <w:t>b) proteínas</w:t>
      </w:r>
      <w:r w:rsidRPr="00C7316B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973109">
      <w:pPr>
        <w:jc w:val="both"/>
      </w:pPr>
    </w:p>
    <w:p w:rsidR="00000000" w:rsidRDefault="00973109">
      <w:pPr>
        <w:jc w:val="both"/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Es la encargada de transportar el </w:t>
      </w:r>
      <w:proofErr w:type="spellStart"/>
      <w:r>
        <w:rPr>
          <w:rFonts w:ascii="Arial" w:hAnsi="Arial" w:cs="Arial"/>
          <w:color w:val="000000"/>
        </w:rPr>
        <w:t>oxigeno</w:t>
      </w:r>
      <w:proofErr w:type="spellEnd"/>
      <w:r>
        <w:rPr>
          <w:rFonts w:ascii="Arial" w:hAnsi="Arial" w:cs="Arial"/>
          <w:color w:val="000000"/>
        </w:rPr>
        <w:t xml:space="preserve"> de los pulmones hasta los tejidos a través de la sangre</w:t>
      </w:r>
    </w:p>
    <w:p w:rsidR="00000000" w:rsidRDefault="00973109">
      <w:pPr>
        <w:ind w:left="360"/>
        <w:jc w:val="both"/>
      </w:pPr>
      <w:r>
        <w:rPr>
          <w:rFonts w:ascii="Arial" w:hAnsi="Arial" w:cs="Arial"/>
          <w:color w:val="000000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7316B">
        <w:rPr>
          <w:rFonts w:ascii="Arial" w:hAnsi="Arial" w:cs="Arial"/>
          <w:b/>
          <w:color w:val="000000"/>
        </w:rPr>
        <w:t>c) hemoglobina</w:t>
      </w:r>
      <w:r>
        <w:rPr>
          <w:rFonts w:ascii="Arial" w:hAnsi="Arial" w:cs="Arial"/>
          <w:color w:val="000000"/>
        </w:rPr>
        <w:tab/>
      </w:r>
    </w:p>
    <w:p w:rsidR="00000000" w:rsidRDefault="00973109">
      <w:pPr>
        <w:jc w:val="both"/>
      </w:pPr>
    </w:p>
    <w:p w:rsidR="00000000" w:rsidRDefault="00973109">
      <w:pPr>
        <w:jc w:val="both"/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Se encarga</w:t>
      </w:r>
      <w:r>
        <w:rPr>
          <w:rFonts w:ascii="Arial" w:hAnsi="Arial" w:cs="Arial"/>
          <w:color w:val="000000"/>
        </w:rPr>
        <w:t xml:space="preserve"> de fortalecer la piel, uñas y el pelo en los humanos y los cuernos y pesuñas en los animales.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 w:rsidRPr="00C7316B">
        <w:rPr>
          <w:rFonts w:ascii="Arial" w:hAnsi="Arial" w:cs="Arial"/>
          <w:b/>
          <w:color w:val="000000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hemoglobina</w:t>
      </w:r>
      <w:r>
        <w:rPr>
          <w:rFonts w:ascii="Arial" w:hAnsi="Arial" w:cs="Arial"/>
          <w:color w:val="000000"/>
        </w:rPr>
        <w:tab/>
      </w: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La desnutrición, hemofilia, anemia </w:t>
      </w:r>
      <w:proofErr w:type="spellStart"/>
      <w:r>
        <w:rPr>
          <w:rFonts w:ascii="Arial" w:hAnsi="Arial" w:cs="Arial"/>
          <w:color w:val="000000"/>
        </w:rPr>
        <w:t>drepanocítica</w:t>
      </w:r>
      <w:proofErr w:type="spellEnd"/>
      <w:r>
        <w:rPr>
          <w:rFonts w:ascii="Arial" w:hAnsi="Arial" w:cs="Arial"/>
          <w:color w:val="000000"/>
        </w:rPr>
        <w:t xml:space="preserve">, albinismo, </w:t>
      </w:r>
      <w:proofErr w:type="spellStart"/>
      <w:r>
        <w:rPr>
          <w:rFonts w:ascii="Arial" w:hAnsi="Arial" w:cs="Arial"/>
          <w:color w:val="000000"/>
        </w:rPr>
        <w:t>kwashiorkor</w:t>
      </w:r>
      <w:proofErr w:type="spellEnd"/>
      <w:r>
        <w:rPr>
          <w:rFonts w:ascii="Arial" w:hAnsi="Arial" w:cs="Arial"/>
          <w:color w:val="000000"/>
        </w:rPr>
        <w:t xml:space="preserve">, son </w:t>
      </w:r>
      <w:proofErr w:type="gramStart"/>
      <w:r>
        <w:rPr>
          <w:rFonts w:ascii="Arial" w:hAnsi="Arial" w:cs="Arial"/>
          <w:color w:val="000000"/>
        </w:rPr>
        <w:t>enfermedades</w:t>
      </w:r>
      <w:proofErr w:type="gramEnd"/>
      <w:r>
        <w:rPr>
          <w:rFonts w:ascii="Arial" w:hAnsi="Arial" w:cs="Arial"/>
          <w:color w:val="000000"/>
        </w:rPr>
        <w:t xml:space="preserve"> causadas por deficienci</w:t>
      </w:r>
      <w:r>
        <w:rPr>
          <w:rFonts w:ascii="Arial" w:hAnsi="Arial" w:cs="Arial"/>
          <w:color w:val="000000"/>
        </w:rPr>
        <w:t>a o alteración de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Proteínas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</w:t>
      </w:r>
      <w:r w:rsidRPr="00C7316B">
        <w:rPr>
          <w:rFonts w:ascii="Arial" w:hAnsi="Arial" w:cs="Arial"/>
          <w:b/>
          <w:color w:val="000000"/>
        </w:rPr>
        <w:t>) vitaminas</w:t>
      </w:r>
      <w:r w:rsidRPr="00C7316B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c) ácidos nucleicos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Aplicaciones de las proteínas en la Industria (que productos obtenemos).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</w:t>
      </w:r>
    </w:p>
    <w:p w:rsidR="00000000" w:rsidRPr="00C7316B" w:rsidRDefault="00C7316B">
      <w:pPr>
        <w:jc w:val="both"/>
        <w:rPr>
          <w:rFonts w:ascii="Arial" w:hAnsi="Arial" w:cs="Arial"/>
          <w:b/>
          <w:color w:val="000000"/>
        </w:rPr>
      </w:pPr>
      <w:r w:rsidRPr="00C7316B">
        <w:rPr>
          <w:rFonts w:ascii="Arial" w:hAnsi="Arial" w:cs="Arial"/>
          <w:b/>
          <w:color w:val="000000"/>
        </w:rPr>
        <w:t>Carne, leche, queso, panela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Las proteínas en la biotecnología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</w:p>
    <w:p w:rsidR="00C7316B" w:rsidRPr="00C7316B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Sirve para formar fib</w:t>
      </w:r>
      <w:r>
        <w:rPr>
          <w:rFonts w:ascii="Arial" w:hAnsi="Arial" w:cs="Arial"/>
          <w:color w:val="000000"/>
        </w:rPr>
        <w:t>ras en el cuerpo, tendones y músculos principalmente</w:t>
      </w:r>
    </w:p>
    <w:p w:rsidR="00000000" w:rsidRPr="00C7316B" w:rsidRDefault="009731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colágeno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16B">
        <w:rPr>
          <w:rFonts w:ascii="Arial" w:hAnsi="Arial" w:cs="Arial"/>
          <w:b/>
        </w:rPr>
        <w:t>b) hemoglobina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albúmina</w:t>
      </w:r>
    </w:p>
    <w:p w:rsidR="00C7316B" w:rsidRDefault="00C7316B" w:rsidP="00C7316B">
      <w:pPr>
        <w:pStyle w:val="Prrafodelista"/>
        <w:jc w:val="both"/>
        <w:rPr>
          <w:rFonts w:ascii="Arial" w:hAnsi="Arial" w:cs="Arial"/>
        </w:rPr>
      </w:pPr>
    </w:p>
    <w:p w:rsidR="00C7316B" w:rsidRDefault="00C7316B" w:rsidP="00C7316B">
      <w:pPr>
        <w:pStyle w:val="Prrafodelista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Y</w:t>
      </w:r>
      <w:r>
        <w:rPr>
          <w:rFonts w:ascii="Arial" w:hAnsi="Arial" w:cs="Arial"/>
          <w:color w:val="000000"/>
        </w:rPr>
        <w:t>a se fabrican artificialmente diferentes proteínas hormonales como la del crecimiento, la cortisona, la vasopresina, y la insulina</w:t>
      </w:r>
    </w:p>
    <w:p w:rsidR="00000000" w:rsidRDefault="00973109">
      <w:pPr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FALSO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7316B">
        <w:rPr>
          <w:rFonts w:ascii="Arial" w:hAnsi="Arial" w:cs="Arial"/>
          <w:b/>
          <w:color w:val="000000"/>
        </w:rPr>
        <w:t>VERDADERO</w:t>
      </w:r>
    </w:p>
    <w:p w:rsidR="00000000" w:rsidRDefault="00973109">
      <w:pPr>
        <w:ind w:left="1416"/>
        <w:jc w:val="both"/>
        <w:rPr>
          <w:rFonts w:ascii="Arial" w:hAnsi="Arial" w:cs="Arial"/>
          <w:color w:val="000000"/>
        </w:rPr>
      </w:pPr>
    </w:p>
    <w:p w:rsidR="00000000" w:rsidRDefault="00973109">
      <w:pPr>
        <w:ind w:left="1416"/>
        <w:jc w:val="both"/>
        <w:rPr>
          <w:rFonts w:ascii="Arial" w:hAnsi="Arial" w:cs="Arial"/>
          <w:color w:val="000000"/>
        </w:rPr>
      </w:pP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¿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proteína participa en la composición de dientes y huesos? </w:t>
      </w:r>
    </w:p>
    <w:p w:rsidR="00000000" w:rsidRDefault="009731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7316B">
        <w:rPr>
          <w:rFonts w:ascii="Arial" w:hAnsi="Arial" w:cs="Arial"/>
          <w:b/>
          <w:color w:val="000000"/>
        </w:rPr>
        <w:t>la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albúmina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insulina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 Son moléculas esenciales para la estructura y la vida celular</w:t>
      </w:r>
      <w:r>
        <w:rPr>
          <w:rFonts w:ascii="Arial" w:hAnsi="Arial" w:cs="Arial"/>
        </w:rPr>
        <w:t>:</w:t>
      </w:r>
    </w:p>
    <w:p w:rsidR="00000000" w:rsidRDefault="0097310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Proteínas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16B">
        <w:rPr>
          <w:rFonts w:ascii="Arial" w:hAnsi="Arial" w:cs="Arial"/>
          <w:b/>
        </w:rPr>
        <w:t>b)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minerales</w:t>
      </w:r>
    </w:p>
    <w:p w:rsidR="00000000" w:rsidRDefault="00973109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973109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Los anticuerpos son proteínas</w:t>
      </w:r>
    </w:p>
    <w:p w:rsidR="00000000" w:rsidRDefault="00973109">
      <w:pPr>
        <w:pStyle w:val="Prrafodelista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16B">
        <w:rPr>
          <w:rFonts w:ascii="Arial" w:hAnsi="Arial" w:cs="Arial"/>
          <w:b/>
        </w:rPr>
        <w:t>VERDADER</w:t>
      </w:r>
      <w:r w:rsidRPr="00C7316B">
        <w:rPr>
          <w:rFonts w:ascii="Arial" w:hAnsi="Arial" w:cs="Arial"/>
          <w:b/>
        </w:rPr>
        <w:t>O</w:t>
      </w:r>
    </w:p>
    <w:p w:rsidR="00000000" w:rsidRDefault="00973109">
      <w:pPr>
        <w:pStyle w:val="Prrafodelista"/>
        <w:ind w:left="0"/>
        <w:jc w:val="both"/>
        <w:rPr>
          <w:rFonts w:ascii="Arial" w:hAnsi="Arial" w:cs="Arial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Escribe el nombre de 10 aminoácidos:</w:t>
      </w:r>
    </w:p>
    <w:p w:rsidR="00000000" w:rsidRDefault="00973109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  <w:proofErr w:type="spellStart"/>
      <w:r w:rsidR="00C7316B">
        <w:rPr>
          <w:rFonts w:ascii="Arial" w:hAnsi="Arial" w:cs="Arial"/>
          <w:color w:val="000000"/>
        </w:rPr>
        <w:t>fenilalina</w:t>
      </w:r>
      <w:proofErr w:type="spellEnd"/>
      <w:r w:rsidR="00C7316B">
        <w:rPr>
          <w:rFonts w:ascii="Arial" w:hAnsi="Arial" w:cs="Arial"/>
          <w:color w:val="000000"/>
        </w:rPr>
        <w:tab/>
      </w:r>
      <w:r w:rsidR="00C7316B">
        <w:rPr>
          <w:rFonts w:ascii="Arial" w:hAnsi="Arial" w:cs="Arial"/>
          <w:color w:val="000000"/>
        </w:rPr>
        <w:tab/>
      </w:r>
      <w:r w:rsidR="00C7316B">
        <w:rPr>
          <w:rFonts w:ascii="Arial" w:hAnsi="Arial" w:cs="Arial"/>
          <w:color w:val="000000"/>
        </w:rPr>
        <w:tab/>
        <w:t>_______</w:t>
      </w:r>
      <w:proofErr w:type="spellStart"/>
      <w:r w:rsidR="00C7316B">
        <w:rPr>
          <w:rFonts w:ascii="Arial" w:hAnsi="Arial" w:cs="Arial"/>
          <w:color w:val="000000"/>
        </w:rPr>
        <w:t>treonina</w:t>
      </w:r>
      <w:proofErr w:type="spellEnd"/>
      <w:r>
        <w:rPr>
          <w:rFonts w:ascii="Arial" w:hAnsi="Arial" w:cs="Arial"/>
          <w:color w:val="000000"/>
        </w:rPr>
        <w:t>_______</w:t>
      </w:r>
    </w:p>
    <w:p w:rsidR="00000000" w:rsidRDefault="00C7316B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__________histidina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______metionina</w:t>
      </w:r>
      <w:r w:rsidR="00973109">
        <w:rPr>
          <w:rFonts w:ascii="Arial" w:hAnsi="Arial" w:cs="Arial"/>
          <w:color w:val="000000"/>
        </w:rPr>
        <w:t>______</w:t>
      </w:r>
    </w:p>
    <w:p w:rsidR="00000000" w:rsidRDefault="00C7316B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__________isoleucina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proofErr w:type="spellStart"/>
      <w:r>
        <w:rPr>
          <w:rFonts w:ascii="Arial" w:hAnsi="Arial" w:cs="Arial"/>
          <w:color w:val="000000"/>
        </w:rPr>
        <w:t>triotofano</w:t>
      </w:r>
      <w:proofErr w:type="spellEnd"/>
      <w:r w:rsidR="00973109">
        <w:rPr>
          <w:rFonts w:ascii="Arial" w:hAnsi="Arial" w:cs="Arial"/>
          <w:color w:val="000000"/>
        </w:rPr>
        <w:t>________</w:t>
      </w:r>
    </w:p>
    <w:p w:rsidR="00000000" w:rsidRDefault="00C7316B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____________leucina_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____arginina</w:t>
      </w:r>
      <w:r w:rsidR="00973109">
        <w:rPr>
          <w:rFonts w:ascii="Arial" w:hAnsi="Arial" w:cs="Arial"/>
          <w:color w:val="000000"/>
        </w:rPr>
        <w:t>_______________</w:t>
      </w:r>
    </w:p>
    <w:p w:rsidR="00000000" w:rsidRDefault="00C7316B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___________lisina</w:t>
      </w:r>
      <w:r w:rsidR="00973109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_________valina</w:t>
      </w:r>
      <w:r w:rsidR="00973109">
        <w:rPr>
          <w:rFonts w:ascii="Arial" w:hAnsi="Arial" w:cs="Arial"/>
          <w:color w:val="000000"/>
        </w:rPr>
        <w:t>_________</w:t>
      </w:r>
    </w:p>
    <w:p w:rsidR="00000000" w:rsidRDefault="00973109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¿Cómo se les llama a las personas que no toleran el aminoácido llamado fen</w:t>
      </w:r>
      <w:r w:rsidR="00C7316B">
        <w:rPr>
          <w:rFonts w:ascii="Arial" w:hAnsi="Arial" w:cs="Arial"/>
          <w:color w:val="000000"/>
        </w:rPr>
        <w:t>ilalanina? ___________</w:t>
      </w:r>
      <w:proofErr w:type="spellStart"/>
      <w:r w:rsidR="00C7316B">
        <w:rPr>
          <w:rFonts w:ascii="Arial" w:hAnsi="Arial" w:cs="Arial"/>
          <w:color w:val="000000"/>
        </w:rPr>
        <w:t>fenilcetumario</w:t>
      </w:r>
      <w:proofErr w:type="spellEnd"/>
      <w:r>
        <w:rPr>
          <w:rFonts w:ascii="Arial" w:hAnsi="Arial" w:cs="Arial"/>
          <w:color w:val="000000"/>
        </w:rPr>
        <w:t>___</w:t>
      </w:r>
    </w:p>
    <w:p w:rsidR="00000000" w:rsidRDefault="00973109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97310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A que se les llama aminoácidos esenciales: </w:t>
      </w:r>
    </w:p>
    <w:p w:rsidR="00000000" w:rsidRDefault="0097310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</w:t>
      </w:r>
    </w:p>
    <w:p w:rsidR="00000000" w:rsidRDefault="009731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_estos no los puede producir el cuerpo, estos provienen de alimentos.</w:t>
      </w:r>
      <w:bookmarkStart w:id="0" w:name="_GoBack"/>
      <w:bookmarkEnd w:id="0"/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jc w:val="both"/>
      </w:pPr>
      <w:r>
        <w:rPr>
          <w:rFonts w:ascii="Arial" w:hAnsi="Arial" w:cs="Arial"/>
        </w:rPr>
        <w:t>17. Escribe la estructura molecular de una PROTEINA.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2"/>
      </w:tblGrid>
      <w:tr w:rsidR="00000000">
        <w:tc>
          <w:tcPr>
            <w:tcW w:w="8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73109">
            <w:pPr>
              <w:pStyle w:val="Contenidodelatabla"/>
              <w:snapToGrid w:val="0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C7316B">
            <w:pPr>
              <w:pStyle w:val="Contenidodelatabla"/>
              <w:jc w:val="both"/>
            </w:pPr>
            <w:r>
              <w:rPr>
                <w:noProof/>
                <w:lang w:eastAsia="es-MX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8pt;margin-top:10.7pt;width:0;height:15pt;z-index:251658240" o:connectortype="straight"/>
              </w:pict>
            </w:r>
            <w:r>
              <w:t>HSN+-----COO-</w:t>
            </w:r>
          </w:p>
          <w:p w:rsidR="00C7316B" w:rsidRDefault="00C7316B">
            <w:pPr>
              <w:pStyle w:val="Contenidodelatabla"/>
              <w:jc w:val="both"/>
            </w:pPr>
            <w:r>
              <w:t xml:space="preserve">                  </w:t>
            </w:r>
          </w:p>
          <w:p w:rsidR="00000000" w:rsidRDefault="00973109">
            <w:pPr>
              <w:pStyle w:val="Contenidodelatabla"/>
              <w:jc w:val="both"/>
            </w:pPr>
            <w:r>
              <w:rPr>
                <w:noProof/>
                <w:lang w:eastAsia="es-MX" w:bidi="ar-SA"/>
              </w:rPr>
              <w:pict>
                <v:shape id="_x0000_s1027" type="#_x0000_t32" style="position:absolute;left:0;text-align:left;margin-left:62.8pt;margin-top:8.6pt;width:0;height:20.25pt;z-index:251659264" o:connectortype="straight"/>
              </w:pict>
            </w:r>
            <w:r>
              <w:t xml:space="preserve">             Ca-C-H</w:t>
            </w: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</w:p>
          <w:p w:rsidR="00000000" w:rsidRDefault="00973109">
            <w:pPr>
              <w:pStyle w:val="Contenidodelatabla"/>
              <w:jc w:val="both"/>
            </w:pPr>
            <w:r>
              <w:t xml:space="preserve">                   R</w:t>
            </w:r>
          </w:p>
        </w:tc>
      </w:tr>
    </w:tbl>
    <w:p w:rsidR="00000000" w:rsidRDefault="00973109">
      <w:pPr>
        <w:jc w:val="both"/>
      </w:pPr>
    </w:p>
    <w:p w:rsidR="00000000" w:rsidRDefault="00973109"/>
    <w:p w:rsidR="00000000" w:rsidRDefault="00973109"/>
    <w:p w:rsidR="00000000" w:rsidRDefault="00973109"/>
    <w:p w:rsidR="00000000" w:rsidRDefault="00973109"/>
    <w:p w:rsidR="00000000" w:rsidRDefault="00973109"/>
    <w:p w:rsidR="00000000" w:rsidRDefault="00973109"/>
    <w:p w:rsidR="00000000" w:rsidRDefault="00973109"/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EJERCICIOS DE LIPIDOS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>NOMBRE: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3109">
            <w:pPr>
              <w:snapToGrid w:val="0"/>
            </w:pPr>
            <w:r>
              <w:t xml:space="preserve">FECHA: </w:t>
            </w:r>
          </w:p>
        </w:tc>
      </w:tr>
    </w:tbl>
    <w:p w:rsidR="00000000" w:rsidRDefault="00973109"/>
    <w:p w:rsidR="00000000" w:rsidRDefault="00973109">
      <w:pPr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>Lee las siguientes características: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 Son la principa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i/>
          <w:iCs/>
          <w:color w:val="000000"/>
        </w:rPr>
        <w:t>reserva energética</w:t>
      </w:r>
      <w:r>
        <w:rPr>
          <w:rFonts w:ascii="Arial" w:hAnsi="Arial" w:cs="Arial"/>
          <w:color w:val="000000"/>
        </w:rPr>
        <w:t xml:space="preserve"> del organismo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aislante térmico en los tejidos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aislantes eléctricos que permiten la propagación rápida de las ondas </w:t>
      </w:r>
      <w:proofErr w:type="spellStart"/>
      <w:r>
        <w:rPr>
          <w:rFonts w:ascii="Arial" w:hAnsi="Arial" w:cs="Arial"/>
          <w:color w:val="000000"/>
        </w:rPr>
        <w:t>despolarizantes</w:t>
      </w:r>
      <w:proofErr w:type="spellEnd"/>
      <w:r>
        <w:rPr>
          <w:rFonts w:ascii="Arial" w:hAnsi="Arial" w:cs="Arial"/>
          <w:color w:val="000000"/>
        </w:rPr>
        <w:t xml:space="preserve"> a lo largo de los nervios </w:t>
      </w:r>
      <w:proofErr w:type="spellStart"/>
      <w:r>
        <w:rPr>
          <w:rFonts w:ascii="Arial" w:hAnsi="Arial" w:cs="Arial"/>
          <w:color w:val="000000"/>
        </w:rPr>
        <w:t>mielinizados</w:t>
      </w:r>
      <w:proofErr w:type="spellEnd"/>
      <w:r>
        <w:rPr>
          <w:rFonts w:ascii="Arial" w:hAnsi="Arial" w:cs="Arial"/>
          <w:color w:val="000000"/>
        </w:rPr>
        <w:t>.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participan en la formación de estructuras como la membr</w:t>
      </w:r>
      <w:r>
        <w:rPr>
          <w:rFonts w:ascii="Arial" w:hAnsi="Arial" w:cs="Arial"/>
          <w:color w:val="000000"/>
        </w:rPr>
        <w:t>ana celular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Recubre órganos vitales protegiéndolos de golpes</w:t>
      </w:r>
    </w:p>
    <w:p w:rsidR="00000000" w:rsidRDefault="009731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impide la pérdida excesiva de calor</w:t>
      </w:r>
    </w:p>
    <w:p w:rsidR="00000000" w:rsidRDefault="00973109">
      <w:pPr>
        <w:jc w:val="both"/>
      </w:pPr>
      <w:r>
        <w:rPr>
          <w:rFonts w:ascii="Arial" w:hAnsi="Arial" w:cs="Arial"/>
          <w:color w:val="000000"/>
        </w:rPr>
        <w:t>g) da sabor a los alimentos y comunica un sentido de saciedad</w:t>
      </w:r>
    </w:p>
    <w:p w:rsidR="00000000" w:rsidRDefault="00973109"/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anteriores funciones son característicos de las moléculas orgánicas llamadas: ________</w:t>
      </w:r>
      <w:r>
        <w:rPr>
          <w:rFonts w:ascii="Arial" w:hAnsi="Arial" w:cs="Arial"/>
        </w:rPr>
        <w:t>__________________________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lípidos casi nunca se encuentran en estado libre, sino unidos a otros compuestos como carbohidratos (formando </w:t>
      </w:r>
      <w:proofErr w:type="spellStart"/>
      <w:r>
        <w:rPr>
          <w:rFonts w:ascii="Arial" w:hAnsi="Arial" w:cs="Arial"/>
        </w:rPr>
        <w:t>glucolípidos</w:t>
      </w:r>
      <w:proofErr w:type="spellEnd"/>
      <w:r>
        <w:rPr>
          <w:rFonts w:ascii="Arial" w:hAnsi="Arial" w:cs="Arial"/>
        </w:rPr>
        <w:t>) o a proteínas (formando lipoproteínas)</w:t>
      </w: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VERDADERO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membranas celulares están constitui</w:t>
      </w:r>
      <w:r>
        <w:rPr>
          <w:rFonts w:ascii="Arial" w:hAnsi="Arial" w:cs="Arial"/>
        </w:rPr>
        <w:t>das principalmente por:</w:t>
      </w: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minerales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ácidos nucleicos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lípidos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hormonas que regulan la función reproductiva humana son:</w:t>
      </w: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lípidos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ácidos nucleicos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vitaminas A, D, E y K son:</w:t>
      </w: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proteínas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aminoácidos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lípidos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RELACIONA LAS COLUMNAS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pStyle w:val="Contenid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Lípidos Simples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   )</w:t>
      </w:r>
      <w:r>
        <w:rPr>
          <w:rFonts w:ascii="Arial" w:hAnsi="Arial" w:cs="Arial"/>
        </w:rPr>
        <w:t xml:space="preserve"> Lípidos líquidos de origen vegetal</w:t>
      </w:r>
    </w:p>
    <w:p w:rsidR="00000000" w:rsidRDefault="00973109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b) Grasas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   ) Lípidos sólidos de origen animal</w:t>
      </w:r>
    </w:p>
    <w:p w:rsidR="00000000" w:rsidRDefault="00973109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c) Aceites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   )  Lípidos que además de CHO, tienen N, P, S </w:t>
      </w:r>
      <w:proofErr w:type="spellStart"/>
      <w:r>
        <w:rPr>
          <w:rFonts w:ascii="Arial" w:hAnsi="Arial" w:cs="Arial"/>
        </w:rPr>
        <w:t>etc</w:t>
      </w:r>
      <w:proofErr w:type="spellEnd"/>
    </w:p>
    <w:p w:rsidR="00000000" w:rsidRDefault="00973109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d) Ceras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   ) hormonas sexual</w:t>
      </w:r>
      <w:r>
        <w:rPr>
          <w:rFonts w:ascii="Arial" w:hAnsi="Arial" w:cs="Arial"/>
        </w:rPr>
        <w:t>es, vitamina D y colesterol.</w:t>
      </w:r>
    </w:p>
    <w:p w:rsidR="00000000" w:rsidRDefault="00973109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e) Lípidos complejos</w:t>
      </w:r>
      <w:r>
        <w:rPr>
          <w:rFonts w:ascii="Arial" w:hAnsi="Arial" w:cs="Arial"/>
        </w:rPr>
        <w:tab/>
        <w:t>(        ).Lípidos sólidos de origen animal y vegetal.</w:t>
      </w:r>
    </w:p>
    <w:p w:rsidR="00000000" w:rsidRDefault="00973109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f) esteroides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   ) </w:t>
      </w:r>
      <w:r>
        <w:rPr>
          <w:rFonts w:ascii="Arial" w:hAnsi="Arial" w:cs="Arial"/>
        </w:rPr>
        <w:t>Lípidos que sólo contienen C, H y O.</w:t>
      </w:r>
    </w:p>
    <w:p w:rsidR="00000000" w:rsidRDefault="00973109">
      <w:pPr>
        <w:pStyle w:val="Contenidodelista"/>
        <w:ind w:left="0"/>
        <w:rPr>
          <w:rFonts w:ascii="Arial" w:hAnsi="Arial" w:cs="Arial"/>
        </w:rPr>
      </w:pP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Los fosfolípidos, </w:t>
      </w:r>
      <w:proofErr w:type="spellStart"/>
      <w:r>
        <w:rPr>
          <w:rFonts w:ascii="Arial" w:hAnsi="Arial" w:cs="Arial"/>
          <w:color w:val="000000"/>
        </w:rPr>
        <w:t>glucolípidos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esfingolípidos</w:t>
      </w:r>
      <w:proofErr w:type="spellEnd"/>
      <w:r>
        <w:rPr>
          <w:rFonts w:ascii="Arial" w:hAnsi="Arial" w:cs="Arial"/>
          <w:color w:val="000000"/>
        </w:rPr>
        <w:t xml:space="preserve"> son ejemplos de ______________ 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Los lípidos saponificables son: __________________  y  _________________</w:t>
      </w:r>
    </w:p>
    <w:p w:rsidR="00000000" w:rsidRDefault="00973109">
      <w:pPr>
        <w:jc w:val="both"/>
        <w:rPr>
          <w:rFonts w:ascii="Arial" w:hAnsi="Arial" w:cs="Arial"/>
        </w:rPr>
      </w:pPr>
    </w:p>
    <w:p w:rsidR="00000000" w:rsidRDefault="00973109">
      <w:pPr>
        <w:jc w:val="both"/>
      </w:pPr>
      <w:r>
        <w:rPr>
          <w:rFonts w:ascii="Arial" w:hAnsi="Arial" w:cs="Arial"/>
        </w:rPr>
        <w:t xml:space="preserve">6. Los lípidos_____________________________ son: terpenos, esteroides y </w:t>
      </w:r>
      <w:proofErr w:type="spellStart"/>
      <w:r>
        <w:rPr>
          <w:rFonts w:ascii="Arial" w:hAnsi="Arial" w:cs="Arial"/>
        </w:rPr>
        <w:t>eicosanoides</w:t>
      </w:r>
      <w:proofErr w:type="spellEnd"/>
      <w:r>
        <w:rPr>
          <w:rFonts w:ascii="Arial" w:hAnsi="Arial" w:cs="Arial"/>
        </w:rPr>
        <w:t xml:space="preserve"> (prostaglandinas, </w:t>
      </w:r>
      <w:proofErr w:type="spellStart"/>
      <w:r>
        <w:rPr>
          <w:rFonts w:ascii="Arial" w:hAnsi="Arial" w:cs="Arial"/>
        </w:rPr>
        <w:t>tromboxanos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leucotrienos</w:t>
      </w:r>
      <w:proofErr w:type="spellEnd"/>
      <w:r>
        <w:rPr>
          <w:rFonts w:ascii="Arial" w:hAnsi="Arial" w:cs="Arial"/>
        </w:rPr>
        <w:t>)</w:t>
      </w:r>
      <w:r>
        <w:rPr>
          <w:sz w:val="48"/>
          <w:szCs w:val="48"/>
        </w:rPr>
        <w:t>.</w:t>
      </w:r>
      <w:r>
        <w:t xml:space="preserve"> </w:t>
      </w:r>
    </w:p>
    <w:p w:rsidR="00000000" w:rsidRDefault="00973109"/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6B"/>
    <w:rsid w:val="00973109"/>
    <w:rsid w:val="00C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2</cp:revision>
  <cp:lastPrinted>1601-01-01T00:00:00Z</cp:lastPrinted>
  <dcterms:created xsi:type="dcterms:W3CDTF">2016-10-07T22:57:00Z</dcterms:created>
  <dcterms:modified xsi:type="dcterms:W3CDTF">2016-10-07T22:57:00Z</dcterms:modified>
</cp:coreProperties>
</file>