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p>
    <w:tbl>
      <w:tblPr>
        <w:tblW w:w="0" w:type="auto"/>
        <w:tblInd w:w="234" w:type="dxa"/>
        <w:tblLayout w:type="fixed"/>
        <w:tblLook w:val="0000" w:firstRow="0" w:lastRow="0" w:firstColumn="0" w:lastColumn="0" w:noHBand="0" w:noVBand="0"/>
      </w:tblPr>
      <w:tblGrid>
        <w:gridCol w:w="5205"/>
        <w:gridCol w:w="4588"/>
      </w:tblGrid>
      <w:tr w:rsidR="00D83C7D" w:rsidRPr="00D83C7D" w:rsidTr="00AC2F77">
        <w:tc>
          <w:tcPr>
            <w:tcW w:w="5205" w:type="dxa"/>
            <w:tcBorders>
              <w:top w:val="single" w:sz="4" w:space="0" w:color="000000"/>
              <w:left w:val="single" w:sz="4" w:space="0" w:color="000000"/>
              <w:bottom w:val="single" w:sz="4" w:space="0" w:color="000000"/>
            </w:tcBorders>
            <w:shd w:val="clear" w:color="auto" w:fill="auto"/>
          </w:tcPr>
          <w:p w:rsidR="00D83C7D" w:rsidRPr="00D83C7D" w:rsidRDefault="00D83C7D" w:rsidP="00D83C7D">
            <w:pPr>
              <w:widowControl w:val="0"/>
              <w:suppressAutoHyphens/>
              <w:snapToGrid w:val="0"/>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EJERCICIOS DE PROTEINAS</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C7D" w:rsidRPr="00D83C7D" w:rsidRDefault="00D83C7D" w:rsidP="00D83C7D">
            <w:pPr>
              <w:widowControl w:val="0"/>
              <w:suppressAutoHyphens/>
              <w:snapToGrid w:val="0"/>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TALLER DE B-LEARNING</w:t>
            </w:r>
          </w:p>
        </w:tc>
      </w:tr>
      <w:tr w:rsidR="00D83C7D" w:rsidRPr="00D83C7D" w:rsidTr="00AC2F77">
        <w:tc>
          <w:tcPr>
            <w:tcW w:w="5205" w:type="dxa"/>
            <w:tcBorders>
              <w:top w:val="single" w:sz="4" w:space="0" w:color="000000"/>
              <w:left w:val="single" w:sz="4" w:space="0" w:color="000000"/>
              <w:bottom w:val="single" w:sz="4" w:space="0" w:color="000000"/>
            </w:tcBorders>
            <w:shd w:val="clear" w:color="auto" w:fill="auto"/>
          </w:tcPr>
          <w:p w:rsidR="00D83C7D" w:rsidRPr="00D83C7D" w:rsidRDefault="00D83C7D" w:rsidP="00D83C7D">
            <w:pPr>
              <w:widowControl w:val="0"/>
              <w:suppressAutoHyphens/>
              <w:snapToGrid w:val="0"/>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NOMBRE:</w:t>
            </w:r>
            <w:r>
              <w:rPr>
                <w:rFonts w:ascii="Arial" w:eastAsia="Arial Unicode MS" w:hAnsi="Arial" w:cs="Arial"/>
                <w:kern w:val="1"/>
                <w:sz w:val="24"/>
                <w:szCs w:val="24"/>
                <w:lang w:val="es-MX" w:eastAsia="zh-CN" w:bidi="hi-IN"/>
              </w:rPr>
              <w:t xml:space="preserve"> Roberto de Jesús Zúñiga López</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C7D" w:rsidRPr="00D83C7D" w:rsidRDefault="00D83C7D" w:rsidP="00D83C7D">
            <w:pPr>
              <w:widowControl w:val="0"/>
              <w:suppressAutoHyphens/>
              <w:snapToGrid w:val="0"/>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 xml:space="preserve">FECHA: </w:t>
            </w:r>
            <w:r>
              <w:rPr>
                <w:rFonts w:ascii="Arial" w:eastAsia="Arial Unicode MS" w:hAnsi="Arial" w:cs="Arial"/>
                <w:kern w:val="1"/>
                <w:sz w:val="24"/>
                <w:szCs w:val="24"/>
                <w:lang w:val="es-MX" w:eastAsia="zh-CN" w:bidi="hi-IN"/>
              </w:rPr>
              <w:t>10 de abril de 2016</w:t>
            </w:r>
          </w:p>
        </w:tc>
      </w:tr>
    </w:tbl>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p>
    <w:p w:rsidR="00A42BF2"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 xml:space="preserve">1,  ¿Cuáles elementos químicos se encuentran en las proteínas?: </w:t>
      </w:r>
    </w:p>
    <w:p w:rsidR="00A42BF2" w:rsidRDefault="00A42BF2"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0250AF" w:rsidRDefault="00091713" w:rsidP="000250AF">
      <w:pPr>
        <w:widowControl w:val="0"/>
        <w:suppressAutoHyphens/>
        <w:spacing w:after="0" w:line="240" w:lineRule="auto"/>
        <w:jc w:val="both"/>
        <w:rPr>
          <w:rStyle w:val="ya-q-full-text"/>
          <w:rFonts w:ascii="Arial" w:hAnsi="Arial" w:cs="Arial"/>
          <w:sz w:val="24"/>
          <w:lang w:val="es-MX"/>
        </w:rPr>
      </w:pPr>
      <w:r w:rsidRPr="003A78E6">
        <w:rPr>
          <w:rStyle w:val="ya-q-full-text"/>
          <w:rFonts w:ascii="Arial" w:hAnsi="Arial" w:cs="Arial"/>
          <w:sz w:val="24"/>
          <w:lang w:val="es-MX"/>
        </w:rPr>
        <w:t>Los aminoácidos como su nombre lo indica están formados por un grupo amino, y uno ácido (</w:t>
      </w:r>
      <w:r w:rsidR="003A78E6" w:rsidRPr="003A78E6">
        <w:rPr>
          <w:rStyle w:val="ya-q-full-text"/>
          <w:rFonts w:ascii="Arial" w:hAnsi="Arial" w:cs="Arial"/>
          <w:sz w:val="24"/>
          <w:lang w:val="es-MX"/>
        </w:rPr>
        <w:t>más</w:t>
      </w:r>
      <w:r w:rsidR="000250AF">
        <w:rPr>
          <w:rStyle w:val="ya-q-full-text"/>
          <w:rFonts w:ascii="Arial" w:hAnsi="Arial" w:cs="Arial"/>
          <w:sz w:val="24"/>
          <w:lang w:val="es-MX"/>
        </w:rPr>
        <w:t xml:space="preserve"> un resto que </w:t>
      </w:r>
      <w:r w:rsidRPr="003A78E6">
        <w:rPr>
          <w:rStyle w:val="ya-q-full-text"/>
          <w:rFonts w:ascii="Arial" w:hAnsi="Arial" w:cs="Arial"/>
          <w:sz w:val="24"/>
          <w:lang w:val="es-MX"/>
        </w:rPr>
        <w:t xml:space="preserve">le otorga </w:t>
      </w:r>
      <w:r w:rsidR="003A78E6" w:rsidRPr="003A78E6">
        <w:rPr>
          <w:rStyle w:val="ya-q-full-text"/>
          <w:rFonts w:ascii="Arial" w:hAnsi="Arial" w:cs="Arial"/>
          <w:sz w:val="24"/>
          <w:lang w:val="es-MX"/>
        </w:rPr>
        <w:t>características</w:t>
      </w:r>
      <w:r w:rsidRPr="003A78E6">
        <w:rPr>
          <w:rStyle w:val="ya-q-full-text"/>
          <w:rFonts w:ascii="Arial" w:hAnsi="Arial" w:cs="Arial"/>
          <w:sz w:val="24"/>
          <w:lang w:val="es-MX"/>
        </w:rPr>
        <w:t xml:space="preserve"> diferentes a cada uno) </w:t>
      </w:r>
      <w:r w:rsidRPr="003A78E6">
        <w:rPr>
          <w:rFonts w:ascii="Arial" w:hAnsi="Arial" w:cs="Arial"/>
          <w:sz w:val="24"/>
          <w:lang w:val="es-MX"/>
        </w:rPr>
        <w:br/>
      </w:r>
      <w:r w:rsidRPr="003A78E6">
        <w:rPr>
          <w:rStyle w:val="ya-q-full-text"/>
          <w:rFonts w:ascii="Arial" w:hAnsi="Arial" w:cs="Arial"/>
          <w:sz w:val="24"/>
          <w:lang w:val="es-MX"/>
        </w:rPr>
        <w:t xml:space="preserve">El grupo ácido está formado por Carbono, Hidrógeno y Oxígeno (COOH) </w:t>
      </w:r>
      <w:r w:rsidRPr="003A78E6">
        <w:rPr>
          <w:rFonts w:ascii="Arial" w:hAnsi="Arial" w:cs="Arial"/>
          <w:sz w:val="24"/>
          <w:lang w:val="es-MX"/>
        </w:rPr>
        <w:br/>
      </w:r>
      <w:r w:rsidRPr="003A78E6">
        <w:rPr>
          <w:rStyle w:val="ya-q-full-text"/>
          <w:rFonts w:ascii="Arial" w:hAnsi="Arial" w:cs="Arial"/>
          <w:sz w:val="24"/>
          <w:lang w:val="es-MX"/>
        </w:rPr>
        <w:t xml:space="preserve">El Grupo amino está formado por Hidrógeno y Nitrógeno. </w:t>
      </w:r>
      <w:r w:rsidRPr="003A78E6">
        <w:rPr>
          <w:rFonts w:ascii="Arial" w:hAnsi="Arial" w:cs="Arial"/>
          <w:sz w:val="24"/>
          <w:lang w:val="es-MX"/>
        </w:rPr>
        <w:br/>
      </w:r>
    </w:p>
    <w:p w:rsidR="000250AF" w:rsidRDefault="00091713" w:rsidP="000250AF">
      <w:pPr>
        <w:widowControl w:val="0"/>
        <w:suppressAutoHyphens/>
        <w:spacing w:after="0" w:line="240" w:lineRule="auto"/>
        <w:jc w:val="both"/>
        <w:rPr>
          <w:rStyle w:val="ya-q-full-text"/>
          <w:rFonts w:ascii="Arial" w:hAnsi="Arial" w:cs="Arial"/>
          <w:sz w:val="24"/>
          <w:lang w:val="es-MX"/>
        </w:rPr>
      </w:pPr>
      <w:r w:rsidRPr="003A78E6">
        <w:rPr>
          <w:rStyle w:val="ya-q-full-text"/>
          <w:rFonts w:ascii="Arial" w:hAnsi="Arial" w:cs="Arial"/>
          <w:sz w:val="24"/>
          <w:lang w:val="es-MX"/>
        </w:rPr>
        <w:t xml:space="preserve">El resto está formado por diferentes elementos los cuales son: </w:t>
      </w:r>
    </w:p>
    <w:p w:rsidR="00D83C7D" w:rsidRPr="003A78E6" w:rsidRDefault="00091713" w:rsidP="000250AF">
      <w:pPr>
        <w:widowControl w:val="0"/>
        <w:suppressAutoHyphens/>
        <w:spacing w:after="0" w:line="240" w:lineRule="auto"/>
        <w:jc w:val="both"/>
        <w:rPr>
          <w:rFonts w:ascii="Arial" w:eastAsia="Arial Unicode MS" w:hAnsi="Arial" w:cs="Arial"/>
          <w:kern w:val="1"/>
          <w:sz w:val="28"/>
          <w:szCs w:val="24"/>
          <w:lang w:val="es-MX" w:eastAsia="zh-CN" w:bidi="hi-IN"/>
        </w:rPr>
      </w:pPr>
      <w:r w:rsidRPr="003A78E6">
        <w:rPr>
          <w:rFonts w:ascii="Arial" w:hAnsi="Arial" w:cs="Arial"/>
          <w:sz w:val="24"/>
          <w:lang w:val="es-MX"/>
        </w:rPr>
        <w:br/>
      </w:r>
      <w:r w:rsidRPr="003A78E6">
        <w:rPr>
          <w:rStyle w:val="ya-q-full-text"/>
          <w:rFonts w:ascii="Arial" w:hAnsi="Arial" w:cs="Arial"/>
          <w:sz w:val="24"/>
          <w:lang w:val="es-MX"/>
        </w:rPr>
        <w:t xml:space="preserve">Hidrógeno, Oxígeno, Carbono, Azufre </w:t>
      </w:r>
      <w:r w:rsidR="003A78E6" w:rsidRPr="003A78E6">
        <w:rPr>
          <w:rStyle w:val="ya-q-full-text"/>
          <w:rFonts w:ascii="Arial" w:hAnsi="Arial" w:cs="Arial"/>
          <w:sz w:val="24"/>
          <w:lang w:val="es-MX"/>
        </w:rPr>
        <w:t>(como</w:t>
      </w:r>
      <w:r w:rsidRPr="003A78E6">
        <w:rPr>
          <w:rStyle w:val="ya-q-full-text"/>
          <w:rFonts w:ascii="Arial" w:hAnsi="Arial" w:cs="Arial"/>
          <w:sz w:val="24"/>
          <w:lang w:val="es-MX"/>
        </w:rPr>
        <w:t xml:space="preserve"> en la </w:t>
      </w:r>
      <w:r w:rsidR="003A78E6" w:rsidRPr="003A78E6">
        <w:rPr>
          <w:rStyle w:val="ya-q-full-text"/>
          <w:rFonts w:ascii="Arial" w:hAnsi="Arial" w:cs="Arial"/>
          <w:sz w:val="24"/>
          <w:lang w:val="es-MX"/>
        </w:rPr>
        <w:t>cisteína</w:t>
      </w:r>
      <w:r w:rsidRPr="003A78E6">
        <w:rPr>
          <w:rStyle w:val="ya-q-full-text"/>
          <w:rFonts w:ascii="Arial" w:hAnsi="Arial" w:cs="Arial"/>
          <w:sz w:val="24"/>
          <w:lang w:val="es-MX"/>
        </w:rPr>
        <w:t xml:space="preserve">), Nitrógeno </w:t>
      </w:r>
      <w:r w:rsidR="003A78E6" w:rsidRPr="003A78E6">
        <w:rPr>
          <w:rStyle w:val="ya-q-full-text"/>
          <w:rFonts w:ascii="Arial" w:hAnsi="Arial" w:cs="Arial"/>
          <w:sz w:val="24"/>
          <w:lang w:val="es-MX"/>
        </w:rPr>
        <w:t>(como</w:t>
      </w:r>
      <w:r w:rsidRPr="003A78E6">
        <w:rPr>
          <w:rStyle w:val="ya-q-full-text"/>
          <w:rFonts w:ascii="Arial" w:hAnsi="Arial" w:cs="Arial"/>
          <w:sz w:val="24"/>
          <w:lang w:val="es-MX"/>
        </w:rPr>
        <w:t xml:space="preserve"> en la Histidina y arginina).</w:t>
      </w:r>
    </w:p>
    <w:p w:rsidR="00F516A9" w:rsidRPr="003A78E6" w:rsidRDefault="00F516A9" w:rsidP="00D83C7D">
      <w:pPr>
        <w:widowControl w:val="0"/>
        <w:suppressAutoHyphens/>
        <w:spacing w:after="0" w:line="240" w:lineRule="auto"/>
        <w:jc w:val="both"/>
        <w:rPr>
          <w:rFonts w:ascii="Arial" w:eastAsia="Arial Unicode MS" w:hAnsi="Arial" w:cs="Arial"/>
          <w:kern w:val="1"/>
          <w:sz w:val="28"/>
          <w:szCs w:val="24"/>
          <w:lang w:val="es-MX" w:eastAsia="zh-CN" w:bidi="hi-IN"/>
        </w:rPr>
      </w:pPr>
    </w:p>
    <w:p w:rsidR="00A42BF2"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2. ¿Qué biomoléculas se forman a partir de los</w:t>
      </w:r>
      <w:r w:rsidR="004D4058">
        <w:rPr>
          <w:rFonts w:ascii="Arial" w:eastAsia="Arial Unicode MS" w:hAnsi="Arial" w:cs="Arial"/>
          <w:color w:val="000000"/>
          <w:kern w:val="1"/>
          <w:sz w:val="24"/>
          <w:szCs w:val="24"/>
          <w:lang w:val="es-MX" w:eastAsia="zh-CN" w:bidi="hi-IN"/>
        </w:rPr>
        <w:t xml:space="preserve"> aminoácidos? </w:t>
      </w:r>
    </w:p>
    <w:p w:rsidR="00A42BF2" w:rsidRDefault="00A42BF2"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F74754" w:rsidRDefault="00091713" w:rsidP="003A78E6">
      <w:pPr>
        <w:widowControl w:val="0"/>
        <w:suppressAutoHyphens/>
        <w:spacing w:after="0" w:line="240" w:lineRule="auto"/>
        <w:jc w:val="both"/>
        <w:rPr>
          <w:rStyle w:val="ya-q-full-text"/>
          <w:rFonts w:ascii="Arial" w:hAnsi="Arial" w:cs="Arial"/>
          <w:sz w:val="24"/>
          <w:lang w:val="es-MX"/>
        </w:rPr>
      </w:pPr>
      <w:r w:rsidRPr="00F74754">
        <w:rPr>
          <w:rStyle w:val="ya-q-full-text"/>
          <w:rFonts w:ascii="Arial" w:hAnsi="Arial" w:cs="Arial"/>
          <w:b/>
          <w:sz w:val="24"/>
          <w:lang w:val="es-MX"/>
        </w:rPr>
        <w:t>Oligopéptido</w:t>
      </w:r>
      <w:r w:rsidRPr="003A78E6">
        <w:rPr>
          <w:rStyle w:val="ya-q-full-text"/>
          <w:rFonts w:ascii="Arial" w:hAnsi="Arial" w:cs="Arial"/>
          <w:sz w:val="24"/>
          <w:lang w:val="es-MX"/>
        </w:rPr>
        <w:t xml:space="preserve">: Si está compuesto de 10 aminoácidos o menos </w:t>
      </w:r>
    </w:p>
    <w:p w:rsidR="00F74754" w:rsidRDefault="00091713" w:rsidP="003A78E6">
      <w:pPr>
        <w:widowControl w:val="0"/>
        <w:suppressAutoHyphens/>
        <w:spacing w:after="0" w:line="240" w:lineRule="auto"/>
        <w:jc w:val="both"/>
        <w:rPr>
          <w:rStyle w:val="ya-q-full-text"/>
          <w:rFonts w:ascii="Arial" w:hAnsi="Arial" w:cs="Arial"/>
          <w:sz w:val="24"/>
          <w:lang w:val="es-MX"/>
        </w:rPr>
      </w:pPr>
      <w:r w:rsidRPr="003A78E6">
        <w:rPr>
          <w:rFonts w:ascii="Arial" w:hAnsi="Arial" w:cs="Arial"/>
          <w:sz w:val="24"/>
          <w:lang w:val="es-MX"/>
        </w:rPr>
        <w:br/>
      </w:r>
      <w:r w:rsidRPr="003A78E6">
        <w:rPr>
          <w:rStyle w:val="ya-q-full-text"/>
          <w:rFonts w:ascii="Arial" w:hAnsi="Arial" w:cs="Arial"/>
          <w:sz w:val="24"/>
          <w:lang w:val="es-MX"/>
        </w:rPr>
        <w:t xml:space="preserve"> </w:t>
      </w:r>
      <w:r w:rsidRPr="00F74754">
        <w:rPr>
          <w:rStyle w:val="ya-q-full-text"/>
          <w:rFonts w:ascii="Arial" w:hAnsi="Arial" w:cs="Arial"/>
          <w:b/>
          <w:sz w:val="24"/>
          <w:lang w:val="es-MX"/>
        </w:rPr>
        <w:t>Polipéptido</w:t>
      </w:r>
      <w:r w:rsidRPr="003A78E6">
        <w:rPr>
          <w:rStyle w:val="ya-q-full-text"/>
          <w:rFonts w:ascii="Arial" w:hAnsi="Arial" w:cs="Arial"/>
          <w:sz w:val="24"/>
          <w:lang w:val="es-MX"/>
        </w:rPr>
        <w:t xml:space="preserve">: Si está compuesto de entre 100 y 10 aminoácidos </w:t>
      </w:r>
    </w:p>
    <w:p w:rsidR="00D83C7D" w:rsidRPr="003A78E6" w:rsidRDefault="00091713" w:rsidP="003A78E6">
      <w:pPr>
        <w:widowControl w:val="0"/>
        <w:suppressAutoHyphens/>
        <w:spacing w:after="0" w:line="240" w:lineRule="auto"/>
        <w:jc w:val="both"/>
        <w:rPr>
          <w:rStyle w:val="ya-q-full-text"/>
          <w:rFonts w:ascii="Arial" w:hAnsi="Arial" w:cs="Arial"/>
          <w:sz w:val="24"/>
          <w:lang w:val="es-MX"/>
        </w:rPr>
      </w:pPr>
      <w:r w:rsidRPr="003A78E6">
        <w:rPr>
          <w:rFonts w:ascii="Arial" w:hAnsi="Arial" w:cs="Arial"/>
          <w:sz w:val="24"/>
          <w:lang w:val="es-MX"/>
        </w:rPr>
        <w:br/>
      </w:r>
      <w:r w:rsidRPr="00F74754">
        <w:rPr>
          <w:rStyle w:val="ya-q-full-text"/>
          <w:rFonts w:ascii="Arial" w:hAnsi="Arial" w:cs="Arial"/>
          <w:b/>
          <w:sz w:val="24"/>
          <w:lang w:val="es-MX"/>
        </w:rPr>
        <w:t xml:space="preserve"> Proteína:</w:t>
      </w:r>
      <w:r w:rsidRPr="003A78E6">
        <w:rPr>
          <w:rStyle w:val="ya-q-full-text"/>
          <w:rFonts w:ascii="Arial" w:hAnsi="Arial" w:cs="Arial"/>
          <w:sz w:val="24"/>
          <w:lang w:val="es-MX"/>
        </w:rPr>
        <w:t xml:space="preserve"> Una macromolécula de más de 100 aminoácidos</w:t>
      </w:r>
    </w:p>
    <w:p w:rsidR="00091713" w:rsidRPr="00D83C7D" w:rsidRDefault="00091713"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color w:val="000000"/>
          <w:kern w:val="1"/>
          <w:sz w:val="24"/>
          <w:szCs w:val="24"/>
          <w:lang w:val="es-MX" w:eastAsia="zh-CN" w:bidi="hi-IN"/>
        </w:rPr>
        <w:t>3. Son estructurales, de transporte, de defensa, hormonales, contráctiles y enzimas</w:t>
      </w:r>
      <w:r w:rsidRPr="00D83C7D">
        <w:rPr>
          <w:rFonts w:ascii="Arial" w:eastAsia="Arial Unicode MS" w:hAnsi="Arial" w:cs="Arial"/>
          <w:kern w:val="1"/>
          <w:sz w:val="24"/>
          <w:szCs w:val="24"/>
          <w:lang w:val="es-MX" w:eastAsia="zh-CN" w:bidi="hi-IN"/>
        </w:rPr>
        <w:t>.</w:t>
      </w:r>
    </w:p>
    <w:p w:rsidR="00F74754" w:rsidRPr="00D83C7D" w:rsidRDefault="00F74754"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ind w:left="360"/>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a) Hormonas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highlight w:val="yellow"/>
          <w:lang w:val="es-MX" w:eastAsia="zh-CN" w:bidi="hi-IN"/>
        </w:rPr>
        <w:t>b) proteínas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c) vitaminas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F74754"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 xml:space="preserve">4. Es la encargada de transportar el oxígeno de los pulmones hasta los tejidos a través de la </w:t>
      </w:r>
    </w:p>
    <w:p w:rsidR="00D83C7D" w:rsidRDefault="00F74754"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S</w:t>
      </w:r>
      <w:r w:rsidR="00D83C7D" w:rsidRPr="00D83C7D">
        <w:rPr>
          <w:rFonts w:ascii="Arial" w:eastAsia="Arial Unicode MS" w:hAnsi="Arial" w:cs="Arial"/>
          <w:color w:val="000000"/>
          <w:kern w:val="1"/>
          <w:sz w:val="24"/>
          <w:szCs w:val="24"/>
          <w:lang w:val="es-MX" w:eastAsia="zh-CN" w:bidi="hi-IN"/>
        </w:rPr>
        <w:t>angre</w:t>
      </w:r>
    </w:p>
    <w:p w:rsidR="00F74754" w:rsidRPr="00D83C7D" w:rsidRDefault="00F74754"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D83C7D" w:rsidRDefault="00D83C7D" w:rsidP="00D83C7D">
      <w:pPr>
        <w:widowControl w:val="0"/>
        <w:suppressAutoHyphens/>
        <w:spacing w:after="0" w:line="240" w:lineRule="auto"/>
        <w:ind w:left="360"/>
        <w:jc w:val="both"/>
        <w:rPr>
          <w:rFonts w:ascii="Arial" w:eastAsia="Arial Unicode MS" w:hAnsi="Arial" w:cs="Arial"/>
          <w:kern w:val="1"/>
          <w:sz w:val="24"/>
          <w:szCs w:val="24"/>
          <w:lang w:val="es-MX" w:eastAsia="zh-CN" w:bidi="hi-IN"/>
        </w:rPr>
      </w:pPr>
      <w:r w:rsidRPr="00D83C7D">
        <w:rPr>
          <w:rFonts w:ascii="Arial" w:eastAsia="Arial Unicode MS" w:hAnsi="Arial" w:cs="Arial"/>
          <w:color w:val="000000"/>
          <w:kern w:val="1"/>
          <w:sz w:val="24"/>
          <w:szCs w:val="24"/>
          <w:lang w:val="es-MX" w:eastAsia="zh-CN" w:bidi="hi-IN"/>
        </w:rPr>
        <w:t>a) Queratina</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t>b) caseína</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highlight w:val="yellow"/>
          <w:lang w:val="es-MX" w:eastAsia="zh-CN" w:bidi="hi-IN"/>
        </w:rPr>
        <w:t>c) hemoglobina</w:t>
      </w:r>
      <w:r w:rsidRPr="00D83C7D">
        <w:rPr>
          <w:rFonts w:ascii="Arial" w:eastAsia="Arial Unicode MS" w:hAnsi="Arial" w:cs="Arial"/>
          <w:color w:val="000000"/>
          <w:kern w:val="1"/>
          <w:sz w:val="24"/>
          <w:szCs w:val="24"/>
          <w:lang w:val="es-MX" w:eastAsia="zh-CN" w:bidi="hi-IN"/>
        </w:rPr>
        <w:tab/>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5. Se encarga de fortalecer la piel, uñas y el pelo en los humanos y los cuernos y pesuñas en los animales.</w:t>
      </w:r>
    </w:p>
    <w:p w:rsidR="00F34A5B" w:rsidRPr="00D83C7D" w:rsidRDefault="00F34A5B"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D83C7D" w:rsidRDefault="00D83C7D" w:rsidP="00D83C7D">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highlight w:val="yellow"/>
          <w:lang w:val="es-MX" w:eastAsia="zh-CN" w:bidi="hi-IN"/>
        </w:rPr>
        <w:t>a) Queratina</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t>b) caseína</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t>c) hemoglobina</w:t>
      </w:r>
      <w:r w:rsidRPr="00D83C7D">
        <w:rPr>
          <w:rFonts w:ascii="Arial" w:eastAsia="Arial Unicode MS" w:hAnsi="Arial" w:cs="Arial"/>
          <w:color w:val="000000"/>
          <w:kern w:val="1"/>
          <w:sz w:val="24"/>
          <w:szCs w:val="24"/>
          <w:lang w:val="es-MX" w:eastAsia="zh-CN" w:bidi="hi-IN"/>
        </w:rPr>
        <w:tab/>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6. La desnutrición, hemofilia, anemia drepanocítica, albinismo, kwashiorkor, son enfermedades causadas por deficiencia o alteración de</w:t>
      </w:r>
    </w:p>
    <w:p w:rsidR="00F34A5B" w:rsidRPr="00D83C7D" w:rsidRDefault="00F34A5B"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D83C7D" w:rsidRDefault="00D83C7D" w:rsidP="00D83C7D">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a) Proteínas</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F34A5B">
        <w:rPr>
          <w:rFonts w:ascii="Arial" w:eastAsia="Arial Unicode MS" w:hAnsi="Arial" w:cs="Arial"/>
          <w:color w:val="000000"/>
          <w:kern w:val="1"/>
          <w:sz w:val="24"/>
          <w:szCs w:val="24"/>
          <w:highlight w:val="yellow"/>
          <w:lang w:val="es-MX" w:eastAsia="zh-CN" w:bidi="hi-IN"/>
        </w:rPr>
        <w:t>b) vitaminas</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F34A5B">
        <w:rPr>
          <w:rFonts w:ascii="Arial" w:eastAsia="Arial Unicode MS" w:hAnsi="Arial" w:cs="Arial"/>
          <w:color w:val="000000"/>
          <w:kern w:val="1"/>
          <w:sz w:val="24"/>
          <w:szCs w:val="24"/>
          <w:lang w:val="es-MX" w:eastAsia="zh-CN" w:bidi="hi-IN"/>
        </w:rPr>
        <w:t>c) ácidos nucleicos</w:t>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7. Aplicaciones de las proteínas en la Industria (que productos obtenemos).</w:t>
      </w:r>
    </w:p>
    <w:tbl>
      <w:tblPr>
        <w:tblpPr w:leftFromText="141" w:rightFromText="141" w:vertAnchor="text" w:horzAnchor="margin" w:tblpY="148"/>
        <w:tblW w:w="5071" w:type="pct"/>
        <w:tblCellSpacing w:w="0" w:type="dxa"/>
        <w:tblCellMar>
          <w:left w:w="0" w:type="dxa"/>
          <w:right w:w="0" w:type="dxa"/>
        </w:tblCellMar>
        <w:tblLook w:val="04A0" w:firstRow="1" w:lastRow="0" w:firstColumn="1" w:lastColumn="0" w:noHBand="0" w:noVBand="1"/>
      </w:tblPr>
      <w:tblGrid>
        <w:gridCol w:w="10114"/>
      </w:tblGrid>
      <w:tr w:rsidR="003A78E6" w:rsidRPr="002236F9" w:rsidTr="003A78E6">
        <w:trPr>
          <w:tblCellSpacing w:w="0" w:type="dxa"/>
        </w:trPr>
        <w:tc>
          <w:tcPr>
            <w:tcW w:w="5000" w:type="pct"/>
            <w:tcMar>
              <w:top w:w="105" w:type="dxa"/>
              <w:left w:w="75" w:type="dxa"/>
              <w:bottom w:w="75" w:type="dxa"/>
              <w:right w:w="75" w:type="dxa"/>
            </w:tcMar>
            <w:vAlign w:val="center"/>
            <w:hideMark/>
          </w:tcPr>
          <w:p w:rsidR="003A78E6" w:rsidRPr="002236F9" w:rsidRDefault="003A78E6" w:rsidP="00F10305">
            <w:pPr>
              <w:spacing w:after="0" w:line="225" w:lineRule="atLeast"/>
              <w:jc w:val="both"/>
              <w:rPr>
                <w:rFonts w:ascii="Arial" w:eastAsia="Times New Roman" w:hAnsi="Arial" w:cs="Arial"/>
                <w:color w:val="343434"/>
                <w:sz w:val="24"/>
                <w:szCs w:val="17"/>
                <w:lang w:eastAsia="es-ES"/>
              </w:rPr>
            </w:pPr>
            <w:r w:rsidRPr="002236F9">
              <w:rPr>
                <w:rFonts w:ascii="Arial" w:eastAsia="Times New Roman" w:hAnsi="Arial" w:cs="Arial"/>
                <w:color w:val="343434"/>
                <w:sz w:val="24"/>
                <w:szCs w:val="17"/>
                <w:lang w:eastAsia="es-ES"/>
              </w:rPr>
              <w:t>Permite obtener proteínas humanas, o de cualquier origen, en organismos fácilmente cultivables.</w:t>
            </w:r>
          </w:p>
          <w:p w:rsidR="003A78E6" w:rsidRPr="002236F9" w:rsidRDefault="003A78E6" w:rsidP="00F10305">
            <w:pPr>
              <w:spacing w:after="0" w:line="225" w:lineRule="atLeast"/>
              <w:jc w:val="both"/>
              <w:rPr>
                <w:rFonts w:ascii="Arial" w:eastAsia="Times New Roman" w:hAnsi="Arial" w:cs="Arial"/>
                <w:color w:val="343434"/>
                <w:sz w:val="24"/>
                <w:szCs w:val="17"/>
                <w:lang w:eastAsia="es-ES"/>
              </w:rPr>
            </w:pPr>
            <w:r w:rsidRPr="002236F9">
              <w:rPr>
                <w:rFonts w:ascii="Arial" w:eastAsia="Times New Roman" w:hAnsi="Arial" w:cs="Arial"/>
                <w:color w:val="343434"/>
                <w:sz w:val="24"/>
                <w:szCs w:val="17"/>
                <w:lang w:eastAsia="es-ES"/>
              </w:rPr>
              <w:lastRenderedPageBreak/>
              <w:t xml:space="preserve">Se obtienen grandes cantidades del producto, de una forma más fácil y sobre todo reproducible, en comparación con el obtenido por extracción a partir de su fuente natural (en el caso de la insulina, se obtenía a partir de páncreas de animales). </w:t>
            </w:r>
          </w:p>
          <w:p w:rsidR="003A78E6" w:rsidRPr="002236F9" w:rsidRDefault="003A78E6" w:rsidP="00F10305">
            <w:pPr>
              <w:spacing w:after="0" w:line="225" w:lineRule="atLeast"/>
              <w:jc w:val="both"/>
              <w:rPr>
                <w:rFonts w:ascii="Arial" w:eastAsia="Times New Roman" w:hAnsi="Arial" w:cs="Arial"/>
                <w:color w:val="343434"/>
                <w:sz w:val="24"/>
                <w:szCs w:val="17"/>
                <w:lang w:eastAsia="es-ES"/>
              </w:rPr>
            </w:pPr>
            <w:r w:rsidRPr="002236F9">
              <w:rPr>
                <w:rFonts w:ascii="Arial" w:eastAsia="Times New Roman" w:hAnsi="Arial" w:cs="Arial"/>
                <w:color w:val="343434"/>
                <w:sz w:val="24"/>
                <w:szCs w:val="17"/>
                <w:lang w:eastAsia="es-ES"/>
              </w:rPr>
              <w:t>Se obtienen productos libres de patógenos y otros riesgos potenciales. Esto es particularmente importante en el caso de los productos farmacéuticos, ya que de esta manera se evita el contagio de enfermedades como el SIDA y la hepatitis B o C por empleo</w:t>
            </w:r>
            <w:r>
              <w:rPr>
                <w:rFonts w:ascii="Arial" w:eastAsia="Times New Roman" w:hAnsi="Arial" w:cs="Arial"/>
                <w:color w:val="343434"/>
                <w:sz w:val="24"/>
                <w:szCs w:val="17"/>
                <w:lang w:eastAsia="es-ES"/>
              </w:rPr>
              <w:t xml:space="preserve"> </w:t>
            </w:r>
            <w:r w:rsidRPr="002236F9">
              <w:rPr>
                <w:rFonts w:ascii="Arial" w:eastAsia="Times New Roman" w:hAnsi="Arial" w:cs="Arial"/>
                <w:color w:val="343434"/>
                <w:sz w:val="24"/>
                <w:szCs w:val="17"/>
                <w:lang w:eastAsia="es-ES"/>
              </w:rPr>
              <w:t>De</w:t>
            </w:r>
            <w:r w:rsidRPr="002236F9">
              <w:rPr>
                <w:rFonts w:ascii="Arial" w:eastAsia="Times New Roman" w:hAnsi="Arial" w:cs="Arial"/>
                <w:color w:val="343434"/>
                <w:sz w:val="24"/>
                <w:szCs w:val="17"/>
                <w:lang w:eastAsia="es-ES"/>
              </w:rPr>
              <w:t xml:space="preserve"> hormonas o factores derivados de sangre u órganos humanos. Por ejemplo, los factores de coagulación o la hormona de crecimiento pueden administrarse libres de contaminación como proteínas recombinantes, en lugar de proteínas purificadas de sangre e hipófisis humanas, respectivamente.</w:t>
            </w:r>
          </w:p>
          <w:p w:rsidR="003A78E6" w:rsidRPr="002236F9" w:rsidRDefault="003A78E6" w:rsidP="00F10305">
            <w:pPr>
              <w:spacing w:after="0" w:line="225" w:lineRule="atLeast"/>
              <w:jc w:val="both"/>
              <w:rPr>
                <w:rFonts w:ascii="Trebuchet MS" w:eastAsia="Times New Roman" w:hAnsi="Trebuchet MS" w:cs="Times New Roman"/>
                <w:color w:val="343434"/>
                <w:sz w:val="17"/>
                <w:szCs w:val="17"/>
                <w:lang w:eastAsia="es-ES"/>
              </w:rPr>
            </w:pPr>
            <w:r w:rsidRPr="002236F9">
              <w:rPr>
                <w:rFonts w:ascii="Arial" w:eastAsia="Times New Roman" w:hAnsi="Arial" w:cs="Arial"/>
                <w:color w:val="343434"/>
                <w:sz w:val="24"/>
                <w:szCs w:val="17"/>
                <w:lang w:eastAsia="es-ES"/>
              </w:rPr>
              <w:t xml:space="preserve">Pueden producirse proteínas que no existen en la naturaleza, como los anticuerpos de </w:t>
            </w:r>
            <w:r>
              <w:rPr>
                <w:rFonts w:ascii="Arial" w:eastAsia="Times New Roman" w:hAnsi="Arial" w:cs="Arial"/>
                <w:color w:val="343434"/>
                <w:sz w:val="24"/>
                <w:szCs w:val="17"/>
                <w:lang w:eastAsia="es-ES"/>
              </w:rPr>
              <w:t xml:space="preserve">                                              </w:t>
            </w:r>
            <w:r w:rsidRPr="002236F9">
              <w:rPr>
                <w:rFonts w:ascii="Arial" w:eastAsia="Times New Roman" w:hAnsi="Arial" w:cs="Arial"/>
                <w:color w:val="343434"/>
                <w:sz w:val="24"/>
                <w:szCs w:val="17"/>
                <w:lang w:eastAsia="es-ES"/>
              </w:rPr>
              <w:t>cadena simple, útiles en el diagnóstico y tratamiento de algunas enfermedades</w:t>
            </w:r>
            <w:r w:rsidRPr="002236F9">
              <w:rPr>
                <w:rFonts w:ascii="Trebuchet MS" w:eastAsia="Times New Roman" w:hAnsi="Trebuchet MS" w:cs="Times New Roman"/>
                <w:color w:val="343434"/>
                <w:sz w:val="17"/>
                <w:szCs w:val="17"/>
                <w:lang w:eastAsia="es-ES"/>
              </w:rPr>
              <w:t>.</w:t>
            </w:r>
          </w:p>
        </w:tc>
      </w:tr>
    </w:tbl>
    <w:p w:rsidR="002236F9" w:rsidRDefault="002236F9" w:rsidP="00F10305">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7B5919"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8. Las proteínas en la biotecnología</w:t>
      </w:r>
      <w:r w:rsidR="00D3130A">
        <w:rPr>
          <w:rFonts w:ascii="Arial" w:eastAsia="Arial Unicode MS" w:hAnsi="Arial" w:cs="Arial"/>
          <w:color w:val="000000"/>
          <w:kern w:val="1"/>
          <w:sz w:val="24"/>
          <w:szCs w:val="24"/>
          <w:lang w:val="es-MX" w:eastAsia="zh-CN" w:bidi="hi-IN"/>
        </w:rPr>
        <w:t>:</w:t>
      </w:r>
    </w:p>
    <w:p w:rsidR="00026E45" w:rsidRDefault="00026E45"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D83C7D" w:rsidRDefault="00D3130A"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3130A">
        <w:rPr>
          <w:rFonts w:ascii="Arial" w:eastAsia="Arial Unicode MS" w:hAnsi="Arial" w:cs="Arial"/>
          <w:color w:val="000000"/>
          <w:kern w:val="1"/>
          <w:sz w:val="24"/>
          <w:szCs w:val="24"/>
          <w:lang w:val="es-MX" w:eastAsia="zh-CN" w:bidi="hi-IN"/>
        </w:rPr>
        <w:t>Utilizando un vocabulario informático, se podría decir que el ADN representa el software (instrucciones que las células reciben de sus progenitores), mientras que las proteínas constituyen el hardware (aparato físico que ejecuta el programa almacenado en la memoria).</w:t>
      </w:r>
    </w:p>
    <w:p w:rsidR="00D83C7D" w:rsidRPr="00D83C7D" w:rsidRDefault="00D83C7D" w:rsidP="00037396">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p>
    <w:p w:rsidR="003A78E6" w:rsidRDefault="003A78E6"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9. Sirve para formar fibras en el cuerpo, tendones y músculos principalmente</w:t>
      </w:r>
    </w:p>
    <w:p w:rsidR="007B5919" w:rsidRPr="00D83C7D" w:rsidRDefault="007B5919"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4D4058" w:rsidRDefault="00D83C7D" w:rsidP="00D83C7D">
      <w:pPr>
        <w:widowControl w:val="0"/>
        <w:numPr>
          <w:ilvl w:val="0"/>
          <w:numId w:val="1"/>
        </w:numPr>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kern w:val="1"/>
          <w:sz w:val="24"/>
          <w:szCs w:val="24"/>
          <w:highlight w:val="yellow"/>
          <w:lang w:val="es-MX" w:eastAsia="zh-CN" w:bidi="hi-IN"/>
        </w:rPr>
        <w:t>colágeno</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b) hemoglobina</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c) albúmina</w:t>
      </w:r>
    </w:p>
    <w:p w:rsidR="004D4058" w:rsidRPr="00D83C7D" w:rsidRDefault="004D4058" w:rsidP="004D4058">
      <w:pPr>
        <w:widowControl w:val="0"/>
        <w:suppressAutoHyphens/>
        <w:spacing w:after="0" w:line="240" w:lineRule="auto"/>
        <w:ind w:left="720"/>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10. Ya se fabrican artificialmente diferentes proteínas hormonales como la del crecimiento, la cortisona, la vasopresina, y la insulina</w:t>
      </w:r>
    </w:p>
    <w:p w:rsidR="0070263C" w:rsidRPr="00D83C7D" w:rsidRDefault="0070263C"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ind w:left="1416"/>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FALSO</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highlight w:val="yellow"/>
          <w:lang w:val="es-MX" w:eastAsia="zh-CN" w:bidi="hi-IN"/>
        </w:rPr>
        <w:t>VERDADERO</w:t>
      </w:r>
    </w:p>
    <w:p w:rsidR="0070263C" w:rsidRPr="00D83C7D" w:rsidRDefault="0070263C" w:rsidP="00D83C7D">
      <w:pPr>
        <w:widowControl w:val="0"/>
        <w:suppressAutoHyphens/>
        <w:spacing w:after="0" w:line="240" w:lineRule="auto"/>
        <w:ind w:left="1416"/>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 xml:space="preserve">11. ¿Qué proteína participa en la composición de dientes y huesos? </w:t>
      </w:r>
    </w:p>
    <w:p w:rsidR="0070263C" w:rsidRPr="00D83C7D" w:rsidRDefault="0070263C"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D83C7D" w:rsidRDefault="00D83C7D" w:rsidP="00D83C7D">
      <w:pPr>
        <w:widowControl w:val="0"/>
        <w:numPr>
          <w:ilvl w:val="0"/>
          <w:numId w:val="2"/>
        </w:numPr>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la caseína</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highlight w:val="yellow"/>
          <w:lang w:val="es-MX" w:eastAsia="zh-CN" w:bidi="hi-IN"/>
        </w:rPr>
        <w:t>b) albúmina</w:t>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r>
      <w:r w:rsidRPr="00D83C7D">
        <w:rPr>
          <w:rFonts w:ascii="Arial" w:eastAsia="Arial Unicode MS" w:hAnsi="Arial" w:cs="Arial"/>
          <w:color w:val="000000"/>
          <w:kern w:val="1"/>
          <w:sz w:val="24"/>
          <w:szCs w:val="24"/>
          <w:lang w:val="es-MX" w:eastAsia="zh-CN" w:bidi="hi-IN"/>
        </w:rPr>
        <w:tab/>
        <w:t>c) insulina</w:t>
      </w:r>
    </w:p>
    <w:p w:rsidR="00D83C7D" w:rsidRPr="00D83C7D" w:rsidRDefault="00D83C7D" w:rsidP="00D83C7D">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color w:val="000000"/>
          <w:kern w:val="1"/>
          <w:sz w:val="24"/>
          <w:szCs w:val="24"/>
          <w:lang w:val="es-MX" w:eastAsia="zh-CN" w:bidi="hi-IN"/>
        </w:rPr>
        <w:t>12. Son moléculas esenciales para la estructura y la vida celular</w:t>
      </w:r>
      <w:r w:rsidRPr="00D83C7D">
        <w:rPr>
          <w:rFonts w:ascii="Arial" w:eastAsia="Arial Unicode MS" w:hAnsi="Arial" w:cs="Arial"/>
          <w:kern w:val="1"/>
          <w:sz w:val="24"/>
          <w:szCs w:val="24"/>
          <w:lang w:val="es-MX" w:eastAsia="zh-CN" w:bidi="hi-IN"/>
        </w:rPr>
        <w:t>:</w:t>
      </w:r>
    </w:p>
    <w:p w:rsidR="0070263C" w:rsidRPr="00D83C7D" w:rsidRDefault="0070263C"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Default="00D83C7D" w:rsidP="00D83C7D">
      <w:pPr>
        <w:widowControl w:val="0"/>
        <w:numPr>
          <w:ilvl w:val="0"/>
          <w:numId w:val="3"/>
        </w:numPr>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highlight w:val="yellow"/>
          <w:lang w:val="es-MX" w:eastAsia="zh-CN" w:bidi="hi-IN"/>
        </w:rPr>
        <w:t>Proteínas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b) hormonas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c) minerales</w:t>
      </w:r>
    </w:p>
    <w:p w:rsidR="0070263C" w:rsidRPr="00D83C7D" w:rsidRDefault="0070263C" w:rsidP="0070263C">
      <w:pPr>
        <w:widowControl w:val="0"/>
        <w:suppressAutoHyphens/>
        <w:spacing w:after="0" w:line="240" w:lineRule="auto"/>
        <w:ind w:left="720"/>
        <w:jc w:val="both"/>
        <w:rPr>
          <w:rFonts w:ascii="Arial" w:eastAsia="Arial Unicode MS" w:hAnsi="Arial" w:cs="Arial"/>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13. Los anticuerpos son proteínas</w:t>
      </w:r>
    </w:p>
    <w:p w:rsidR="0016432E" w:rsidRPr="00D83C7D" w:rsidRDefault="0016432E"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Default="00D83C7D" w:rsidP="00D83C7D">
      <w:pPr>
        <w:widowControl w:val="0"/>
        <w:suppressAutoHyphens/>
        <w:spacing w:after="0" w:line="240" w:lineRule="auto"/>
        <w:ind w:left="1416"/>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FALSO</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highlight w:val="yellow"/>
          <w:lang w:val="es-MX" w:eastAsia="zh-CN" w:bidi="hi-IN"/>
        </w:rPr>
        <w:t>VERDADERO</w:t>
      </w:r>
    </w:p>
    <w:p w:rsidR="0016432E" w:rsidRPr="00D83C7D" w:rsidRDefault="0016432E" w:rsidP="00D83C7D">
      <w:pPr>
        <w:widowControl w:val="0"/>
        <w:suppressAutoHyphens/>
        <w:spacing w:after="0" w:line="240" w:lineRule="auto"/>
        <w:ind w:left="1416"/>
        <w:jc w:val="both"/>
        <w:rPr>
          <w:rFonts w:ascii="Arial" w:eastAsia="Arial Unicode MS" w:hAnsi="Arial" w:cs="Arial"/>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14. Escribe el nombre de 10 aminoácidos:</w:t>
      </w:r>
    </w:p>
    <w:p w:rsidR="0016432E" w:rsidRPr="00D83C7D" w:rsidRDefault="0016432E"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F516A9" w:rsidRDefault="00F516A9" w:rsidP="00F516A9">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Pr>
          <w:rFonts w:ascii="Arial" w:eastAsia="Arial Unicode MS" w:hAnsi="Arial" w:cs="Arial"/>
          <w:color w:val="000000"/>
          <w:kern w:val="1"/>
          <w:sz w:val="24"/>
          <w:szCs w:val="24"/>
          <w:lang w:val="es-MX" w:eastAsia="zh-CN" w:bidi="hi-IN"/>
        </w:rPr>
        <w:t>Histidina                                Fenilalanina</w:t>
      </w:r>
    </w:p>
    <w:p w:rsidR="00F516A9" w:rsidRDefault="00F516A9" w:rsidP="00F516A9">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Pr>
          <w:rFonts w:ascii="Arial" w:eastAsia="Arial Unicode MS" w:hAnsi="Arial" w:cs="Arial"/>
          <w:color w:val="000000"/>
          <w:kern w:val="1"/>
          <w:sz w:val="24"/>
          <w:szCs w:val="24"/>
          <w:lang w:val="es-MX" w:eastAsia="zh-CN" w:bidi="hi-IN"/>
        </w:rPr>
        <w:t>Isoleucina                              Treonina</w:t>
      </w:r>
    </w:p>
    <w:p w:rsidR="00F516A9" w:rsidRDefault="00F516A9" w:rsidP="00F516A9">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Pr>
          <w:rFonts w:ascii="Arial" w:eastAsia="Arial Unicode MS" w:hAnsi="Arial" w:cs="Arial"/>
          <w:color w:val="000000"/>
          <w:kern w:val="1"/>
          <w:sz w:val="24"/>
          <w:szCs w:val="24"/>
          <w:lang w:val="es-MX" w:eastAsia="zh-CN" w:bidi="hi-IN"/>
        </w:rPr>
        <w:t xml:space="preserve">Leucina                                  Triptofano    </w:t>
      </w:r>
    </w:p>
    <w:p w:rsidR="00F516A9" w:rsidRDefault="00F516A9" w:rsidP="00F516A9">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Pr>
          <w:rFonts w:ascii="Arial" w:eastAsia="Arial Unicode MS" w:hAnsi="Arial" w:cs="Arial"/>
          <w:color w:val="000000"/>
          <w:kern w:val="1"/>
          <w:sz w:val="24"/>
          <w:szCs w:val="24"/>
          <w:lang w:val="es-MX" w:eastAsia="zh-CN" w:bidi="hi-IN"/>
        </w:rPr>
        <w:t xml:space="preserve">Lisina                                      Valina </w:t>
      </w:r>
    </w:p>
    <w:p w:rsidR="00F516A9" w:rsidRDefault="00F516A9" w:rsidP="00F516A9">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Pr>
          <w:rFonts w:ascii="Arial" w:eastAsia="Arial Unicode MS" w:hAnsi="Arial" w:cs="Arial"/>
          <w:color w:val="000000"/>
          <w:kern w:val="1"/>
          <w:sz w:val="24"/>
          <w:szCs w:val="24"/>
          <w:lang w:val="es-MX" w:eastAsia="zh-CN" w:bidi="hi-IN"/>
        </w:rPr>
        <w:t>Metionina                                Alanina</w:t>
      </w:r>
    </w:p>
    <w:p w:rsidR="00F516A9" w:rsidRPr="00D83C7D" w:rsidRDefault="00F516A9" w:rsidP="00F516A9">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p>
    <w:p w:rsidR="00D83C7D" w:rsidRPr="00D83C7D" w:rsidRDefault="00F516A9" w:rsidP="00D83C7D">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r>
        <w:rPr>
          <w:rFonts w:ascii="Arial" w:eastAsia="Arial Unicode MS" w:hAnsi="Arial" w:cs="Arial"/>
          <w:color w:val="000000"/>
          <w:kern w:val="1"/>
          <w:sz w:val="24"/>
          <w:szCs w:val="24"/>
          <w:lang w:val="es-MX" w:eastAsia="zh-CN" w:bidi="hi-IN"/>
        </w:rPr>
        <w:tab/>
      </w:r>
      <w:r>
        <w:rPr>
          <w:rFonts w:ascii="Arial" w:eastAsia="Arial Unicode MS" w:hAnsi="Arial" w:cs="Arial"/>
          <w:color w:val="000000"/>
          <w:kern w:val="1"/>
          <w:sz w:val="24"/>
          <w:szCs w:val="24"/>
          <w:lang w:val="es-MX" w:eastAsia="zh-CN" w:bidi="hi-IN"/>
        </w:rPr>
        <w:tab/>
      </w:r>
      <w:r>
        <w:rPr>
          <w:rFonts w:ascii="Arial" w:eastAsia="Arial Unicode MS" w:hAnsi="Arial" w:cs="Arial"/>
          <w:color w:val="000000"/>
          <w:kern w:val="1"/>
          <w:sz w:val="24"/>
          <w:szCs w:val="24"/>
          <w:lang w:val="es-MX" w:eastAsia="zh-CN" w:bidi="hi-IN"/>
        </w:rPr>
        <w:tab/>
      </w:r>
    </w:p>
    <w:p w:rsidR="00D83C7D" w:rsidRPr="00D83C7D" w:rsidRDefault="00D83C7D" w:rsidP="00D83C7D">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p>
    <w:p w:rsidR="0016432E"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15. ¿Cómo se les llama a las personas que no toleran el aminoácido llamado fenila</w:t>
      </w:r>
      <w:r w:rsidR="00037396">
        <w:rPr>
          <w:rFonts w:ascii="Arial" w:eastAsia="Arial Unicode MS" w:hAnsi="Arial" w:cs="Arial"/>
          <w:color w:val="000000"/>
          <w:kern w:val="1"/>
          <w:sz w:val="24"/>
          <w:szCs w:val="24"/>
          <w:lang w:val="es-MX" w:eastAsia="zh-CN" w:bidi="hi-IN"/>
        </w:rPr>
        <w:t xml:space="preserve">lanina? </w:t>
      </w:r>
    </w:p>
    <w:p w:rsidR="0016432E" w:rsidRDefault="0016432E"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3A78E6" w:rsidRDefault="0016432E" w:rsidP="00D83C7D">
      <w:pPr>
        <w:widowControl w:val="0"/>
        <w:suppressAutoHyphens/>
        <w:spacing w:after="0" w:line="240" w:lineRule="auto"/>
        <w:ind w:left="360"/>
        <w:jc w:val="both"/>
        <w:rPr>
          <w:rStyle w:val="nfasis"/>
          <w:rFonts w:ascii="Arial" w:hAnsi="Arial" w:cs="Arial"/>
          <w:b w:val="0"/>
          <w:sz w:val="24"/>
          <w:lang w:val="es-419"/>
        </w:rPr>
      </w:pPr>
      <w:r w:rsidRPr="003A78E6">
        <w:rPr>
          <w:rStyle w:val="nfasis"/>
          <w:rFonts w:ascii="Arial" w:hAnsi="Arial" w:cs="Arial"/>
          <w:b w:val="0"/>
          <w:sz w:val="24"/>
          <w:lang w:val="es-419"/>
        </w:rPr>
        <w:t>F</w:t>
      </w:r>
      <w:r w:rsidRPr="003A78E6">
        <w:rPr>
          <w:rStyle w:val="nfasis"/>
          <w:rFonts w:ascii="Arial" w:hAnsi="Arial" w:cs="Arial"/>
          <w:b w:val="0"/>
          <w:sz w:val="24"/>
          <w:lang w:val="es-419"/>
        </w:rPr>
        <w:t>enilcetonúricos</w:t>
      </w:r>
    </w:p>
    <w:p w:rsidR="0016432E" w:rsidRPr="00D83C7D" w:rsidRDefault="0016432E" w:rsidP="00D83C7D">
      <w:pPr>
        <w:widowControl w:val="0"/>
        <w:suppressAutoHyphens/>
        <w:spacing w:after="0" w:line="240" w:lineRule="auto"/>
        <w:ind w:left="360"/>
        <w:jc w:val="both"/>
        <w:rPr>
          <w:rFonts w:ascii="Arial" w:eastAsia="Arial Unicode MS" w:hAnsi="Arial" w:cs="Arial"/>
          <w:color w:val="000000"/>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 xml:space="preserve">16. A que se les llama aminoácidos esenciales: </w:t>
      </w:r>
    </w:p>
    <w:p w:rsidR="002236F9" w:rsidRPr="00D83C7D" w:rsidRDefault="002236F9"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D83C7D" w:rsidRDefault="00F516A9" w:rsidP="00F516A9">
      <w:pPr>
        <w:widowControl w:val="0"/>
        <w:suppressAutoHyphens/>
        <w:spacing w:after="0" w:line="240" w:lineRule="auto"/>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 xml:space="preserve">A </w:t>
      </w:r>
      <w:r w:rsidRPr="00F516A9">
        <w:rPr>
          <w:rFonts w:ascii="Arial" w:eastAsia="Arial Unicode MS" w:hAnsi="Arial" w:cs="Arial"/>
          <w:kern w:val="1"/>
          <w:sz w:val="24"/>
          <w:szCs w:val="24"/>
          <w:lang w:val="es-MX" w:eastAsia="zh-CN" w:bidi="hi-IN"/>
        </w:rPr>
        <w:t>aquellos que no pueden ser sintetizados en el organismo y para obtenerlos es necesario tomar alimentos ricos en proteínas que los contengan.</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17.</w:t>
      </w:r>
      <w:r w:rsidR="00037396">
        <w:rPr>
          <w:rFonts w:ascii="Arial" w:eastAsia="Arial Unicode MS" w:hAnsi="Arial" w:cs="Arial"/>
          <w:kern w:val="1"/>
          <w:sz w:val="24"/>
          <w:szCs w:val="24"/>
          <w:lang w:val="es-MX" w:eastAsia="zh-CN" w:bidi="hi-IN"/>
        </w:rPr>
        <w:t xml:space="preserve"> Escribe la estructura</w:t>
      </w:r>
      <w:r w:rsidRPr="00D83C7D">
        <w:rPr>
          <w:rFonts w:ascii="Arial" w:eastAsia="Arial Unicode MS" w:hAnsi="Arial" w:cs="Arial"/>
          <w:kern w:val="1"/>
          <w:sz w:val="24"/>
          <w:szCs w:val="24"/>
          <w:lang w:val="es-MX" w:eastAsia="zh-CN" w:bidi="hi-IN"/>
        </w:rPr>
        <w:t xml:space="preserve"> de una PROTEINA.</w:t>
      </w:r>
    </w:p>
    <w:p w:rsidR="002236F9" w:rsidRPr="00D83C7D" w:rsidRDefault="002236F9" w:rsidP="00D83C7D">
      <w:pPr>
        <w:widowControl w:val="0"/>
        <w:suppressAutoHyphens/>
        <w:spacing w:after="0" w:line="240" w:lineRule="auto"/>
        <w:jc w:val="both"/>
        <w:rPr>
          <w:rFonts w:ascii="Arial" w:eastAsia="Arial Unicode MS" w:hAnsi="Arial" w:cs="Arial"/>
          <w:kern w:val="1"/>
          <w:sz w:val="24"/>
          <w:szCs w:val="24"/>
          <w:lang w:val="es-MX"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52"/>
      </w:tblGrid>
      <w:tr w:rsidR="00D83C7D" w:rsidRPr="00D83C7D" w:rsidTr="00AC2F77">
        <w:tc>
          <w:tcPr>
            <w:tcW w:w="8852" w:type="dxa"/>
            <w:tcBorders>
              <w:top w:val="single" w:sz="1" w:space="0" w:color="000000"/>
              <w:left w:val="single" w:sz="1" w:space="0" w:color="000000"/>
              <w:bottom w:val="single" w:sz="1" w:space="0" w:color="000000"/>
              <w:right w:val="single" w:sz="1" w:space="0" w:color="000000"/>
            </w:tcBorders>
            <w:shd w:val="clear" w:color="auto" w:fill="auto"/>
          </w:tcPr>
          <w:p w:rsidR="00037396" w:rsidRDefault="00037396" w:rsidP="00D83C7D">
            <w:pPr>
              <w:widowControl w:val="0"/>
              <w:suppressLineNumbers/>
              <w:suppressAutoHyphens/>
              <w:snapToGrid w:val="0"/>
              <w:spacing w:after="0" w:line="240" w:lineRule="auto"/>
              <w:jc w:val="both"/>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Estructura primaria: es la secuencia de una cadena de aminoácidos</w:t>
            </w:r>
          </w:p>
          <w:p w:rsidR="00037396" w:rsidRPr="00D83C7D" w:rsidRDefault="00037396" w:rsidP="00D83C7D">
            <w:pPr>
              <w:widowControl w:val="0"/>
              <w:suppressLineNumbers/>
              <w:suppressAutoHyphens/>
              <w:snapToGrid w:val="0"/>
              <w:spacing w:after="0" w:line="240" w:lineRule="auto"/>
              <w:jc w:val="both"/>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Estructura secundaria: los aminoácidos interactúan entre sí mediante puentes de H</w:t>
            </w:r>
          </w:p>
          <w:p w:rsidR="00D83C7D" w:rsidRDefault="00037396" w:rsidP="00D83C7D">
            <w:pPr>
              <w:widowControl w:val="0"/>
              <w:suppressLineNumbers/>
              <w:suppressAutoHyphens/>
              <w:spacing w:after="0" w:line="240" w:lineRule="auto"/>
              <w:jc w:val="both"/>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Estructura terciaria: ciertas atracciones están presentes entre hélices alfa y hojas plegadas</w:t>
            </w:r>
          </w:p>
          <w:p w:rsidR="00037396" w:rsidRPr="00D83C7D" w:rsidRDefault="00037396" w:rsidP="00D83C7D">
            <w:pPr>
              <w:widowControl w:val="0"/>
              <w:suppressLineNumbers/>
              <w:suppressAutoHyphens/>
              <w:spacing w:after="0" w:line="240" w:lineRule="auto"/>
              <w:jc w:val="both"/>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Estructura cuaternaria: es una proteína que consiste en más de una cadena de aminoácidos</w:t>
            </w:r>
          </w:p>
          <w:p w:rsidR="00D83C7D" w:rsidRPr="00D83C7D" w:rsidRDefault="00D83C7D" w:rsidP="00D83C7D">
            <w:pPr>
              <w:widowControl w:val="0"/>
              <w:suppressLineNumbers/>
              <w:suppressAutoHyphens/>
              <w:spacing w:after="0" w:line="240" w:lineRule="auto"/>
              <w:jc w:val="both"/>
              <w:rPr>
                <w:rFonts w:ascii="Arial" w:eastAsia="Arial Unicode MS" w:hAnsi="Arial" w:cs="Arial"/>
                <w:kern w:val="1"/>
                <w:sz w:val="24"/>
                <w:szCs w:val="24"/>
                <w:lang w:val="es-MX" w:eastAsia="zh-CN" w:bidi="hi-IN"/>
              </w:rPr>
            </w:pPr>
          </w:p>
        </w:tc>
      </w:tr>
    </w:tbl>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p>
    <w:p w:rsidR="00D83C7D" w:rsidRPr="00D83C7D" w:rsidRDefault="00F516A9" w:rsidP="00D83C7D">
      <w:pPr>
        <w:widowControl w:val="0"/>
        <w:suppressAutoHyphens/>
        <w:spacing w:after="0" w:line="240" w:lineRule="auto"/>
        <w:rPr>
          <w:rFonts w:ascii="Arial" w:eastAsia="Arial Unicode MS" w:hAnsi="Arial" w:cs="Arial"/>
          <w:kern w:val="1"/>
          <w:sz w:val="24"/>
          <w:szCs w:val="24"/>
          <w:lang w:val="es-MX" w:eastAsia="zh-CN" w:bidi="hi-IN"/>
        </w:rPr>
      </w:pPr>
      <w:r>
        <w:rPr>
          <w:rFonts w:ascii="Arial" w:eastAsia="Arial Unicode MS" w:hAnsi="Arial" w:cs="Arial"/>
          <w:b/>
          <w:kern w:val="1"/>
          <w:sz w:val="32"/>
          <w:szCs w:val="24"/>
          <w:lang w:val="es-MX" w:eastAsia="zh-CN" w:bidi="hi-IN"/>
        </w:rPr>
        <w:t>Ejercicios de los lípidos:</w:t>
      </w:r>
    </w:p>
    <w:p w:rsidR="00D93F95" w:rsidRDefault="00D93F95" w:rsidP="00D83C7D">
      <w:pPr>
        <w:widowControl w:val="0"/>
        <w:suppressAutoHyphens/>
        <w:spacing w:after="0" w:line="240" w:lineRule="auto"/>
        <w:rPr>
          <w:rFonts w:ascii="Arial" w:eastAsia="Arial Unicode MS" w:hAnsi="Arial" w:cs="Arial"/>
          <w:kern w:val="1"/>
          <w:sz w:val="24"/>
          <w:szCs w:val="24"/>
          <w:lang w:val="es-MX" w:eastAsia="zh-CN" w:bidi="hi-IN"/>
        </w:rPr>
      </w:pPr>
    </w:p>
    <w:p w:rsidR="00D83C7D" w:rsidRDefault="00D83C7D" w:rsidP="00D83C7D">
      <w:pPr>
        <w:widowControl w:val="0"/>
        <w:suppressAutoHyphens/>
        <w:spacing w:after="0" w:line="240" w:lineRule="auto"/>
        <w:rPr>
          <w:rFonts w:ascii="Arial" w:eastAsia="Arial Unicode MS" w:hAnsi="Arial" w:cs="Arial"/>
          <w:kern w:val="1"/>
          <w:sz w:val="24"/>
          <w:szCs w:val="24"/>
          <w:u w:val="single"/>
          <w:lang w:val="es-MX" w:eastAsia="zh-CN" w:bidi="hi-IN"/>
        </w:rPr>
      </w:pPr>
      <w:r w:rsidRPr="00D83C7D">
        <w:rPr>
          <w:rFonts w:ascii="Arial" w:eastAsia="Arial Unicode MS" w:hAnsi="Arial" w:cs="Arial"/>
          <w:kern w:val="1"/>
          <w:sz w:val="24"/>
          <w:szCs w:val="24"/>
          <w:u w:val="single"/>
          <w:lang w:val="es-MX" w:eastAsia="zh-CN" w:bidi="hi-IN"/>
        </w:rPr>
        <w:t>Lee las siguientes características:</w:t>
      </w:r>
    </w:p>
    <w:p w:rsidR="00F74754" w:rsidRPr="00D83C7D" w:rsidRDefault="00F74754" w:rsidP="00D83C7D">
      <w:pPr>
        <w:widowControl w:val="0"/>
        <w:suppressAutoHyphens/>
        <w:spacing w:after="0" w:line="240" w:lineRule="auto"/>
        <w:rPr>
          <w:rFonts w:ascii="Arial" w:eastAsia="Arial Unicode MS" w:hAnsi="Arial" w:cs="Arial"/>
          <w:color w:val="000000"/>
          <w:kern w:val="1"/>
          <w:sz w:val="24"/>
          <w:szCs w:val="24"/>
          <w:lang w:val="es-MX" w:eastAsia="zh-CN" w:bidi="hi-IN"/>
        </w:rPr>
      </w:pP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 xml:space="preserve">a)  Son la principal </w:t>
      </w:r>
      <w:r w:rsidRPr="00D83C7D">
        <w:rPr>
          <w:rFonts w:ascii="Arial" w:eastAsia="Arial Unicode MS" w:hAnsi="Arial" w:cs="Arial"/>
          <w:iCs/>
          <w:color w:val="000000"/>
          <w:kern w:val="1"/>
          <w:sz w:val="24"/>
          <w:szCs w:val="24"/>
          <w:lang w:val="es-MX" w:eastAsia="zh-CN" w:bidi="hi-IN"/>
        </w:rPr>
        <w:t>reserva energética</w:t>
      </w:r>
      <w:r w:rsidRPr="00D83C7D">
        <w:rPr>
          <w:rFonts w:ascii="Arial" w:eastAsia="Arial Unicode MS" w:hAnsi="Arial" w:cs="Arial"/>
          <w:color w:val="000000"/>
          <w:kern w:val="1"/>
          <w:sz w:val="24"/>
          <w:szCs w:val="24"/>
          <w:lang w:val="es-MX" w:eastAsia="zh-CN" w:bidi="hi-IN"/>
        </w:rPr>
        <w:t xml:space="preserve"> del organismo</w:t>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b) aislante térmico en los tejidos</w:t>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c) aislantes eléctricos que permiten la propagación rápida de las ondas despolarizantes a lo largo de los nervios mielinizados.</w:t>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d) participan en la formación de estructuras como la membrana celular</w:t>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e) Recubre órganos vitales protegiéndolos de golpes</w:t>
      </w:r>
    </w:p>
    <w:p w:rsidR="00D83C7D" w:rsidRPr="00D83C7D" w:rsidRDefault="00D83C7D" w:rsidP="00D83C7D">
      <w:pPr>
        <w:widowControl w:val="0"/>
        <w:suppressAutoHyphens/>
        <w:spacing w:after="0" w:line="240" w:lineRule="auto"/>
        <w:jc w:val="both"/>
        <w:rPr>
          <w:rFonts w:ascii="Arial" w:eastAsia="Arial Unicode MS" w:hAnsi="Arial" w:cs="Arial"/>
          <w:color w:val="000000"/>
          <w:kern w:val="1"/>
          <w:sz w:val="24"/>
          <w:szCs w:val="24"/>
          <w:lang w:val="es-MX" w:eastAsia="zh-CN" w:bidi="hi-IN"/>
        </w:rPr>
      </w:pPr>
      <w:r w:rsidRPr="00D83C7D">
        <w:rPr>
          <w:rFonts w:ascii="Arial" w:eastAsia="Arial Unicode MS" w:hAnsi="Arial" w:cs="Arial"/>
          <w:color w:val="000000"/>
          <w:kern w:val="1"/>
          <w:sz w:val="24"/>
          <w:szCs w:val="24"/>
          <w:lang w:val="es-MX" w:eastAsia="zh-CN" w:bidi="hi-IN"/>
        </w:rPr>
        <w:t>f) impide la pérdida excesiva de calor</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color w:val="000000"/>
          <w:kern w:val="1"/>
          <w:sz w:val="24"/>
          <w:szCs w:val="24"/>
          <w:lang w:val="es-MX" w:eastAsia="zh-CN" w:bidi="hi-IN"/>
        </w:rPr>
        <w:t>g) da sabor a los alimentos y comunica un sentido de saciedad</w:t>
      </w: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p>
    <w:p w:rsidR="00F74754" w:rsidRDefault="00D83C7D" w:rsidP="00D83C7D">
      <w:pPr>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 xml:space="preserve">Las anteriores funciones son característicos de las moléculas orgánicas llamadas: </w:t>
      </w:r>
    </w:p>
    <w:p w:rsidR="00F74754" w:rsidRDefault="00F74754" w:rsidP="00F74754">
      <w:pPr>
        <w:widowControl w:val="0"/>
        <w:suppressAutoHyphens/>
        <w:spacing w:after="0" w:line="240" w:lineRule="auto"/>
        <w:ind w:left="720"/>
        <w:jc w:val="both"/>
        <w:rPr>
          <w:rFonts w:ascii="Arial" w:eastAsia="Arial Unicode MS" w:hAnsi="Arial" w:cs="Arial"/>
          <w:kern w:val="1"/>
          <w:sz w:val="24"/>
          <w:szCs w:val="24"/>
          <w:lang w:val="es-MX" w:eastAsia="zh-CN" w:bidi="hi-IN"/>
        </w:rPr>
      </w:pPr>
    </w:p>
    <w:p w:rsidR="00D83C7D" w:rsidRPr="00F74754" w:rsidRDefault="00F74754" w:rsidP="00F74754">
      <w:pPr>
        <w:widowControl w:val="0"/>
        <w:suppressAutoHyphens/>
        <w:spacing w:after="0" w:line="240" w:lineRule="auto"/>
        <w:ind w:left="720"/>
        <w:jc w:val="both"/>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Lípidos.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los lípidos casi nunca se encuentran en estado libre, sino unidos a otros compuestos como carbohidratos (formando glucolípidos) o a proteínas (formando lipoproteínas)</w:t>
      </w:r>
    </w:p>
    <w:p w:rsidR="003A78E6"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p>
    <w:p w:rsid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FALSO</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highlight w:val="yellow"/>
          <w:lang w:val="es-MX" w:eastAsia="zh-CN" w:bidi="hi-IN"/>
        </w:rPr>
        <w:t>VERDADERO</w:t>
      </w:r>
    </w:p>
    <w:p w:rsidR="009545F9" w:rsidRDefault="009545F9"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9545F9" w:rsidRPr="00D83C7D" w:rsidRDefault="009545F9"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lastRenderedPageBreak/>
        <w:t>Las membranas celulares están constituidas principalmente por:</w:t>
      </w:r>
    </w:p>
    <w:p w:rsidR="003A78E6" w:rsidRDefault="003A78E6"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a) Minerales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b) ácidos nucleicos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highlight w:val="yellow"/>
          <w:lang w:val="es-MX" w:eastAsia="zh-CN" w:bidi="hi-IN"/>
        </w:rPr>
        <w:t>c) lípidos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las hormonas que regulan la función reproductiva humana son:</w:t>
      </w:r>
    </w:p>
    <w:p w:rsidR="003A78E6" w:rsidRDefault="003A78E6"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a) Lípidos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highlight w:val="yellow"/>
          <w:lang w:val="es-MX" w:eastAsia="zh-CN" w:bidi="hi-IN"/>
        </w:rPr>
        <w:t>b) ácidos nucleicos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c) vitaminas</w:t>
      </w:r>
    </w:p>
    <w:p w:rsid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3A78E6" w:rsidRDefault="003A78E6"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3A78E6" w:rsidRPr="00D83C7D" w:rsidRDefault="003A78E6"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3A78E6" w:rsidRDefault="00D83C7D" w:rsidP="003A78E6">
      <w:pPr>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3A78E6">
        <w:rPr>
          <w:rFonts w:ascii="Arial" w:eastAsia="Arial Unicode MS" w:hAnsi="Arial" w:cs="Arial"/>
          <w:kern w:val="1"/>
          <w:sz w:val="24"/>
          <w:szCs w:val="24"/>
          <w:lang w:val="es-MX" w:eastAsia="zh-CN" w:bidi="hi-IN"/>
        </w:rPr>
        <w:t>Las vitaminas A, D, E y K son:</w:t>
      </w:r>
    </w:p>
    <w:p w:rsidR="003A78E6" w:rsidRDefault="003A78E6"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a) Proteínas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highlight w:val="yellow"/>
          <w:lang w:val="es-MX" w:eastAsia="zh-CN" w:bidi="hi-IN"/>
        </w:rPr>
        <w:t>b) aminoácidos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c) lípidos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RELACIONA LAS COLUMNAS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a) Lípidos Simples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w:t>
      </w:r>
      <w:r w:rsidR="00D93F95">
        <w:rPr>
          <w:rFonts w:ascii="Arial" w:eastAsia="Arial Unicode MS" w:hAnsi="Arial" w:cs="Arial"/>
          <w:kern w:val="1"/>
          <w:sz w:val="24"/>
          <w:szCs w:val="24"/>
          <w:lang w:val="es-MX" w:eastAsia="zh-CN" w:bidi="hi-IN"/>
        </w:rPr>
        <w:t>c</w:t>
      </w:r>
      <w:r w:rsidRPr="00D83C7D">
        <w:rPr>
          <w:rFonts w:ascii="Arial" w:eastAsia="Arial Unicode MS" w:hAnsi="Arial" w:cs="Arial"/>
          <w:kern w:val="1"/>
          <w:sz w:val="24"/>
          <w:szCs w:val="24"/>
          <w:lang w:val="es-MX" w:eastAsia="zh-CN" w:bidi="hi-IN"/>
        </w:rPr>
        <w:t>) Lípidos líquidos de origen vegetal</w:t>
      </w: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b) Grasas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00D93F95" w:rsidRPr="00D83C7D">
        <w:rPr>
          <w:rFonts w:ascii="Arial" w:eastAsia="Arial Unicode MS" w:hAnsi="Arial" w:cs="Arial"/>
          <w:kern w:val="1"/>
          <w:sz w:val="24"/>
          <w:szCs w:val="24"/>
          <w:lang w:val="es-MX" w:eastAsia="zh-CN" w:bidi="hi-IN"/>
        </w:rPr>
        <w:t>(</w:t>
      </w:r>
      <w:r w:rsidR="00D93F95">
        <w:rPr>
          <w:rFonts w:ascii="Arial" w:eastAsia="Arial Unicode MS" w:hAnsi="Arial" w:cs="Arial"/>
          <w:kern w:val="1"/>
          <w:sz w:val="24"/>
          <w:szCs w:val="24"/>
          <w:lang w:val="es-MX" w:eastAsia="zh-CN" w:bidi="hi-IN"/>
        </w:rPr>
        <w:t>b</w:t>
      </w:r>
      <w:r w:rsidRPr="00D83C7D">
        <w:rPr>
          <w:rFonts w:ascii="Arial" w:eastAsia="Arial Unicode MS" w:hAnsi="Arial" w:cs="Arial"/>
          <w:kern w:val="1"/>
          <w:sz w:val="24"/>
          <w:szCs w:val="24"/>
          <w:lang w:val="es-MX" w:eastAsia="zh-CN" w:bidi="hi-IN"/>
        </w:rPr>
        <w:t>) Lípidos sólidos de origen animal</w:t>
      </w: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c) Aceites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w:t>
      </w:r>
      <w:r w:rsidR="00D93F95">
        <w:rPr>
          <w:rFonts w:ascii="Arial" w:eastAsia="Arial Unicode MS" w:hAnsi="Arial" w:cs="Arial"/>
          <w:kern w:val="1"/>
          <w:sz w:val="24"/>
          <w:szCs w:val="24"/>
          <w:lang w:val="es-MX" w:eastAsia="zh-CN" w:bidi="hi-IN"/>
        </w:rPr>
        <w:t>e</w:t>
      </w:r>
      <w:r w:rsidRPr="00D83C7D">
        <w:rPr>
          <w:rFonts w:ascii="Arial" w:eastAsia="Arial Unicode MS" w:hAnsi="Arial" w:cs="Arial"/>
          <w:kern w:val="1"/>
          <w:sz w:val="24"/>
          <w:szCs w:val="24"/>
          <w:lang w:val="es-MX" w:eastAsia="zh-CN" w:bidi="hi-IN"/>
        </w:rPr>
        <w:t>)  Lípidos que además de CHO, tienen N, P, S etc</w:t>
      </w: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r w:rsidRPr="00D83C7D">
        <w:rPr>
          <w:rFonts w:ascii="Arial" w:eastAsia="Arial Unicode MS" w:hAnsi="Arial" w:cs="Arial"/>
          <w:kern w:val="1"/>
          <w:sz w:val="24"/>
          <w:szCs w:val="24"/>
          <w:lang w:val="es-MX" w:eastAsia="zh-CN" w:bidi="hi-IN"/>
        </w:rPr>
        <w:t>d) Ceras</w:t>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r>
      <w:r w:rsidRPr="00D83C7D">
        <w:rPr>
          <w:rFonts w:ascii="Arial" w:eastAsia="Arial Unicode MS" w:hAnsi="Arial" w:cs="Arial"/>
          <w:kern w:val="1"/>
          <w:sz w:val="24"/>
          <w:szCs w:val="24"/>
          <w:lang w:val="es-MX" w:eastAsia="zh-CN" w:bidi="hi-IN"/>
        </w:rPr>
        <w:tab/>
        <w:t>(</w:t>
      </w:r>
      <w:r w:rsidR="00D93F95">
        <w:rPr>
          <w:rFonts w:ascii="Arial" w:eastAsia="Arial Unicode MS" w:hAnsi="Arial" w:cs="Arial"/>
          <w:kern w:val="1"/>
          <w:sz w:val="24"/>
          <w:szCs w:val="24"/>
          <w:lang w:val="es-MX" w:eastAsia="zh-CN" w:bidi="hi-IN"/>
        </w:rPr>
        <w:t>f</w:t>
      </w:r>
      <w:r w:rsidRPr="00D83C7D">
        <w:rPr>
          <w:rFonts w:ascii="Arial" w:eastAsia="Arial Unicode MS" w:hAnsi="Arial" w:cs="Arial"/>
          <w:kern w:val="1"/>
          <w:sz w:val="24"/>
          <w:szCs w:val="24"/>
          <w:lang w:val="es-MX" w:eastAsia="zh-CN" w:bidi="hi-IN"/>
        </w:rPr>
        <w:t>) hormonas sexuales, vitamina D y colesterol.</w:t>
      </w:r>
    </w:p>
    <w:p w:rsidR="00D83C7D" w:rsidRPr="00D83C7D" w:rsidRDefault="00D93F95" w:rsidP="00D83C7D">
      <w:pPr>
        <w:widowControl w:val="0"/>
        <w:suppressAutoHyphens/>
        <w:spacing w:after="0" w:line="240" w:lineRule="auto"/>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e) Lípidos complejos</w:t>
      </w:r>
      <w:r>
        <w:rPr>
          <w:rFonts w:ascii="Arial" w:eastAsia="Arial Unicode MS" w:hAnsi="Arial" w:cs="Arial"/>
          <w:kern w:val="1"/>
          <w:sz w:val="24"/>
          <w:szCs w:val="24"/>
          <w:lang w:val="es-MX" w:eastAsia="zh-CN" w:bidi="hi-IN"/>
        </w:rPr>
        <w:tab/>
        <w:t xml:space="preserve">(d) </w:t>
      </w:r>
      <w:r w:rsidR="00D83C7D" w:rsidRPr="00D83C7D">
        <w:rPr>
          <w:rFonts w:ascii="Arial" w:eastAsia="Arial Unicode MS" w:hAnsi="Arial" w:cs="Arial"/>
          <w:kern w:val="1"/>
          <w:sz w:val="24"/>
          <w:szCs w:val="24"/>
          <w:lang w:val="es-MX" w:eastAsia="zh-CN" w:bidi="hi-IN"/>
        </w:rPr>
        <w:t>Lípidos sólidos de origen animal y vegetal.</w:t>
      </w:r>
    </w:p>
    <w:p w:rsidR="00D83C7D" w:rsidRPr="00D83C7D" w:rsidRDefault="00D93F95" w:rsidP="00D83C7D">
      <w:pPr>
        <w:widowControl w:val="0"/>
        <w:suppressAutoHyphens/>
        <w:spacing w:after="0" w:line="240" w:lineRule="auto"/>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f) esteroides</w:t>
      </w:r>
      <w:r>
        <w:rPr>
          <w:rFonts w:ascii="Arial" w:eastAsia="Arial Unicode MS" w:hAnsi="Arial" w:cs="Arial"/>
          <w:kern w:val="1"/>
          <w:sz w:val="24"/>
          <w:szCs w:val="24"/>
          <w:lang w:val="es-MX" w:eastAsia="zh-CN" w:bidi="hi-IN"/>
        </w:rPr>
        <w:tab/>
      </w:r>
      <w:r>
        <w:rPr>
          <w:rFonts w:ascii="Arial" w:eastAsia="Arial Unicode MS" w:hAnsi="Arial" w:cs="Arial"/>
          <w:kern w:val="1"/>
          <w:sz w:val="24"/>
          <w:szCs w:val="24"/>
          <w:lang w:val="es-MX" w:eastAsia="zh-CN" w:bidi="hi-IN"/>
        </w:rPr>
        <w:tab/>
      </w:r>
      <w:r>
        <w:rPr>
          <w:rFonts w:ascii="Arial" w:eastAsia="Arial Unicode MS" w:hAnsi="Arial" w:cs="Arial"/>
          <w:kern w:val="1"/>
          <w:sz w:val="24"/>
          <w:szCs w:val="24"/>
          <w:lang w:val="es-MX" w:eastAsia="zh-CN" w:bidi="hi-IN"/>
        </w:rPr>
        <w:tab/>
        <w:t>(a</w:t>
      </w:r>
      <w:r w:rsidR="00D83C7D" w:rsidRPr="00D83C7D">
        <w:rPr>
          <w:rFonts w:ascii="Arial" w:eastAsia="Arial Unicode MS" w:hAnsi="Arial" w:cs="Arial"/>
          <w:kern w:val="1"/>
          <w:sz w:val="24"/>
          <w:szCs w:val="24"/>
          <w:lang w:val="es-MX" w:eastAsia="zh-CN" w:bidi="hi-IN"/>
        </w:rPr>
        <w:t>) Lípidos que sólo contienen C, H y O.</w:t>
      </w:r>
    </w:p>
    <w:p w:rsidR="00D83C7D" w:rsidRPr="00D83C7D" w:rsidRDefault="00D83C7D" w:rsidP="00D83C7D">
      <w:pPr>
        <w:widowControl w:val="0"/>
        <w:suppressAutoHyphens/>
        <w:spacing w:after="0" w:line="240" w:lineRule="auto"/>
        <w:rPr>
          <w:rFonts w:ascii="Arial" w:eastAsia="Arial Unicode MS" w:hAnsi="Arial" w:cs="Arial"/>
          <w:kern w:val="1"/>
          <w:sz w:val="24"/>
          <w:szCs w:val="24"/>
          <w:lang w:val="es-MX" w:eastAsia="zh-CN" w:bidi="hi-IN"/>
        </w:rPr>
      </w:pPr>
    </w:p>
    <w:p w:rsidR="009545F9" w:rsidRPr="009545F9" w:rsidRDefault="00D83C7D" w:rsidP="009545F9">
      <w:pPr>
        <w:pStyle w:val="Prrafodelista"/>
        <w:widowControl w:val="0"/>
        <w:numPr>
          <w:ilvl w:val="0"/>
          <w:numId w:val="4"/>
        </w:numPr>
        <w:suppressAutoHyphens/>
        <w:spacing w:after="0" w:line="240" w:lineRule="auto"/>
        <w:jc w:val="both"/>
        <w:rPr>
          <w:rFonts w:ascii="Arial" w:eastAsia="Arial Unicode MS" w:hAnsi="Arial" w:cs="Arial"/>
          <w:color w:val="000000"/>
          <w:kern w:val="1"/>
          <w:sz w:val="24"/>
          <w:szCs w:val="24"/>
          <w:lang w:val="es-MX" w:eastAsia="zh-CN" w:bidi="hi-IN"/>
        </w:rPr>
      </w:pPr>
      <w:r w:rsidRPr="009545F9">
        <w:rPr>
          <w:rFonts w:ascii="Arial" w:eastAsia="Arial Unicode MS" w:hAnsi="Arial" w:cs="Arial"/>
          <w:color w:val="000000"/>
          <w:kern w:val="1"/>
          <w:sz w:val="24"/>
          <w:szCs w:val="24"/>
          <w:lang w:val="es-MX" w:eastAsia="zh-CN" w:bidi="hi-IN"/>
        </w:rPr>
        <w:t>Los fosfolípidos, glucolípidos y esfingolípidos son</w:t>
      </w:r>
      <w:r w:rsidR="00037396" w:rsidRPr="009545F9">
        <w:rPr>
          <w:rFonts w:ascii="Arial" w:eastAsia="Arial Unicode MS" w:hAnsi="Arial" w:cs="Arial"/>
          <w:color w:val="000000"/>
          <w:kern w:val="1"/>
          <w:sz w:val="24"/>
          <w:szCs w:val="24"/>
          <w:lang w:val="es-MX" w:eastAsia="zh-CN" w:bidi="hi-IN"/>
        </w:rPr>
        <w:t xml:space="preserve"> ejemplos de </w:t>
      </w:r>
    </w:p>
    <w:p w:rsidR="009545F9" w:rsidRDefault="009545F9" w:rsidP="009545F9">
      <w:pPr>
        <w:pStyle w:val="Prrafodelista"/>
        <w:widowControl w:val="0"/>
        <w:suppressAutoHyphens/>
        <w:spacing w:after="0" w:line="240" w:lineRule="auto"/>
        <w:jc w:val="both"/>
        <w:rPr>
          <w:rFonts w:ascii="Arial" w:eastAsia="Arial Unicode MS" w:hAnsi="Arial" w:cs="Arial"/>
          <w:color w:val="000000"/>
          <w:kern w:val="1"/>
          <w:sz w:val="24"/>
          <w:szCs w:val="24"/>
          <w:lang w:val="es-MX" w:eastAsia="zh-CN" w:bidi="hi-IN"/>
        </w:rPr>
      </w:pPr>
    </w:p>
    <w:p w:rsidR="00D83C7D" w:rsidRPr="009545F9" w:rsidRDefault="00037396" w:rsidP="009545F9">
      <w:pPr>
        <w:pStyle w:val="Prrafodelista"/>
        <w:widowControl w:val="0"/>
        <w:suppressAutoHyphens/>
        <w:spacing w:after="0" w:line="240" w:lineRule="auto"/>
        <w:jc w:val="both"/>
        <w:rPr>
          <w:rFonts w:ascii="Arial" w:eastAsia="Arial Unicode MS" w:hAnsi="Arial" w:cs="Arial"/>
          <w:kern w:val="1"/>
          <w:sz w:val="24"/>
          <w:szCs w:val="24"/>
          <w:lang w:val="es-MX" w:eastAsia="zh-CN" w:bidi="hi-IN"/>
        </w:rPr>
      </w:pPr>
      <w:proofErr w:type="gramStart"/>
      <w:r w:rsidRPr="009545F9">
        <w:rPr>
          <w:rFonts w:ascii="Arial" w:eastAsia="Arial Unicode MS" w:hAnsi="Arial" w:cs="Arial"/>
          <w:color w:val="000000"/>
          <w:kern w:val="1"/>
          <w:sz w:val="24"/>
          <w:szCs w:val="24"/>
          <w:lang w:val="es-MX" w:eastAsia="zh-CN" w:bidi="hi-IN"/>
        </w:rPr>
        <w:t>lípidos</w:t>
      </w:r>
      <w:proofErr w:type="gramEnd"/>
      <w:r w:rsidRPr="009545F9">
        <w:rPr>
          <w:rFonts w:ascii="Arial" w:eastAsia="Arial Unicode MS" w:hAnsi="Arial" w:cs="Arial"/>
          <w:color w:val="000000"/>
          <w:kern w:val="1"/>
          <w:sz w:val="24"/>
          <w:szCs w:val="24"/>
          <w:lang w:val="es-MX" w:eastAsia="zh-CN" w:bidi="hi-IN"/>
        </w:rPr>
        <w:t xml:space="preserve"> simples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9545F9" w:rsidRPr="009545F9" w:rsidRDefault="00D83C7D" w:rsidP="009545F9">
      <w:pPr>
        <w:pStyle w:val="Prrafodelista"/>
        <w:widowControl w:val="0"/>
        <w:numPr>
          <w:ilvl w:val="0"/>
          <w:numId w:val="4"/>
        </w:numPr>
        <w:suppressAutoHyphens/>
        <w:spacing w:after="0" w:line="240" w:lineRule="auto"/>
        <w:jc w:val="both"/>
        <w:rPr>
          <w:rFonts w:ascii="Arial" w:eastAsia="Arial Unicode MS" w:hAnsi="Arial" w:cs="Arial"/>
          <w:kern w:val="1"/>
          <w:sz w:val="24"/>
          <w:szCs w:val="24"/>
          <w:lang w:val="es-MX" w:eastAsia="zh-CN" w:bidi="hi-IN"/>
        </w:rPr>
      </w:pPr>
      <w:r w:rsidRPr="009545F9">
        <w:rPr>
          <w:rFonts w:ascii="Arial" w:eastAsia="Arial Unicode MS" w:hAnsi="Arial" w:cs="Arial"/>
          <w:kern w:val="1"/>
          <w:sz w:val="24"/>
          <w:szCs w:val="24"/>
          <w:lang w:val="es-MX" w:eastAsia="zh-CN" w:bidi="hi-IN"/>
        </w:rPr>
        <w:t xml:space="preserve">Los lípidos saponificables son: </w:t>
      </w:r>
    </w:p>
    <w:p w:rsidR="009545F9" w:rsidRDefault="009545F9" w:rsidP="009545F9">
      <w:pPr>
        <w:pStyle w:val="Prrafodelista"/>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9545F9" w:rsidRDefault="00037396" w:rsidP="009545F9">
      <w:pPr>
        <w:pStyle w:val="Prrafodelista"/>
        <w:widowControl w:val="0"/>
        <w:suppressAutoHyphens/>
        <w:spacing w:after="0" w:line="240" w:lineRule="auto"/>
        <w:jc w:val="both"/>
        <w:rPr>
          <w:rFonts w:ascii="Arial" w:eastAsia="Arial Unicode MS" w:hAnsi="Arial" w:cs="Arial"/>
          <w:kern w:val="1"/>
          <w:sz w:val="24"/>
          <w:szCs w:val="24"/>
          <w:lang w:val="es-MX" w:eastAsia="zh-CN" w:bidi="hi-IN"/>
        </w:rPr>
      </w:pPr>
      <w:proofErr w:type="gramStart"/>
      <w:r w:rsidRPr="009545F9">
        <w:rPr>
          <w:rFonts w:ascii="Arial" w:eastAsia="Arial Unicode MS" w:hAnsi="Arial" w:cs="Arial"/>
          <w:kern w:val="1"/>
          <w:sz w:val="24"/>
          <w:szCs w:val="24"/>
          <w:lang w:val="es-MX" w:eastAsia="zh-CN" w:bidi="hi-IN"/>
        </w:rPr>
        <w:t>simples</w:t>
      </w:r>
      <w:proofErr w:type="gramEnd"/>
      <w:r w:rsidRPr="009545F9">
        <w:rPr>
          <w:rFonts w:ascii="Arial" w:eastAsia="Arial Unicode MS" w:hAnsi="Arial" w:cs="Arial"/>
          <w:kern w:val="1"/>
          <w:sz w:val="24"/>
          <w:szCs w:val="24"/>
          <w:lang w:val="es-MX" w:eastAsia="zh-CN" w:bidi="hi-IN"/>
        </w:rPr>
        <w:t xml:space="preserve"> y complejos</w:t>
      </w:r>
    </w:p>
    <w:p w:rsidR="00D83C7D" w:rsidRPr="00D83C7D" w:rsidRDefault="00D83C7D" w:rsidP="00D83C7D">
      <w:pPr>
        <w:widowControl w:val="0"/>
        <w:suppressAutoHyphens/>
        <w:spacing w:after="0" w:line="240" w:lineRule="auto"/>
        <w:jc w:val="both"/>
        <w:rPr>
          <w:rFonts w:ascii="Arial" w:eastAsia="Arial Unicode MS" w:hAnsi="Arial" w:cs="Arial"/>
          <w:kern w:val="1"/>
          <w:sz w:val="24"/>
          <w:szCs w:val="24"/>
          <w:lang w:val="es-MX" w:eastAsia="zh-CN" w:bidi="hi-IN"/>
        </w:rPr>
      </w:pPr>
    </w:p>
    <w:p w:rsidR="00D83C7D" w:rsidRPr="00D83C7D" w:rsidRDefault="00531B7D" w:rsidP="00D83C7D">
      <w:pPr>
        <w:widowControl w:val="0"/>
        <w:suppressAutoHyphens/>
        <w:spacing w:after="0" w:line="240" w:lineRule="auto"/>
        <w:jc w:val="both"/>
        <w:rPr>
          <w:rFonts w:ascii="Arial" w:eastAsia="Arial Unicode MS" w:hAnsi="Arial" w:cs="Arial"/>
          <w:kern w:val="1"/>
          <w:sz w:val="24"/>
          <w:szCs w:val="24"/>
          <w:lang w:val="es-MX" w:eastAsia="zh-CN" w:bidi="hi-IN"/>
        </w:rPr>
      </w:pPr>
      <w:r>
        <w:rPr>
          <w:rFonts w:ascii="Arial" w:eastAsia="Arial Unicode MS" w:hAnsi="Arial" w:cs="Arial"/>
          <w:kern w:val="1"/>
          <w:sz w:val="24"/>
          <w:szCs w:val="24"/>
          <w:lang w:val="es-MX" w:eastAsia="zh-CN" w:bidi="hi-IN"/>
        </w:rPr>
        <w:t>9</w:t>
      </w:r>
      <w:r w:rsidR="00D83C7D" w:rsidRPr="00D83C7D">
        <w:rPr>
          <w:rFonts w:ascii="Arial" w:eastAsia="Arial Unicode MS" w:hAnsi="Arial" w:cs="Arial"/>
          <w:kern w:val="1"/>
          <w:sz w:val="24"/>
          <w:szCs w:val="24"/>
          <w:lang w:val="es-MX" w:eastAsia="zh-CN" w:bidi="hi-IN"/>
        </w:rPr>
        <w:t>. Los lípi</w:t>
      </w:r>
      <w:r w:rsidR="00037396">
        <w:rPr>
          <w:rFonts w:ascii="Arial" w:eastAsia="Arial Unicode MS" w:hAnsi="Arial" w:cs="Arial"/>
          <w:kern w:val="1"/>
          <w:sz w:val="24"/>
          <w:szCs w:val="24"/>
          <w:lang w:val="es-MX" w:eastAsia="zh-CN" w:bidi="hi-IN"/>
        </w:rPr>
        <w:t xml:space="preserve">dos </w:t>
      </w:r>
      <w:r w:rsidR="00037396" w:rsidRPr="009545F9">
        <w:rPr>
          <w:rFonts w:ascii="Arial" w:eastAsia="Arial Unicode MS" w:hAnsi="Arial" w:cs="Arial"/>
          <w:b/>
          <w:kern w:val="1"/>
          <w:sz w:val="24"/>
          <w:szCs w:val="24"/>
          <w:lang w:val="es-MX" w:eastAsia="zh-CN" w:bidi="hi-IN"/>
        </w:rPr>
        <w:t>insaponificables</w:t>
      </w:r>
      <w:r w:rsidR="00D83C7D" w:rsidRPr="00D83C7D">
        <w:rPr>
          <w:rFonts w:ascii="Arial" w:eastAsia="Arial Unicode MS" w:hAnsi="Arial" w:cs="Arial"/>
          <w:kern w:val="1"/>
          <w:sz w:val="24"/>
          <w:szCs w:val="24"/>
          <w:lang w:val="es-MX" w:eastAsia="zh-CN" w:bidi="hi-IN"/>
        </w:rPr>
        <w:t xml:space="preserve"> son: terpenos, esteroides y eicosanoides (prostaglandinas, tromboxanos y leucotrienos). </w:t>
      </w:r>
    </w:p>
    <w:p w:rsidR="00850851" w:rsidRPr="00F516A9" w:rsidRDefault="00850851">
      <w:pPr>
        <w:rPr>
          <w:rFonts w:ascii="Arial" w:hAnsi="Arial" w:cs="Arial"/>
          <w:sz w:val="24"/>
          <w:szCs w:val="24"/>
        </w:rPr>
      </w:pPr>
      <w:bookmarkStart w:id="0" w:name="_GoBack"/>
      <w:bookmarkEnd w:id="0"/>
    </w:p>
    <w:sectPr w:rsidR="00850851" w:rsidRPr="00F516A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37" w:rsidRDefault="009A5B37" w:rsidP="00037396">
      <w:pPr>
        <w:spacing w:after="0" w:line="240" w:lineRule="auto"/>
      </w:pPr>
      <w:r>
        <w:separator/>
      </w:r>
    </w:p>
  </w:endnote>
  <w:endnote w:type="continuationSeparator" w:id="0">
    <w:p w:rsidR="009A5B37" w:rsidRDefault="009A5B37" w:rsidP="0003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37" w:rsidRDefault="009A5B37" w:rsidP="00037396">
      <w:pPr>
        <w:spacing w:after="0" w:line="240" w:lineRule="auto"/>
      </w:pPr>
      <w:r>
        <w:separator/>
      </w:r>
    </w:p>
  </w:footnote>
  <w:footnote w:type="continuationSeparator" w:id="0">
    <w:p w:rsidR="009A5B37" w:rsidRDefault="009A5B37" w:rsidP="00037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08C6B50"/>
    <w:multiLevelType w:val="multilevel"/>
    <w:tmpl w:val="638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7D"/>
    <w:rsid w:val="000250AF"/>
    <w:rsid w:val="00026E45"/>
    <w:rsid w:val="00037396"/>
    <w:rsid w:val="00091713"/>
    <w:rsid w:val="00127799"/>
    <w:rsid w:val="0016432E"/>
    <w:rsid w:val="002236F9"/>
    <w:rsid w:val="003A78E6"/>
    <w:rsid w:val="004D4058"/>
    <w:rsid w:val="00531B7D"/>
    <w:rsid w:val="0070263C"/>
    <w:rsid w:val="007847B1"/>
    <w:rsid w:val="007B5919"/>
    <w:rsid w:val="007F7064"/>
    <w:rsid w:val="00850851"/>
    <w:rsid w:val="009545F9"/>
    <w:rsid w:val="009A5B37"/>
    <w:rsid w:val="00A42BF2"/>
    <w:rsid w:val="00B84355"/>
    <w:rsid w:val="00C2373E"/>
    <w:rsid w:val="00D3130A"/>
    <w:rsid w:val="00D83C7D"/>
    <w:rsid w:val="00D93F95"/>
    <w:rsid w:val="00E4399B"/>
    <w:rsid w:val="00F10305"/>
    <w:rsid w:val="00F34A5B"/>
    <w:rsid w:val="00F516A9"/>
    <w:rsid w:val="00F74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A6CD7-CA36-4E92-925D-86AE1A9C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373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7396"/>
    <w:rPr>
      <w:sz w:val="20"/>
      <w:szCs w:val="20"/>
    </w:rPr>
  </w:style>
  <w:style w:type="character" w:styleId="Refdenotaalfinal">
    <w:name w:val="endnote reference"/>
    <w:basedOn w:val="Fuentedeprrafopredeter"/>
    <w:uiPriority w:val="99"/>
    <w:semiHidden/>
    <w:unhideWhenUsed/>
    <w:rsid w:val="00037396"/>
    <w:rPr>
      <w:vertAlign w:val="superscript"/>
    </w:rPr>
  </w:style>
  <w:style w:type="character" w:customStyle="1" w:styleId="ya-q-full-text">
    <w:name w:val="ya-q-full-text"/>
    <w:basedOn w:val="Fuentedeprrafopredeter"/>
    <w:rsid w:val="00091713"/>
  </w:style>
  <w:style w:type="character" w:styleId="nfasis">
    <w:name w:val="Emphasis"/>
    <w:basedOn w:val="Fuentedeprrafopredeter"/>
    <w:uiPriority w:val="20"/>
    <w:qFormat/>
    <w:rsid w:val="0016432E"/>
    <w:rPr>
      <w:b/>
      <w:bCs/>
      <w:i w:val="0"/>
      <w:iCs w:val="0"/>
    </w:rPr>
  </w:style>
  <w:style w:type="paragraph" w:styleId="Prrafodelista">
    <w:name w:val="List Paragraph"/>
    <w:basedOn w:val="Normal"/>
    <w:uiPriority w:val="34"/>
    <w:qFormat/>
    <w:rsid w:val="0095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15</cp:revision>
  <dcterms:created xsi:type="dcterms:W3CDTF">2016-04-08T22:31:00Z</dcterms:created>
  <dcterms:modified xsi:type="dcterms:W3CDTF">2016-04-11T00:45:00Z</dcterms:modified>
</cp:coreProperties>
</file>