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6783757"/>
        <w:docPartObj>
          <w:docPartGallery w:val="Cover Pages"/>
          <w:docPartUnique/>
        </w:docPartObj>
      </w:sdtPr>
      <w:sdtContent>
        <w:p w:rsidR="00CA3CFF" w:rsidRDefault="00CA3CFF">
          <w:r>
            <w:rPr>
              <w:noProof/>
            </w:rPr>
            <mc:AlternateContent>
              <mc:Choice Requires="wpg">
                <w:drawing>
                  <wp:anchor distT="0" distB="0" distL="114300" distR="114300" simplePos="0" relativeHeight="251659264" behindDoc="1" locked="0" layoutInCell="1" allowOverlap="1" wp14:anchorId="49B24613" wp14:editId="57371D5E">
                    <wp:simplePos x="0" y="0"/>
                    <wp:positionH relativeFrom="page">
                      <wp:align>center</wp:align>
                    </wp:positionH>
                    <wp:positionV relativeFrom="page">
                      <wp:align>center</wp:align>
                    </wp:positionV>
                    <wp:extent cx="6864824" cy="9123528"/>
                    <wp:effectExtent l="0" t="0" r="0" b="0"/>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CA3CFF" w:rsidRDefault="00CA3CFF">
                                      <w:pPr>
                                        <w:pStyle w:val="Sinespaciado"/>
                                        <w:spacing w:before="120"/>
                                        <w:jc w:val="center"/>
                                        <w:rPr>
                                          <w:color w:val="FFFFFF" w:themeColor="background1"/>
                                        </w:rPr>
                                      </w:pPr>
                                      <w:r>
                                        <w:rPr>
                                          <w:color w:val="FFFFFF" w:themeColor="background1"/>
                                        </w:rPr>
                                        <w:t>Adrian Paul  Mata</w:t>
                                      </w:r>
                                    </w:p>
                                  </w:sdtContent>
                                </w:sdt>
                                <w:p w:rsidR="00CA3CFF" w:rsidRDefault="00CA3CFF">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Lamar</w:t>
                                      </w:r>
                                    </w:sdtContent>
                                  </w:sdt>
                                  <w:r>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sidR="00EA5710">
                                        <w:rPr>
                                          <w:color w:val="FFFFFF" w:themeColor="background1"/>
                                        </w:rPr>
                                        <w:t>Biología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tx1">
                                  <a:lumMod val="95000"/>
                                  <a:lumOff val="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0000"/>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CA3CFF" w:rsidRPr="00CA3CFF" w:rsidRDefault="00527471">
                                      <w:pPr>
                                        <w:pStyle w:val="Sinespaciado"/>
                                        <w:jc w:val="center"/>
                                        <w:rPr>
                                          <w:rFonts w:asciiTheme="majorHAnsi" w:eastAsiaTheme="majorEastAsia" w:hAnsiTheme="majorHAnsi" w:cstheme="majorBidi"/>
                                          <w:caps/>
                                          <w:color w:val="FF0000"/>
                                          <w:sz w:val="72"/>
                                          <w:szCs w:val="72"/>
                                        </w:rPr>
                                      </w:pPr>
                                      <w:r>
                                        <w:rPr>
                                          <w:rFonts w:asciiTheme="majorHAnsi" w:eastAsiaTheme="majorEastAsia" w:hAnsiTheme="majorHAnsi" w:cstheme="majorBidi"/>
                                          <w:caps/>
                                          <w:color w:val="FF0000"/>
                                          <w:sz w:val="72"/>
                                          <w:szCs w:val="72"/>
                                        </w:rPr>
                                        <w:t>jAmES LIND Y EL ESCORBUTO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B24613"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8DsIA&#10;AADcAAAADwAAAGRycy9kb3ducmV2LnhtbERP22rCQBB9L/gPywi+1Y0llBpdRQWxRShE/YAhOybR&#10;7GyS3Wry911B8G0O5zrzZWcqcaPWlZYVTMYRCOLM6pJzBafj9v0LhPPIGivLpKAnB8vF4G2OibZ3&#10;Tul28LkIIewSVFB4XydSuqwgg25sa+LAnW1r0AfY5lK3eA/hppIfUfQpDZYcGgqsaVNQdj38GQXN&#10;Wv+4Pm4u8Xqf/va7fbqNm1Sp0bBbzUB46vxL/HR/6zB/GsPj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LwOwgAAANwAAAAPAAAAAAAAAAAAAAAAAJgCAABkcnMvZG93&#10;bnJldi54bWxQSwUGAAAAAAQABAD1AAAAhwMAAAAA&#10;" fillcolor="#7f7f7f [1612]"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VScQA&#10;AADcAAAADwAAAGRycy9kb3ducmV2LnhtbERP22rCQBB9L/gPywh9azYpVWyajQQvVKFQ1CI+Dtlp&#10;EszOhuxW0793hULf5nCuk80H04oL9a6xrCCJYhDEpdUNVwq+DuunGQjnkTW2lknBLzmY56OHDFNt&#10;r7yjy95XIoSwS1FB7X2XSunKmgy6yHbEgfu2vUEfYF9J3eM1hJtWPsfxVBpsODTU2NGipvK8/zEK&#10;luvVx3Zl3z9xWRwPxWRITi/bRKnH8VC8gfA0+H/xn3ujw/zXCdyfCR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VUnEAAAA3AAAAA8AAAAAAAAAAAAAAAAAmAIAAGRycy9k&#10;b3ducmV2LnhtbFBLBQYAAAAABAAEAPUAAACJAwAAAAA=&#10;" fillcolor="#7f7f7f [1612]"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CA3CFF" w:rsidRDefault="00CA3CFF">
                                <w:pPr>
                                  <w:pStyle w:val="Sinespaciado"/>
                                  <w:spacing w:before="120"/>
                                  <w:jc w:val="center"/>
                                  <w:rPr>
                                    <w:color w:val="FFFFFF" w:themeColor="background1"/>
                                  </w:rPr>
                                </w:pPr>
                                <w:r>
                                  <w:rPr>
                                    <w:color w:val="FFFFFF" w:themeColor="background1"/>
                                  </w:rPr>
                                  <w:t>Adrian Paul  Mata</w:t>
                                </w:r>
                              </w:p>
                            </w:sdtContent>
                          </w:sdt>
                          <w:p w:rsidR="00CA3CFF" w:rsidRDefault="00CA3CFF">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Lamar</w:t>
                                </w:r>
                              </w:sdtContent>
                            </w:sdt>
                            <w:r>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sidR="00EA5710">
                                  <w:rPr>
                                    <w:color w:val="FFFFFF" w:themeColor="background1"/>
                                  </w:rPr>
                                  <w:t>Biología</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lT8QA&#10;AADcAAAADwAAAGRycy9kb3ducmV2LnhtbERPTUvDQBC9C/6HZQQv0mzsoWjabRFBCYUe2urB25Ad&#10;k9DsbLI7tml/fVcQvM3jfc5iNbpOHSnE1rOBxywHRVx523Jt4GP/NnkCFQXZYueZDJwpwmp5e7PA&#10;wvoTb+m4k1qlEI4FGmhE+kLrWDXkMGa+J07ctw8OJcFQaxvwlMJdp6d5PtMOW04NDfb02lB12P04&#10;A4dhs3GXaRjW5dfDmspP6Yd3Meb+bnyZgxIa5V/85y5tmv88g99n0gV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JU/EAAAA3AAAAA8AAAAAAAAAAAAAAAAAmAIAAGRycy9k&#10;b3ducmV2LnhtbFBLBQYAAAAABAAEAPUAAACJAwAAAAA=&#10;" fillcolor="#0d0d0d [3069]" stroked="f" strokeweight=".5pt">
                      <v:textbox inset="36pt,7.2pt,36pt,7.2pt">
                        <w:txbxContent>
                          <w:sdt>
                            <w:sdtPr>
                              <w:rPr>
                                <w:rFonts w:asciiTheme="majorHAnsi" w:eastAsiaTheme="majorEastAsia" w:hAnsiTheme="majorHAnsi" w:cstheme="majorBidi"/>
                                <w:caps/>
                                <w:color w:val="FF0000"/>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CA3CFF" w:rsidRPr="00CA3CFF" w:rsidRDefault="00527471">
                                <w:pPr>
                                  <w:pStyle w:val="Sinespaciado"/>
                                  <w:jc w:val="center"/>
                                  <w:rPr>
                                    <w:rFonts w:asciiTheme="majorHAnsi" w:eastAsiaTheme="majorEastAsia" w:hAnsiTheme="majorHAnsi" w:cstheme="majorBidi"/>
                                    <w:caps/>
                                    <w:color w:val="FF0000"/>
                                    <w:sz w:val="72"/>
                                    <w:szCs w:val="72"/>
                                  </w:rPr>
                                </w:pPr>
                                <w:r>
                                  <w:rPr>
                                    <w:rFonts w:asciiTheme="majorHAnsi" w:eastAsiaTheme="majorEastAsia" w:hAnsiTheme="majorHAnsi" w:cstheme="majorBidi"/>
                                    <w:caps/>
                                    <w:color w:val="FF0000"/>
                                    <w:sz w:val="72"/>
                                    <w:szCs w:val="72"/>
                                  </w:rPr>
                                  <w:t>jAmES LIND Y EL ESCORBUTO</w:t>
                                </w:r>
                              </w:p>
                            </w:sdtContent>
                          </w:sdt>
                        </w:txbxContent>
                      </v:textbox>
                    </v:shape>
                    <w10:wrap anchorx="page" anchory="page"/>
                  </v:group>
                </w:pict>
              </mc:Fallback>
            </mc:AlternateContent>
          </w:r>
        </w:p>
        <w:p w:rsidR="00CA3CFF" w:rsidRDefault="00CA3CFF">
          <w:r>
            <w:rPr>
              <w:noProof/>
              <w:lang w:eastAsia="es-ES"/>
            </w:rPr>
            <w:drawing>
              <wp:anchor distT="0" distB="0" distL="114300" distR="114300" simplePos="0" relativeHeight="251660288" behindDoc="0" locked="0" layoutInCell="1" allowOverlap="1" wp14:anchorId="5C9B0A43" wp14:editId="42E59397">
                <wp:simplePos x="0" y="0"/>
                <wp:positionH relativeFrom="margin">
                  <wp:align>right</wp:align>
                </wp:positionH>
                <wp:positionV relativeFrom="margin">
                  <wp:posOffset>4733925</wp:posOffset>
                </wp:positionV>
                <wp:extent cx="5734050" cy="28721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87210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p w:rsidR="00CA3CFF" w:rsidRPr="008B5F09" w:rsidRDefault="00CA3CFF" w:rsidP="008B5F09">
      <w:pPr>
        <w:jc w:val="center"/>
        <w:rPr>
          <w:rFonts w:ascii="Arial" w:hAnsi="Arial" w:cs="Arial"/>
          <w:b/>
          <w:sz w:val="28"/>
          <w:szCs w:val="28"/>
        </w:rPr>
      </w:pPr>
      <w:r w:rsidRPr="008B5F09">
        <w:rPr>
          <w:rFonts w:ascii="Arial" w:hAnsi="Arial" w:cs="Arial"/>
          <w:b/>
          <w:sz w:val="28"/>
          <w:szCs w:val="28"/>
        </w:rPr>
        <w:lastRenderedPageBreak/>
        <w:t>Resumen</w:t>
      </w:r>
      <w:r w:rsidR="008B5F09">
        <w:rPr>
          <w:rFonts w:ascii="Arial" w:hAnsi="Arial" w:cs="Arial"/>
          <w:b/>
          <w:sz w:val="28"/>
          <w:szCs w:val="28"/>
        </w:rPr>
        <w:t>:</w:t>
      </w:r>
    </w:p>
    <w:p w:rsidR="008B5F09" w:rsidRPr="008B5F09" w:rsidRDefault="008B5F09" w:rsidP="008B5F09">
      <w:pPr>
        <w:jc w:val="both"/>
        <w:rPr>
          <w:rFonts w:ascii="Arial" w:hAnsi="Arial" w:cs="Arial"/>
          <w:sz w:val="24"/>
          <w:szCs w:val="24"/>
        </w:rPr>
      </w:pPr>
    </w:p>
    <w:p w:rsidR="00CA3CFF" w:rsidRPr="008B5F09" w:rsidRDefault="00CA3CFF" w:rsidP="008B5F09">
      <w:pPr>
        <w:jc w:val="both"/>
        <w:rPr>
          <w:rFonts w:ascii="Arial" w:hAnsi="Arial" w:cs="Arial"/>
          <w:sz w:val="24"/>
          <w:szCs w:val="24"/>
        </w:rPr>
      </w:pPr>
      <w:r w:rsidRPr="008B5F09">
        <w:rPr>
          <w:rFonts w:ascii="Arial" w:hAnsi="Arial" w:cs="Arial"/>
          <w:sz w:val="24"/>
          <w:szCs w:val="24"/>
        </w:rPr>
        <w:t>El escorbuto es un trastorno nutricional secundario al déficit corporal de vitamina C.</w:t>
      </w:r>
    </w:p>
    <w:p w:rsidR="00A9204E" w:rsidRPr="008B5F09" w:rsidRDefault="00CA3CFF" w:rsidP="008B5F09">
      <w:pPr>
        <w:jc w:val="both"/>
        <w:rPr>
          <w:rFonts w:ascii="Arial" w:hAnsi="Arial" w:cs="Arial"/>
          <w:sz w:val="24"/>
          <w:szCs w:val="24"/>
        </w:rPr>
      </w:pPr>
      <w:r w:rsidRPr="008B5F09">
        <w:rPr>
          <w:rFonts w:ascii="Arial" w:hAnsi="Arial" w:cs="Arial"/>
          <w:sz w:val="24"/>
          <w:szCs w:val="24"/>
        </w:rPr>
        <w:t xml:space="preserve">Comunicamos el caso de un paciente de 37 años que consulta por lumbalgia e impotencia funcional de ambos </w:t>
      </w:r>
      <w:r w:rsidRPr="008B5F09">
        <w:rPr>
          <w:rFonts w:ascii="Arial" w:hAnsi="Arial" w:cs="Arial"/>
          <w:sz w:val="24"/>
          <w:szCs w:val="24"/>
        </w:rPr>
        <w:t xml:space="preserve">miembros inferiores asociadas a </w:t>
      </w:r>
      <w:r w:rsidRPr="008B5F09">
        <w:rPr>
          <w:rFonts w:ascii="Arial" w:hAnsi="Arial" w:cs="Arial"/>
          <w:sz w:val="24"/>
          <w:szCs w:val="24"/>
        </w:rPr>
        <w:t>hemorragias mucocutáneas.</w:t>
      </w:r>
    </w:p>
    <w:p w:rsidR="00CA3CFF" w:rsidRPr="008B5F09" w:rsidRDefault="00CA3CFF" w:rsidP="008B5F09">
      <w:pPr>
        <w:jc w:val="both"/>
        <w:rPr>
          <w:rFonts w:ascii="Arial" w:hAnsi="Arial" w:cs="Arial"/>
          <w:sz w:val="24"/>
          <w:szCs w:val="24"/>
        </w:rPr>
      </w:pPr>
    </w:p>
    <w:p w:rsidR="00CA3CFF" w:rsidRPr="008B5F09" w:rsidRDefault="009801B0" w:rsidP="008B5F09">
      <w:pPr>
        <w:jc w:val="center"/>
        <w:rPr>
          <w:rFonts w:ascii="Arial" w:hAnsi="Arial" w:cs="Arial"/>
          <w:b/>
          <w:sz w:val="28"/>
          <w:szCs w:val="28"/>
        </w:rPr>
      </w:pPr>
      <w:r w:rsidRPr="008B5F09">
        <w:rPr>
          <w:rFonts w:ascii="Arial" w:hAnsi="Arial" w:cs="Arial"/>
          <w:b/>
          <w:sz w:val="28"/>
          <w:szCs w:val="28"/>
        </w:rPr>
        <w:t>Introducción:</w:t>
      </w:r>
    </w:p>
    <w:p w:rsidR="009801B0" w:rsidRPr="008B5F09" w:rsidRDefault="009801B0" w:rsidP="008B5F09">
      <w:pPr>
        <w:jc w:val="both"/>
        <w:rPr>
          <w:rFonts w:ascii="Arial" w:hAnsi="Arial" w:cs="Arial"/>
          <w:sz w:val="24"/>
          <w:szCs w:val="24"/>
        </w:rPr>
      </w:pPr>
    </w:p>
    <w:p w:rsidR="009801B0" w:rsidRPr="008B5F09" w:rsidRDefault="009801B0" w:rsidP="008B5F09">
      <w:pPr>
        <w:jc w:val="both"/>
        <w:rPr>
          <w:rFonts w:ascii="Arial" w:hAnsi="Arial" w:cs="Arial"/>
          <w:sz w:val="24"/>
          <w:szCs w:val="24"/>
        </w:rPr>
      </w:pPr>
      <w:r w:rsidRPr="008B5F09">
        <w:rPr>
          <w:rFonts w:ascii="Arial" w:hAnsi="Arial" w:cs="Arial"/>
          <w:sz w:val="24"/>
          <w:szCs w:val="24"/>
        </w:rPr>
        <w:t>James Lind, médico escocés, tuvo la oportunidad de observar en 1746 y 1747, cómo se desarrollaba con violencia el escorbuto, durante 2 travesías que realizó a bordo del buque Salisbury, las cuales duraron 10 y 11 semanas cada una. En esas oportunidades, el capitán del navío alimentó a los enfermos con provisiones frescas tales como caldos de cordero y aves, no obstante llegaron vivos a puerto 80 marineros de los 350 que se habían afectado.</w:t>
      </w:r>
    </w:p>
    <w:p w:rsidR="009801B0" w:rsidRPr="008B5F09" w:rsidRDefault="009801B0" w:rsidP="008B5F09">
      <w:pPr>
        <w:jc w:val="both"/>
        <w:rPr>
          <w:rFonts w:ascii="Arial" w:hAnsi="Arial" w:cs="Arial"/>
          <w:sz w:val="24"/>
          <w:szCs w:val="24"/>
        </w:rPr>
      </w:pPr>
    </w:p>
    <w:p w:rsidR="009801B0" w:rsidRPr="008B5F09" w:rsidRDefault="009801B0" w:rsidP="008B5F09">
      <w:pPr>
        <w:jc w:val="center"/>
        <w:rPr>
          <w:rFonts w:ascii="Arial" w:hAnsi="Arial" w:cs="Arial"/>
          <w:b/>
          <w:sz w:val="28"/>
          <w:szCs w:val="28"/>
        </w:rPr>
      </w:pPr>
      <w:r w:rsidRPr="008B5F09">
        <w:rPr>
          <w:rFonts w:ascii="Arial" w:hAnsi="Arial" w:cs="Arial"/>
          <w:b/>
          <w:sz w:val="28"/>
          <w:szCs w:val="28"/>
        </w:rPr>
        <w:t>Hipótesis:</w:t>
      </w:r>
    </w:p>
    <w:p w:rsidR="009801B0" w:rsidRPr="008B5F09" w:rsidRDefault="009801B0" w:rsidP="008B5F09">
      <w:pPr>
        <w:jc w:val="both"/>
        <w:rPr>
          <w:rFonts w:ascii="Arial" w:hAnsi="Arial" w:cs="Arial"/>
          <w:sz w:val="24"/>
          <w:szCs w:val="24"/>
        </w:rPr>
      </w:pPr>
    </w:p>
    <w:p w:rsidR="009801B0" w:rsidRPr="008B5F09" w:rsidRDefault="00EA5710" w:rsidP="008B5F09">
      <w:pPr>
        <w:jc w:val="both"/>
        <w:rPr>
          <w:rFonts w:ascii="Arial" w:hAnsi="Arial" w:cs="Arial"/>
          <w:sz w:val="24"/>
          <w:szCs w:val="24"/>
        </w:rPr>
      </w:pPr>
      <w:r w:rsidRPr="008B5F09">
        <w:rPr>
          <w:rFonts w:ascii="Arial" w:hAnsi="Arial" w:cs="Arial"/>
          <w:sz w:val="24"/>
          <w:szCs w:val="24"/>
        </w:rPr>
        <w:t>Antes de que James Lind llegara y encontrara la solución, los marineros atribuían la enfermedad a todo tipo de causas disparatadas: El frío del océano, la sangre corrompida, las maderas enmohecidas, etc. A</w:t>
      </w:r>
      <w:r w:rsidR="009801B0" w:rsidRPr="008B5F09">
        <w:rPr>
          <w:rFonts w:ascii="Arial" w:hAnsi="Arial" w:cs="Arial"/>
          <w:sz w:val="24"/>
          <w:szCs w:val="24"/>
        </w:rPr>
        <w:t xml:space="preserve"> partir de una serie de experimentos descubrió que la carencia de vitamina C en la alimentación era la causante de dicha enfermedad.</w:t>
      </w:r>
    </w:p>
    <w:p w:rsidR="009801B0" w:rsidRPr="008B5F09" w:rsidRDefault="009801B0" w:rsidP="008B5F09">
      <w:pPr>
        <w:jc w:val="both"/>
        <w:rPr>
          <w:rFonts w:ascii="Arial" w:hAnsi="Arial" w:cs="Arial"/>
          <w:sz w:val="24"/>
          <w:szCs w:val="24"/>
        </w:rPr>
      </w:pPr>
    </w:p>
    <w:p w:rsidR="00EA5710" w:rsidRPr="008B5F09" w:rsidRDefault="00EA5710" w:rsidP="008B5F09">
      <w:pPr>
        <w:jc w:val="center"/>
        <w:rPr>
          <w:rFonts w:ascii="Arial" w:hAnsi="Arial" w:cs="Arial"/>
          <w:b/>
          <w:sz w:val="28"/>
          <w:szCs w:val="28"/>
        </w:rPr>
      </w:pPr>
      <w:r w:rsidRPr="008B5F09">
        <w:rPr>
          <w:rFonts w:ascii="Arial" w:hAnsi="Arial" w:cs="Arial"/>
          <w:b/>
          <w:sz w:val="28"/>
          <w:szCs w:val="28"/>
        </w:rPr>
        <w:t>Método:</w:t>
      </w:r>
    </w:p>
    <w:p w:rsidR="00EA5710" w:rsidRPr="008B5F09" w:rsidRDefault="00EA5710" w:rsidP="008B5F09">
      <w:pPr>
        <w:jc w:val="both"/>
        <w:rPr>
          <w:rFonts w:ascii="Arial" w:hAnsi="Arial" w:cs="Arial"/>
          <w:sz w:val="24"/>
          <w:szCs w:val="24"/>
        </w:rPr>
      </w:pPr>
    </w:p>
    <w:p w:rsidR="00EA5710" w:rsidRPr="008B5F09" w:rsidRDefault="00EA5710" w:rsidP="008B5F09">
      <w:pPr>
        <w:jc w:val="both"/>
        <w:rPr>
          <w:rFonts w:ascii="Arial" w:hAnsi="Arial" w:cs="Arial"/>
          <w:sz w:val="24"/>
          <w:szCs w:val="24"/>
        </w:rPr>
      </w:pPr>
      <w:r w:rsidRPr="008B5F09">
        <w:rPr>
          <w:rFonts w:ascii="Arial" w:hAnsi="Arial" w:cs="Arial"/>
          <w:sz w:val="24"/>
          <w:szCs w:val="24"/>
        </w:rPr>
        <w:t>En su diario médico anotó lo siguiente:</w:t>
      </w:r>
    </w:p>
    <w:p w:rsidR="00EA5710" w:rsidRPr="008B5F09" w:rsidRDefault="00EA5710" w:rsidP="008B5F09">
      <w:pPr>
        <w:jc w:val="both"/>
        <w:rPr>
          <w:rFonts w:ascii="Arial" w:hAnsi="Arial" w:cs="Arial"/>
          <w:sz w:val="24"/>
          <w:szCs w:val="24"/>
        </w:rPr>
      </w:pPr>
    </w:p>
    <w:p w:rsidR="00EA5710" w:rsidRPr="008B5F09" w:rsidRDefault="00EA5710" w:rsidP="008B5F09">
      <w:pPr>
        <w:jc w:val="both"/>
        <w:rPr>
          <w:rFonts w:ascii="Arial" w:hAnsi="Arial" w:cs="Arial"/>
          <w:sz w:val="24"/>
          <w:szCs w:val="24"/>
        </w:rPr>
      </w:pPr>
      <w:r w:rsidRPr="008B5F09">
        <w:rPr>
          <w:rFonts w:ascii="Arial" w:hAnsi="Arial" w:cs="Arial"/>
          <w:sz w:val="24"/>
          <w:szCs w:val="24"/>
        </w:rPr>
        <w:t>"Todos tenían las encías podridas, manchas en la piel, lasitud y debilidad de las rodillas, y tuvieron la misma dieta: Gachas endulzadas con azúcar, caldo de cordero, budines, galleta cocida con azúcar, cebada, arroz, pasas, sagú y vino. Dos de estos enfermos recibieron diariamente, de forma extra, un cuarto de galón de sidra tres veces al día, otros dos tomaban 2 cucharadas de vinagre tres veces al día. Dos de los más graves recibían media pinta de agua de mar. Otros 2 recibían 2 naranjas y un limón por día. Dos más recibían 25 gotas tres veces al día de elixir de vitriolo. Los dos enfermos restantes tomaban semilla de nuez moscada tres veces al día y una mezcla de ajo, semilla de mostaza, bálsamo del Perú y resina de mirra"</w:t>
      </w:r>
    </w:p>
    <w:p w:rsidR="00EA5710" w:rsidRPr="008B5F09" w:rsidRDefault="00EA5710" w:rsidP="008B5F09">
      <w:pPr>
        <w:jc w:val="both"/>
        <w:rPr>
          <w:rFonts w:ascii="Arial" w:hAnsi="Arial" w:cs="Arial"/>
          <w:sz w:val="24"/>
          <w:szCs w:val="24"/>
        </w:rPr>
      </w:pPr>
    </w:p>
    <w:p w:rsidR="00EA5710" w:rsidRPr="008B5F09" w:rsidRDefault="00EA5710" w:rsidP="008B5F09">
      <w:pPr>
        <w:jc w:val="center"/>
        <w:rPr>
          <w:rFonts w:ascii="Arial" w:hAnsi="Arial" w:cs="Arial"/>
          <w:b/>
          <w:sz w:val="28"/>
          <w:szCs w:val="28"/>
        </w:rPr>
      </w:pPr>
      <w:r w:rsidRPr="008B5F09">
        <w:rPr>
          <w:rFonts w:ascii="Arial" w:hAnsi="Arial" w:cs="Arial"/>
          <w:b/>
          <w:sz w:val="28"/>
          <w:szCs w:val="28"/>
        </w:rPr>
        <w:t>Resultados:</w:t>
      </w:r>
    </w:p>
    <w:p w:rsidR="00EA5710" w:rsidRPr="008B5F09" w:rsidRDefault="00EA5710" w:rsidP="008B5F09">
      <w:pPr>
        <w:jc w:val="both"/>
        <w:rPr>
          <w:rFonts w:ascii="Arial" w:hAnsi="Arial" w:cs="Arial"/>
          <w:sz w:val="24"/>
          <w:szCs w:val="24"/>
        </w:rPr>
      </w:pPr>
    </w:p>
    <w:p w:rsidR="009801B0" w:rsidRDefault="00EA5710" w:rsidP="008B5F09">
      <w:pPr>
        <w:jc w:val="both"/>
        <w:rPr>
          <w:rFonts w:ascii="Arial" w:hAnsi="Arial" w:cs="Arial"/>
          <w:sz w:val="24"/>
          <w:szCs w:val="24"/>
        </w:rPr>
      </w:pPr>
      <w:r w:rsidRPr="008B5F09">
        <w:rPr>
          <w:rFonts w:ascii="Arial" w:hAnsi="Arial" w:cs="Arial"/>
          <w:sz w:val="24"/>
          <w:szCs w:val="24"/>
        </w:rPr>
        <w:t>Los</w:t>
      </w:r>
      <w:r w:rsidRPr="008B5F09">
        <w:rPr>
          <w:rFonts w:ascii="Arial" w:hAnsi="Arial" w:cs="Arial"/>
          <w:sz w:val="24"/>
          <w:szCs w:val="24"/>
        </w:rPr>
        <w:t xml:space="preserve"> enfermos que recibieron una dosis extra de naranjas y limones, cítricos con alto contenido en vitamina C, se recuperaron a una velocidad asombrosa. De hecho, uno de ellos estaba perfectamente curado y listo para volver al trabajo en sólo seis días. Por poner un ejemplo, el limón posee 501,6 mg/L de vitamina C, y cualquier otra fruta similar tendrá un contenido parecido.</w:t>
      </w:r>
    </w:p>
    <w:p w:rsidR="008B5F09" w:rsidRDefault="008B5F09" w:rsidP="008B5F09">
      <w:pPr>
        <w:jc w:val="both"/>
        <w:rPr>
          <w:rFonts w:ascii="Arial" w:hAnsi="Arial" w:cs="Arial"/>
          <w:sz w:val="24"/>
          <w:szCs w:val="24"/>
        </w:rPr>
      </w:pPr>
    </w:p>
    <w:p w:rsidR="008B5F09" w:rsidRDefault="008B5F09" w:rsidP="008B5F09">
      <w:pPr>
        <w:jc w:val="both"/>
        <w:rPr>
          <w:rFonts w:ascii="Arial" w:hAnsi="Arial" w:cs="Arial"/>
          <w:sz w:val="24"/>
          <w:szCs w:val="24"/>
        </w:rPr>
      </w:pPr>
    </w:p>
    <w:p w:rsidR="008B5F09" w:rsidRPr="008B5F09" w:rsidRDefault="008B5F09" w:rsidP="008B5F09">
      <w:pPr>
        <w:jc w:val="both"/>
        <w:rPr>
          <w:rFonts w:ascii="Arial" w:hAnsi="Arial" w:cs="Arial"/>
          <w:sz w:val="24"/>
          <w:szCs w:val="24"/>
        </w:rPr>
      </w:pPr>
    </w:p>
    <w:p w:rsidR="00EA5710" w:rsidRPr="008B5F09" w:rsidRDefault="00EA5710" w:rsidP="008B5F09">
      <w:pPr>
        <w:jc w:val="both"/>
        <w:rPr>
          <w:rFonts w:ascii="Arial" w:hAnsi="Arial" w:cs="Arial"/>
          <w:sz w:val="24"/>
          <w:szCs w:val="24"/>
        </w:rPr>
      </w:pPr>
    </w:p>
    <w:p w:rsidR="00EA5710" w:rsidRPr="008B5F09" w:rsidRDefault="00EA5710" w:rsidP="008B5F09">
      <w:pPr>
        <w:jc w:val="center"/>
        <w:rPr>
          <w:rFonts w:ascii="Arial" w:hAnsi="Arial" w:cs="Arial"/>
          <w:b/>
          <w:sz w:val="28"/>
          <w:szCs w:val="28"/>
        </w:rPr>
      </w:pPr>
      <w:r w:rsidRPr="008B5F09">
        <w:rPr>
          <w:rFonts w:ascii="Arial" w:hAnsi="Arial" w:cs="Arial"/>
          <w:b/>
          <w:sz w:val="28"/>
          <w:szCs w:val="28"/>
        </w:rPr>
        <w:lastRenderedPageBreak/>
        <w:t>Conclusión:</w:t>
      </w:r>
    </w:p>
    <w:p w:rsidR="00EA5710" w:rsidRPr="008B5F09" w:rsidRDefault="00EA5710" w:rsidP="008B5F09">
      <w:pPr>
        <w:jc w:val="both"/>
        <w:rPr>
          <w:rFonts w:ascii="Arial" w:hAnsi="Arial" w:cs="Arial"/>
          <w:sz w:val="24"/>
          <w:szCs w:val="24"/>
        </w:rPr>
      </w:pPr>
    </w:p>
    <w:p w:rsidR="008B5F09" w:rsidRPr="008B5F09" w:rsidRDefault="008B5F09" w:rsidP="008B5F09">
      <w:pPr>
        <w:jc w:val="both"/>
        <w:rPr>
          <w:rFonts w:ascii="Arial" w:hAnsi="Arial" w:cs="Arial"/>
          <w:sz w:val="24"/>
          <w:szCs w:val="24"/>
        </w:rPr>
      </w:pPr>
      <w:r w:rsidRPr="008B5F09">
        <w:rPr>
          <w:rFonts w:ascii="Arial" w:hAnsi="Arial" w:cs="Arial"/>
          <w:sz w:val="24"/>
          <w:szCs w:val="24"/>
        </w:rPr>
        <w:t xml:space="preserve">James Lind fue un gran médico, que logró salvar miles de vidas gracias a su investigación, ya que en la época que vivió, se realizaban varias expediciones y gracias a que decidió ayudar a esas pobres almas inocentes varios marinos pudieron vivir y hasta la actualidad su apoyo es agradecido ya que conocemos la manera de evitar que esto se propague. </w:t>
      </w:r>
    </w:p>
    <w:p w:rsidR="00EA5710" w:rsidRPr="008B5F09" w:rsidRDefault="00EA5710" w:rsidP="008B5F09">
      <w:pPr>
        <w:jc w:val="both"/>
        <w:rPr>
          <w:rFonts w:ascii="Arial" w:hAnsi="Arial" w:cs="Arial"/>
          <w:sz w:val="24"/>
          <w:szCs w:val="24"/>
        </w:rPr>
      </w:pPr>
    </w:p>
    <w:p w:rsidR="00EA5710" w:rsidRPr="004718C6" w:rsidRDefault="00EA5710" w:rsidP="008B5F09">
      <w:pPr>
        <w:jc w:val="both"/>
        <w:rPr>
          <w:rFonts w:ascii="Arial" w:hAnsi="Arial" w:cs="Arial"/>
          <w:color w:val="FF0000"/>
          <w:sz w:val="24"/>
          <w:szCs w:val="24"/>
        </w:rPr>
      </w:pPr>
    </w:p>
    <w:p w:rsidR="00EA5710" w:rsidRPr="004718C6" w:rsidRDefault="008B5F09" w:rsidP="008B5F09">
      <w:pPr>
        <w:jc w:val="center"/>
        <w:rPr>
          <w:rFonts w:ascii="Arial" w:hAnsi="Arial" w:cs="Arial"/>
          <w:b/>
          <w:color w:val="FF0000"/>
          <w:sz w:val="28"/>
          <w:szCs w:val="28"/>
        </w:rPr>
      </w:pPr>
      <w:r w:rsidRPr="004718C6">
        <w:rPr>
          <w:rFonts w:ascii="Arial" w:hAnsi="Arial" w:cs="Arial"/>
          <w:b/>
          <w:color w:val="FF0000"/>
          <w:sz w:val="28"/>
          <w:szCs w:val="28"/>
        </w:rPr>
        <w:t>Resumen del relato</w:t>
      </w:r>
      <w:r w:rsidR="004718C6" w:rsidRPr="004718C6">
        <w:rPr>
          <w:rFonts w:ascii="Arial" w:hAnsi="Arial" w:cs="Arial"/>
          <w:b/>
          <w:color w:val="FF0000"/>
          <w:sz w:val="28"/>
          <w:szCs w:val="28"/>
        </w:rPr>
        <w:t>:</w:t>
      </w:r>
    </w:p>
    <w:p w:rsidR="004718C6" w:rsidRPr="008B5F09" w:rsidRDefault="004718C6" w:rsidP="004718C6">
      <w:pPr>
        <w:jc w:val="both"/>
        <w:rPr>
          <w:rFonts w:ascii="Arial" w:hAnsi="Arial" w:cs="Arial"/>
          <w:b/>
          <w:sz w:val="28"/>
          <w:szCs w:val="28"/>
        </w:rPr>
      </w:pPr>
    </w:p>
    <w:p w:rsidR="004718C6" w:rsidRPr="004718C6" w:rsidRDefault="004718C6" w:rsidP="004718C6">
      <w:pPr>
        <w:jc w:val="both"/>
        <w:rPr>
          <w:rFonts w:ascii="Arial" w:hAnsi="Arial" w:cs="Arial"/>
          <w:sz w:val="24"/>
          <w:szCs w:val="24"/>
        </w:rPr>
      </w:pPr>
      <w:r w:rsidRPr="004718C6">
        <w:rPr>
          <w:rFonts w:ascii="Arial" w:hAnsi="Arial" w:cs="Arial"/>
          <w:sz w:val="24"/>
          <w:szCs w:val="24"/>
        </w:rPr>
        <w:t>Durante la Edad Media y la Edad Moderna, una de las enfermedades que afectaba con más frecuencia a los marineros era el escorbuto. Esta temida enfermedad podía llegar a ocasionar la muerte, ya que los síntomas que presentaba iban empeorando con el tiempo.</w:t>
      </w:r>
    </w:p>
    <w:p w:rsidR="004718C6" w:rsidRPr="004718C6" w:rsidRDefault="004718C6" w:rsidP="004718C6">
      <w:pPr>
        <w:jc w:val="both"/>
        <w:rPr>
          <w:rFonts w:ascii="Arial" w:hAnsi="Arial" w:cs="Arial"/>
          <w:sz w:val="24"/>
          <w:szCs w:val="24"/>
        </w:rPr>
      </w:pPr>
    </w:p>
    <w:p w:rsidR="00EA5710" w:rsidRDefault="004718C6" w:rsidP="004718C6">
      <w:pPr>
        <w:jc w:val="both"/>
        <w:rPr>
          <w:rFonts w:ascii="Arial" w:hAnsi="Arial" w:cs="Arial"/>
          <w:sz w:val="24"/>
          <w:szCs w:val="24"/>
        </w:rPr>
      </w:pPr>
      <w:r w:rsidRPr="004718C6">
        <w:rPr>
          <w:rFonts w:ascii="Arial" w:hAnsi="Arial" w:cs="Arial"/>
          <w:sz w:val="24"/>
          <w:szCs w:val="24"/>
        </w:rPr>
        <w:t>Los marineros que eran atacados por el escorbuto empezaban a padecer diversas dolencias: Hemorragias, dificultad para cicatrizar heridas, debilidad, manchas en la piel, pequeñas verrugas, encías sangrantes. Todo ello combinado podía acabar con la vida de un hombre en apenas un mes de enfermedad sin tratamiento.</w:t>
      </w:r>
    </w:p>
    <w:p w:rsidR="004718C6" w:rsidRDefault="004718C6" w:rsidP="004718C6">
      <w:pPr>
        <w:jc w:val="both"/>
        <w:rPr>
          <w:rFonts w:ascii="Arial" w:hAnsi="Arial" w:cs="Arial"/>
          <w:sz w:val="24"/>
          <w:szCs w:val="24"/>
        </w:rPr>
      </w:pPr>
    </w:p>
    <w:p w:rsidR="004718C6" w:rsidRDefault="004718C6" w:rsidP="004718C6">
      <w:pPr>
        <w:jc w:val="both"/>
        <w:rPr>
          <w:rFonts w:ascii="Arial" w:hAnsi="Arial" w:cs="Arial"/>
          <w:sz w:val="24"/>
          <w:szCs w:val="24"/>
        </w:rPr>
      </w:pPr>
      <w:r>
        <w:rPr>
          <w:rFonts w:ascii="Arial" w:hAnsi="Arial" w:cs="Arial"/>
          <w:sz w:val="24"/>
          <w:szCs w:val="24"/>
        </w:rPr>
        <w:t>Entonces James Lind se ofreció como voluntario para buscar una forma de resolver este problema y llevando a cabo una serie de experimentos logro deducir que la vitamina C era el problema y la solución de este problema, salvando asi miles de vidas.</w:t>
      </w:r>
    </w:p>
    <w:p w:rsidR="004718C6" w:rsidRDefault="004718C6" w:rsidP="004718C6">
      <w:pPr>
        <w:jc w:val="both"/>
        <w:rPr>
          <w:rFonts w:ascii="Arial" w:hAnsi="Arial" w:cs="Arial"/>
          <w:sz w:val="24"/>
          <w:szCs w:val="24"/>
        </w:rPr>
      </w:pPr>
    </w:p>
    <w:p w:rsidR="004718C6" w:rsidRDefault="004718C6" w:rsidP="004718C6">
      <w:pPr>
        <w:jc w:val="center"/>
        <w:rPr>
          <w:rFonts w:ascii="Arial" w:hAnsi="Arial" w:cs="Arial"/>
          <w:b/>
          <w:sz w:val="28"/>
          <w:szCs w:val="24"/>
        </w:rPr>
      </w:pPr>
      <w:r w:rsidRPr="004718C6">
        <w:rPr>
          <w:rFonts w:ascii="Arial" w:hAnsi="Arial" w:cs="Arial"/>
          <w:b/>
          <w:sz w:val="28"/>
          <w:szCs w:val="24"/>
        </w:rPr>
        <w:t>Bibliografía</w:t>
      </w:r>
      <w:r>
        <w:rPr>
          <w:rFonts w:ascii="Arial" w:hAnsi="Arial" w:cs="Arial"/>
          <w:b/>
          <w:sz w:val="28"/>
          <w:szCs w:val="24"/>
        </w:rPr>
        <w:t>:</w:t>
      </w:r>
    </w:p>
    <w:p w:rsidR="004718C6" w:rsidRDefault="004718C6" w:rsidP="004718C6">
      <w:pPr>
        <w:jc w:val="both"/>
        <w:rPr>
          <w:rFonts w:ascii="Arial" w:hAnsi="Arial" w:cs="Arial"/>
          <w:sz w:val="24"/>
          <w:szCs w:val="24"/>
        </w:rPr>
      </w:pPr>
      <w:r w:rsidRPr="004718C6">
        <w:rPr>
          <w:rFonts w:ascii="Arial" w:hAnsi="Arial" w:cs="Arial"/>
          <w:sz w:val="24"/>
          <w:szCs w:val="24"/>
        </w:rPr>
        <w:t xml:space="preserve">E. Buonsante, C. Franco. (2010). Escorbuto: una entidad que aún existe en la medicina moderna. Febrero 16, 2017, de Casos Clínicos Sitio web: </w:t>
      </w:r>
      <w:hyperlink r:id="rId10" w:history="1">
        <w:r w:rsidRPr="006C1C70">
          <w:rPr>
            <w:rStyle w:val="Hipervnculo"/>
            <w:rFonts w:ascii="Arial" w:hAnsi="Arial" w:cs="Arial"/>
            <w:sz w:val="24"/>
            <w:szCs w:val="24"/>
          </w:rPr>
          <w:t>http://www.medigraphic.com/pdfs/cutanea/mc-2010/mc102d.pdf</w:t>
        </w:r>
      </w:hyperlink>
    </w:p>
    <w:p w:rsidR="004718C6" w:rsidRDefault="004718C6" w:rsidP="004718C6">
      <w:pPr>
        <w:jc w:val="both"/>
        <w:rPr>
          <w:rFonts w:ascii="Arial" w:hAnsi="Arial" w:cs="Arial"/>
          <w:sz w:val="24"/>
          <w:szCs w:val="24"/>
        </w:rPr>
      </w:pPr>
    </w:p>
    <w:p w:rsidR="004718C6" w:rsidRDefault="004718C6" w:rsidP="004718C6">
      <w:pPr>
        <w:jc w:val="both"/>
        <w:rPr>
          <w:rFonts w:ascii="Arial" w:hAnsi="Arial" w:cs="Arial"/>
          <w:sz w:val="24"/>
          <w:szCs w:val="24"/>
        </w:rPr>
      </w:pPr>
      <w:r w:rsidRPr="004718C6">
        <w:rPr>
          <w:rFonts w:ascii="Arial" w:hAnsi="Arial" w:cs="Arial"/>
          <w:sz w:val="24"/>
          <w:szCs w:val="24"/>
        </w:rPr>
        <w:t xml:space="preserve">S.A. (2010). James Lind, el hombre que encontró la cura para el escorbuto. Febrero 16, 2017, de EL BUSTO DE PALAS Sitio web: </w:t>
      </w:r>
      <w:hyperlink r:id="rId11" w:history="1">
        <w:r w:rsidR="00527471" w:rsidRPr="006C1C70">
          <w:rPr>
            <w:rStyle w:val="Hipervnculo"/>
            <w:rFonts w:ascii="Arial" w:hAnsi="Arial" w:cs="Arial"/>
            <w:sz w:val="24"/>
            <w:szCs w:val="24"/>
          </w:rPr>
          <w:t>http://elbustodepalas.blogspot.mx/2010/11/james-lind-el-hombre-que-encontro-la.html</w:t>
        </w:r>
      </w:hyperlink>
    </w:p>
    <w:p w:rsidR="00527471" w:rsidRPr="004718C6" w:rsidRDefault="00527471" w:rsidP="004718C6">
      <w:pPr>
        <w:jc w:val="both"/>
        <w:rPr>
          <w:rFonts w:ascii="Arial" w:hAnsi="Arial" w:cs="Arial"/>
          <w:sz w:val="24"/>
          <w:szCs w:val="24"/>
        </w:rPr>
      </w:pPr>
      <w:bookmarkStart w:id="0" w:name="_GoBack"/>
      <w:bookmarkEnd w:id="0"/>
    </w:p>
    <w:sectPr w:rsidR="00527471" w:rsidRPr="004718C6" w:rsidSect="00CA3CFF">
      <w:pgSz w:w="11906" w:h="16838" w:code="9"/>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FF"/>
    <w:rsid w:val="004718C6"/>
    <w:rsid w:val="004A640F"/>
    <w:rsid w:val="00527471"/>
    <w:rsid w:val="00645252"/>
    <w:rsid w:val="006D3D74"/>
    <w:rsid w:val="008B5F09"/>
    <w:rsid w:val="009801B0"/>
    <w:rsid w:val="00A9204E"/>
    <w:rsid w:val="00CA3CFF"/>
    <w:rsid w:val="00EA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DC65-9598-4ED9-873E-D8DC52B8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Ttulo1">
    <w:name w:val="heading 1"/>
    <w:basedOn w:val="Normal"/>
    <w:next w:val="Normal"/>
    <w:link w:val="Ttulo1C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Ttulo2">
    <w:name w:val="heading 2"/>
    <w:basedOn w:val="Normal"/>
    <w:next w:val="Normal"/>
    <w:link w:val="Ttulo2C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tulo3">
    <w:name w:val="heading 3"/>
    <w:basedOn w:val="Normal"/>
    <w:next w:val="Normal"/>
    <w:link w:val="Ttulo3C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Ttulo5">
    <w:name w:val="heading 5"/>
    <w:basedOn w:val="Normal"/>
    <w:next w:val="Normal"/>
    <w:link w:val="Ttulo5C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tulo6">
    <w:name w:val="heading 6"/>
    <w:basedOn w:val="Normal"/>
    <w:next w:val="Normal"/>
    <w:link w:val="Ttulo6C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D74"/>
    <w:rPr>
      <w:rFonts w:asciiTheme="majorHAnsi" w:eastAsiaTheme="majorEastAsia" w:hAnsiTheme="majorHAnsi" w:cstheme="majorBidi"/>
      <w:color w:val="1F4E79" w:themeColor="accent1" w:themeShade="80"/>
      <w:sz w:val="32"/>
      <w:szCs w:val="32"/>
    </w:rPr>
  </w:style>
  <w:style w:type="character" w:customStyle="1" w:styleId="Ttulo2Car">
    <w:name w:val="Título 2 Car"/>
    <w:basedOn w:val="Fuentedeprrafopredeter"/>
    <w:link w:val="Ttulo2"/>
    <w:uiPriority w:val="9"/>
    <w:rsid w:val="006D3D74"/>
    <w:rPr>
      <w:rFonts w:asciiTheme="majorHAnsi" w:eastAsiaTheme="majorEastAsia" w:hAnsiTheme="majorHAnsi" w:cstheme="majorBidi"/>
      <w:color w:val="1F4E79" w:themeColor="accent1" w:themeShade="80"/>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D3D74"/>
    <w:rPr>
      <w:rFonts w:asciiTheme="majorHAnsi" w:eastAsiaTheme="majorEastAsia" w:hAnsiTheme="majorHAnsi" w:cstheme="majorBidi"/>
      <w:i/>
      <w:iCs/>
      <w:color w:val="1F4E79" w:themeColor="accent1" w:themeShade="80"/>
    </w:rPr>
  </w:style>
  <w:style w:type="character" w:customStyle="1" w:styleId="Ttulo5Car">
    <w:name w:val="Título 5 Car"/>
    <w:basedOn w:val="Fuentedeprrafopredeter"/>
    <w:link w:val="Ttulo5"/>
    <w:uiPriority w:val="9"/>
    <w:rsid w:val="006D3D74"/>
    <w:rPr>
      <w:rFonts w:asciiTheme="majorHAnsi" w:eastAsiaTheme="majorEastAsia" w:hAnsiTheme="majorHAnsi" w:cstheme="majorBidi"/>
      <w:color w:val="1F4E79" w:themeColor="accent1" w:themeShade="80"/>
    </w:rPr>
  </w:style>
  <w:style w:type="character" w:customStyle="1" w:styleId="Ttulo6Car">
    <w:name w:val="Título 6 Car"/>
    <w:basedOn w:val="Fuentedeprrafopredeter"/>
    <w:link w:val="Ttulo6"/>
    <w:uiPriority w:val="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645252"/>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rsid w:val="00645252"/>
    <w:rPr>
      <w:rFonts w:asciiTheme="majorHAnsi" w:eastAsiaTheme="majorEastAsia" w:hAnsiTheme="majorHAnsi" w:cstheme="majorBidi"/>
      <w:i/>
      <w:iCs/>
      <w:color w:val="272727" w:themeColor="text1" w:themeTint="D8"/>
      <w:szCs w:val="21"/>
    </w:rPr>
  </w:style>
  <w:style w:type="paragraph" w:styleId="Puesto">
    <w:name w:val="Title"/>
    <w:basedOn w:val="Normal"/>
    <w:next w:val="Normal"/>
    <w:link w:val="PuestoCar"/>
    <w:uiPriority w:val="10"/>
    <w:qFormat/>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Pr>
      <w:rFonts w:eastAsiaTheme="minorEastAsia"/>
      <w:color w:val="5A5A5A" w:themeColor="text1" w:themeTint="A5"/>
      <w:spacing w:val="15"/>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sid w:val="00645252"/>
    <w:rPr>
      <w:i/>
      <w:iCs/>
      <w:color w:val="1F4E79" w:themeColor="accent1" w:themeShade="80"/>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rPr>
  </w:style>
  <w:style w:type="paragraph" w:styleId="Citadestacada">
    <w:name w:val="Intense Quote"/>
    <w:basedOn w:val="Normal"/>
    <w:next w:val="Normal"/>
    <w:link w:val="CitadestacadaC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
    <w:name w:val="Cita destacada Car"/>
    <w:basedOn w:val="Fuentedeprrafopredeter"/>
    <w:link w:val="Citadestacada"/>
    <w:uiPriority w:val="30"/>
    <w:rsid w:val="00645252"/>
    <w:rPr>
      <w:i/>
      <w:iCs/>
      <w:color w:val="1F4E79" w:themeColor="accent1" w:themeShade="80"/>
    </w:rPr>
  </w:style>
  <w:style w:type="character" w:styleId="Referenciasutil">
    <w:name w:val="Subtle Reference"/>
    <w:basedOn w:val="Fuentedeprrafopredeter"/>
    <w:uiPriority w:val="31"/>
    <w:qFormat/>
    <w:rPr>
      <w:smallCaps/>
      <w:color w:val="5A5A5A" w:themeColor="text1" w:themeTint="A5"/>
    </w:rPr>
  </w:style>
  <w:style w:type="character" w:styleId="Referenciaintensa">
    <w:name w:val="Intense Reference"/>
    <w:basedOn w:val="Fuentedeprrafopredeter"/>
    <w:uiPriority w:val="32"/>
    <w:qFormat/>
    <w:rsid w:val="00645252"/>
    <w:rPr>
      <w:b/>
      <w:bCs/>
      <w:caps w:val="0"/>
      <w:smallCaps/>
      <w:color w:val="1F4E79" w:themeColor="accent1" w:themeShade="80"/>
      <w:spacing w:val="5"/>
    </w:rPr>
  </w:style>
  <w:style w:type="character" w:styleId="Ttulodellibro">
    <w:name w:val="Book Title"/>
    <w:basedOn w:val="Fuentedeprrafopredeter"/>
    <w:uiPriority w:val="33"/>
    <w:qFormat/>
    <w:rPr>
      <w:b/>
      <w:bCs/>
      <w:i/>
      <w:iCs/>
      <w:spacing w:val="5"/>
    </w:rPr>
  </w:style>
  <w:style w:type="character" w:styleId="Hipervnculo">
    <w:name w:val="Hyperlink"/>
    <w:basedOn w:val="Fuentedeprrafopredeter"/>
    <w:uiPriority w:val="99"/>
    <w:unhideWhenUsed/>
    <w:rsid w:val="00645252"/>
    <w:rPr>
      <w:color w:val="1F4E79" w:themeColor="accent1" w:themeShade="80"/>
      <w:u w:val="single"/>
    </w:rPr>
  </w:style>
  <w:style w:type="character" w:styleId="Hipervnculovisitado">
    <w:name w:val="FollowedHyperlink"/>
    <w:basedOn w:val="Fuentedeprrafopredeter"/>
    <w:uiPriority w:val="99"/>
    <w:unhideWhenUsed/>
    <w:rPr>
      <w:color w:val="954F72" w:themeColor="followedHyperlink"/>
      <w:u w:val="single"/>
    </w:rPr>
  </w:style>
  <w:style w:type="paragraph" w:styleId="Descripcin">
    <w:name w:val="caption"/>
    <w:basedOn w:val="Normal"/>
    <w:next w:val="Normal"/>
    <w:uiPriority w:val="35"/>
    <w:unhideWhenUsed/>
    <w:qFormat/>
    <w:rsid w:val="00645252"/>
    <w:pPr>
      <w:spacing w:after="200"/>
    </w:pPr>
    <w:rPr>
      <w:i/>
      <w:iCs/>
      <w:color w:val="44546A" w:themeColor="text2"/>
      <w:szCs w:val="18"/>
    </w:rPr>
  </w:style>
  <w:style w:type="paragraph" w:styleId="Textodeglobo">
    <w:name w:val="Balloon Text"/>
    <w:basedOn w:val="Normal"/>
    <w:link w:val="TextodegloboCar"/>
    <w:uiPriority w:val="99"/>
    <w:semiHidden/>
    <w:unhideWhenUsed/>
    <w:rsid w:val="00645252"/>
    <w:rPr>
      <w:rFonts w:ascii="Segoe UI" w:hAnsi="Segoe UI" w:cs="Segoe UI"/>
      <w:szCs w:val="18"/>
    </w:rPr>
  </w:style>
  <w:style w:type="character" w:customStyle="1" w:styleId="TextodegloboCar">
    <w:name w:val="Texto de globo Car"/>
    <w:basedOn w:val="Fuentedeprrafopredeter"/>
    <w:link w:val="Textodeglobo"/>
    <w:uiPriority w:val="99"/>
    <w:semiHidden/>
    <w:rsid w:val="00645252"/>
    <w:rPr>
      <w:rFonts w:ascii="Segoe UI" w:hAnsi="Segoe UI" w:cs="Segoe UI"/>
      <w:szCs w:val="18"/>
    </w:rPr>
  </w:style>
  <w:style w:type="paragraph" w:styleId="Textodebloque">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independiente3">
    <w:name w:val="Body Text 3"/>
    <w:basedOn w:val="Normal"/>
    <w:link w:val="Textoindependiente3Car"/>
    <w:uiPriority w:val="99"/>
    <w:semiHidden/>
    <w:unhideWhenUsed/>
    <w:rsid w:val="00645252"/>
    <w:pPr>
      <w:spacing w:after="120"/>
    </w:pPr>
    <w:rPr>
      <w:szCs w:val="16"/>
    </w:rPr>
  </w:style>
  <w:style w:type="character" w:customStyle="1" w:styleId="Textoindependiente3Car">
    <w:name w:val="Texto independiente 3 Car"/>
    <w:basedOn w:val="Fuentedeprrafopredeter"/>
    <w:link w:val="Textoindependiente3"/>
    <w:uiPriority w:val="99"/>
    <w:semiHidden/>
    <w:rsid w:val="00645252"/>
    <w:rPr>
      <w:szCs w:val="16"/>
    </w:rPr>
  </w:style>
  <w:style w:type="paragraph" w:styleId="Sangra3detindependiente">
    <w:name w:val="Body Text Indent 3"/>
    <w:basedOn w:val="Normal"/>
    <w:link w:val="Sangra3detindependienteCar"/>
    <w:uiPriority w:val="99"/>
    <w:semiHidden/>
    <w:unhideWhenUsed/>
    <w:rsid w:val="0064525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45252"/>
    <w:rPr>
      <w:szCs w:val="16"/>
    </w:rPr>
  </w:style>
  <w:style w:type="character" w:styleId="Refdecomentario">
    <w:name w:val="annotation reference"/>
    <w:basedOn w:val="Fuentedeprrafopredeter"/>
    <w:uiPriority w:val="99"/>
    <w:semiHidden/>
    <w:unhideWhenUsed/>
    <w:rsid w:val="00645252"/>
    <w:rPr>
      <w:sz w:val="22"/>
      <w:szCs w:val="16"/>
    </w:rPr>
  </w:style>
  <w:style w:type="paragraph" w:styleId="Textocomentario">
    <w:name w:val="annotation text"/>
    <w:basedOn w:val="Normal"/>
    <w:link w:val="TextocomentarioCar"/>
    <w:uiPriority w:val="99"/>
    <w:semiHidden/>
    <w:unhideWhenUsed/>
    <w:rsid w:val="00645252"/>
    <w:rPr>
      <w:szCs w:val="20"/>
    </w:rPr>
  </w:style>
  <w:style w:type="character" w:customStyle="1" w:styleId="TextocomentarioCar">
    <w:name w:val="Texto comentario Car"/>
    <w:basedOn w:val="Fuentedeprrafopredeter"/>
    <w:link w:val="Textocomentario"/>
    <w:uiPriority w:val="99"/>
    <w:semiHidden/>
    <w:rsid w:val="00645252"/>
    <w:rPr>
      <w:szCs w:val="20"/>
    </w:rPr>
  </w:style>
  <w:style w:type="paragraph" w:styleId="Asuntodelcomentario">
    <w:name w:val="annotation subject"/>
    <w:basedOn w:val="Textocomentario"/>
    <w:next w:val="Textocomentario"/>
    <w:link w:val="AsuntodelcomentarioCar"/>
    <w:uiPriority w:val="99"/>
    <w:semiHidden/>
    <w:unhideWhenUsed/>
    <w:rsid w:val="00645252"/>
    <w:rPr>
      <w:b/>
      <w:bCs/>
    </w:rPr>
  </w:style>
  <w:style w:type="character" w:customStyle="1" w:styleId="AsuntodelcomentarioCar">
    <w:name w:val="Asunto del comentario Car"/>
    <w:basedOn w:val="TextocomentarioCar"/>
    <w:link w:val="Asuntodelcomentario"/>
    <w:uiPriority w:val="99"/>
    <w:semiHidden/>
    <w:rsid w:val="00645252"/>
    <w:rPr>
      <w:b/>
      <w:bCs/>
      <w:szCs w:val="20"/>
    </w:rPr>
  </w:style>
  <w:style w:type="paragraph" w:styleId="Mapadeldocumento">
    <w:name w:val="Document Map"/>
    <w:basedOn w:val="Normal"/>
    <w:link w:val="MapadeldocumentoCar"/>
    <w:uiPriority w:val="99"/>
    <w:semiHidden/>
    <w:unhideWhenUsed/>
    <w:rsid w:val="00645252"/>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45252"/>
    <w:rPr>
      <w:rFonts w:ascii="Segoe UI" w:hAnsi="Segoe UI" w:cs="Segoe UI"/>
      <w:szCs w:val="16"/>
    </w:rPr>
  </w:style>
  <w:style w:type="paragraph" w:styleId="Textonotaalfinal">
    <w:name w:val="endnote text"/>
    <w:basedOn w:val="Normal"/>
    <w:link w:val="TextonotaalfinalCar"/>
    <w:uiPriority w:val="99"/>
    <w:semiHidden/>
    <w:unhideWhenUsed/>
    <w:rsid w:val="00645252"/>
    <w:rPr>
      <w:szCs w:val="20"/>
    </w:rPr>
  </w:style>
  <w:style w:type="character" w:customStyle="1" w:styleId="TextonotaalfinalCar">
    <w:name w:val="Texto nota al final Car"/>
    <w:basedOn w:val="Fuentedeprrafopredeter"/>
    <w:link w:val="Textonotaalfinal"/>
    <w:uiPriority w:val="99"/>
    <w:semiHidden/>
    <w:rsid w:val="00645252"/>
    <w:rPr>
      <w:szCs w:val="20"/>
    </w:rPr>
  </w:style>
  <w:style w:type="paragraph" w:styleId="Remitedesobre">
    <w:name w:val="envelope return"/>
    <w:basedOn w:val="Normal"/>
    <w:uiPriority w:val="99"/>
    <w:semiHidden/>
    <w:unhideWhenUsed/>
    <w:rsid w:val="00645252"/>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645252"/>
    <w:rPr>
      <w:szCs w:val="20"/>
    </w:rPr>
  </w:style>
  <w:style w:type="character" w:customStyle="1" w:styleId="TextonotapieCar">
    <w:name w:val="Texto nota pie Car"/>
    <w:basedOn w:val="Fuentedeprrafopredeter"/>
    <w:link w:val="Textonotapie"/>
    <w:uiPriority w:val="99"/>
    <w:semiHidden/>
    <w:rsid w:val="00645252"/>
    <w:rPr>
      <w:szCs w:val="20"/>
    </w:rPr>
  </w:style>
  <w:style w:type="character" w:styleId="CdigoHTML">
    <w:name w:val="HTML Code"/>
    <w:basedOn w:val="Fuentedeprrafopredeter"/>
    <w:uiPriority w:val="99"/>
    <w:semiHidden/>
    <w:unhideWhenUsed/>
    <w:rsid w:val="00645252"/>
    <w:rPr>
      <w:rFonts w:ascii="Consolas" w:hAnsi="Consolas"/>
      <w:sz w:val="22"/>
      <w:szCs w:val="20"/>
    </w:rPr>
  </w:style>
  <w:style w:type="character" w:styleId="TecladoHTML">
    <w:name w:val="HTML Keyboard"/>
    <w:basedOn w:val="Fuentedeprrafopredeter"/>
    <w:uiPriority w:val="99"/>
    <w:semiHidden/>
    <w:unhideWhenUsed/>
    <w:rsid w:val="00645252"/>
    <w:rPr>
      <w:rFonts w:ascii="Consolas" w:hAnsi="Consolas"/>
      <w:sz w:val="22"/>
      <w:szCs w:val="20"/>
    </w:rPr>
  </w:style>
  <w:style w:type="paragraph" w:styleId="HTMLconformatoprevio">
    <w:name w:val="HTML Preformatted"/>
    <w:basedOn w:val="Normal"/>
    <w:link w:val="HTMLconformatoprevioCar"/>
    <w:uiPriority w:val="99"/>
    <w:semiHidden/>
    <w:unhideWhenUsed/>
    <w:rsid w:val="00645252"/>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45252"/>
    <w:rPr>
      <w:rFonts w:ascii="Consolas" w:hAnsi="Consolas"/>
      <w:szCs w:val="20"/>
    </w:rPr>
  </w:style>
  <w:style w:type="character" w:styleId="MquinadeescribirHTML">
    <w:name w:val="HTML Typewriter"/>
    <w:basedOn w:val="Fuentedeprrafopredeter"/>
    <w:uiPriority w:val="99"/>
    <w:semiHidden/>
    <w:unhideWhenUsed/>
    <w:rsid w:val="00645252"/>
    <w:rPr>
      <w:rFonts w:ascii="Consolas" w:hAnsi="Consolas"/>
      <w:sz w:val="22"/>
      <w:szCs w:val="20"/>
    </w:rPr>
  </w:style>
  <w:style w:type="paragraph" w:styleId="Textomacro">
    <w:name w:val="macro"/>
    <w:link w:val="Texto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645252"/>
    <w:rPr>
      <w:rFonts w:ascii="Consolas" w:hAnsi="Consolas"/>
      <w:szCs w:val="20"/>
    </w:rPr>
  </w:style>
  <w:style w:type="paragraph" w:styleId="Textosinformato">
    <w:name w:val="Plain Text"/>
    <w:basedOn w:val="Normal"/>
    <w:link w:val="TextosinformatoCar"/>
    <w:uiPriority w:val="99"/>
    <w:semiHidden/>
    <w:unhideWhenUsed/>
    <w:rsid w:val="00645252"/>
    <w:rPr>
      <w:rFonts w:ascii="Consolas" w:hAnsi="Consolas"/>
      <w:szCs w:val="21"/>
    </w:rPr>
  </w:style>
  <w:style w:type="character" w:customStyle="1" w:styleId="TextosinformatoCar">
    <w:name w:val="Texto sin formato Car"/>
    <w:basedOn w:val="Fuentedeprrafopredeter"/>
    <w:link w:val="Textosinformato"/>
    <w:uiPriority w:val="99"/>
    <w:semiHidden/>
    <w:rsid w:val="00645252"/>
    <w:rPr>
      <w:rFonts w:ascii="Consolas" w:hAnsi="Consolas"/>
      <w:szCs w:val="21"/>
    </w:rPr>
  </w:style>
  <w:style w:type="character" w:styleId="Textodelmarcadordeposicin">
    <w:name w:val="Placeholder Text"/>
    <w:basedOn w:val="Fuentedeprrafopredeter"/>
    <w:uiPriority w:val="99"/>
    <w:semiHidden/>
    <w:rsid w:val="00645252"/>
    <w:rPr>
      <w:color w:val="3B3838" w:themeColor="background2" w:themeShade="40"/>
    </w:rPr>
  </w:style>
  <w:style w:type="paragraph" w:styleId="Encabezado">
    <w:name w:val="header"/>
    <w:basedOn w:val="Normal"/>
    <w:link w:val="EncabezadoCar"/>
    <w:uiPriority w:val="99"/>
    <w:semiHidden/>
    <w:unhideWhenUsed/>
    <w:rsid w:val="006D3D74"/>
  </w:style>
  <w:style w:type="character" w:customStyle="1" w:styleId="EncabezadoCar">
    <w:name w:val="Encabezado Car"/>
    <w:basedOn w:val="Fuentedeprrafopredeter"/>
    <w:link w:val="Encabezado"/>
    <w:uiPriority w:val="99"/>
    <w:semiHidden/>
    <w:rsid w:val="006D3D74"/>
  </w:style>
  <w:style w:type="paragraph" w:styleId="Piedepgina">
    <w:name w:val="footer"/>
    <w:basedOn w:val="Normal"/>
    <w:link w:val="PiedepginaCar"/>
    <w:uiPriority w:val="99"/>
    <w:semiHidden/>
    <w:unhideWhenUsed/>
    <w:rsid w:val="006D3D74"/>
  </w:style>
  <w:style w:type="character" w:customStyle="1" w:styleId="PiedepginaCar">
    <w:name w:val="Pie de página Car"/>
    <w:basedOn w:val="Fuentedeprrafopredeter"/>
    <w:link w:val="Piedepgina"/>
    <w:uiPriority w:val="99"/>
    <w:semiHidden/>
    <w:rsid w:val="006D3D74"/>
  </w:style>
  <w:style w:type="paragraph" w:styleId="Sinespaciado">
    <w:name w:val="No Spacing"/>
    <w:link w:val="SinespaciadoCar"/>
    <w:uiPriority w:val="1"/>
    <w:qFormat/>
    <w:rsid w:val="00CA3CFF"/>
    <w:rPr>
      <w:rFonts w:eastAsiaTheme="minorEastAsia"/>
      <w:lang w:eastAsia="es-ES"/>
    </w:rPr>
  </w:style>
  <w:style w:type="character" w:customStyle="1" w:styleId="SinespaciadoCar">
    <w:name w:val="Sin espaciado Car"/>
    <w:basedOn w:val="Fuentedeprrafopredeter"/>
    <w:link w:val="Sinespaciado"/>
    <w:uiPriority w:val="1"/>
    <w:rsid w:val="00CA3CFF"/>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bustodepalas.blogspot.mx/2010/11/james-lind-el-hombre-que-encontro-la.html" TargetMode="External"/><Relationship Id="rId5" Type="http://schemas.openxmlformats.org/officeDocument/2006/relationships/numbering" Target="numbering.xml"/><Relationship Id="rId10" Type="http://schemas.openxmlformats.org/officeDocument/2006/relationships/hyperlink" Target="http://www.medigraphic.com/pdfs/cutanea/mc-2010/mc102d.pdf"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Biología</CompanyAddress>
  <CompanyPhone/>
  <CompanyFax/>
  <CompanyEmail/>
</CoverPageProperti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Espaciado simple</Template>
  <TotalTime>55</TotalTime>
  <Pages>1</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Lamar</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LIND Y EL ESCORBUTO</dc:title>
  <dc:subject/>
  <dc:creator>Adrian Paul  Mata</dc:creator>
  <cp:keywords/>
  <dc:description/>
  <cp:lastModifiedBy>Adriana Mata</cp:lastModifiedBy>
  <cp:revision>2</cp:revision>
  <dcterms:created xsi:type="dcterms:W3CDTF">2017-02-17T00:11:00Z</dcterms:created>
  <dcterms:modified xsi:type="dcterms:W3CDTF">2017-02-17T01:06:00Z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